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A5" w:rsidRDefault="00DC6DA5" w:rsidP="00085174">
      <w:pPr>
        <w:jc w:val="center"/>
        <w:rPr>
          <w:rFonts w:eastAsia="Times New Roman"/>
          <w:b/>
        </w:rPr>
      </w:pPr>
      <w:bookmarkStart w:id="0" w:name="_GoBack"/>
      <w:bookmarkEnd w:id="0"/>
    </w:p>
    <w:p w:rsidR="00DC6DA5" w:rsidRDefault="00DC6DA5" w:rsidP="00085174">
      <w:pPr>
        <w:jc w:val="center"/>
        <w:rPr>
          <w:rFonts w:eastAsia="Times New Roman"/>
          <w:b/>
        </w:rPr>
        <w:sectPr w:rsidR="00DC6DA5" w:rsidSect="00DC6DA5">
          <w:footerReference w:type="default" r:id="rId8"/>
          <w:pgSz w:w="11900" w:h="16838"/>
          <w:pgMar w:top="0" w:right="0" w:bottom="0" w:left="0" w:header="0" w:footer="0" w:gutter="0"/>
          <w:cols w:space="720" w:equalWidth="0">
            <w:col w:w="10199"/>
          </w:cols>
          <w:titlePg/>
          <w:docGrid w:linePitch="299"/>
        </w:sectPr>
      </w:pPr>
      <w:r>
        <w:rPr>
          <w:rFonts w:eastAsia="Times New Roman"/>
          <w:b/>
          <w:noProof/>
        </w:rPr>
        <w:drawing>
          <wp:inline distT="0" distB="0" distL="0" distR="0">
            <wp:extent cx="7597081" cy="100245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арикмахер17-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289" cy="1003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174" w:rsidRPr="004218B2" w:rsidRDefault="00085174" w:rsidP="00553E3E">
      <w:pPr>
        <w:tabs>
          <w:tab w:val="left" w:pos="0"/>
          <w:tab w:val="left" w:pos="1966"/>
          <w:tab w:val="left" w:pos="3366"/>
          <w:tab w:val="left" w:pos="5726"/>
          <w:tab w:val="left" w:pos="6846"/>
          <w:tab w:val="left" w:pos="9214"/>
        </w:tabs>
        <w:ind w:right="18" w:firstLine="567"/>
        <w:jc w:val="both"/>
        <w:rPr>
          <w:sz w:val="24"/>
          <w:szCs w:val="24"/>
        </w:rPr>
      </w:pPr>
      <w:r w:rsidRPr="0047458C">
        <w:rPr>
          <w:rFonts w:eastAsia="Times New Roman"/>
          <w:sz w:val="24"/>
          <w:szCs w:val="24"/>
        </w:rPr>
        <w:lastRenderedPageBreak/>
        <w:t>Программа подготовки квалифицированных рабочих, служащих (далее</w:t>
      </w:r>
      <w:r w:rsidRPr="0047458C">
        <w:rPr>
          <w:sz w:val="24"/>
          <w:szCs w:val="24"/>
        </w:rPr>
        <w:t xml:space="preserve"> </w:t>
      </w:r>
      <w:r w:rsidRPr="0047458C">
        <w:rPr>
          <w:rFonts w:eastAsia="Times New Roman"/>
          <w:sz w:val="24"/>
          <w:szCs w:val="24"/>
        </w:rPr>
        <w:t>ППКРС)</w:t>
      </w:r>
      <w:r w:rsidRPr="0047458C">
        <w:rPr>
          <w:sz w:val="24"/>
          <w:szCs w:val="24"/>
        </w:rPr>
        <w:t xml:space="preserve"> </w:t>
      </w:r>
      <w:r w:rsidRPr="0047458C">
        <w:rPr>
          <w:rFonts w:eastAsia="Times New Roman"/>
          <w:sz w:val="24"/>
          <w:szCs w:val="24"/>
        </w:rPr>
        <w:t xml:space="preserve">государственного бюджетного профессионального образовательного учреждения Воронежской области «Воронежский техникум моды и дизайна» составлена на основе Федерального государственного образовательного стандарта среднего профессионального образования по профессии </w:t>
      </w:r>
      <w:r w:rsidRPr="0047458C">
        <w:rPr>
          <w:rFonts w:eastAsia="Times New Roman"/>
          <w:b/>
          <w:bCs/>
          <w:sz w:val="24"/>
          <w:szCs w:val="24"/>
        </w:rPr>
        <w:t>43.02.01</w:t>
      </w:r>
      <w:r w:rsidRPr="0047458C">
        <w:rPr>
          <w:rFonts w:eastAsia="Times New Roman"/>
          <w:sz w:val="24"/>
          <w:szCs w:val="24"/>
        </w:rPr>
        <w:t xml:space="preserve"> </w:t>
      </w:r>
      <w:r w:rsidRPr="0047458C">
        <w:rPr>
          <w:rFonts w:eastAsia="Times New Roman"/>
          <w:b/>
          <w:bCs/>
          <w:sz w:val="24"/>
          <w:szCs w:val="24"/>
          <w:shd w:val="clear" w:color="auto" w:fill="FFFFFF" w:themeFill="background1"/>
        </w:rPr>
        <w:t>Парикмахер,</w:t>
      </w:r>
      <w:r w:rsidRPr="0047458C">
        <w:rPr>
          <w:rFonts w:eastAsia="Times New Roman"/>
          <w:sz w:val="24"/>
          <w:szCs w:val="24"/>
          <w:shd w:val="clear" w:color="auto" w:fill="FFFFFF" w:themeFill="background1"/>
        </w:rPr>
        <w:t xml:space="preserve"> утвержденного приказом Министерства образования и науки Российской Федерации от 2 августа 2013г. № 730 с учётом Приказа Министерства образования</w:t>
      </w:r>
      <w:r w:rsidRPr="0047458C">
        <w:rPr>
          <w:sz w:val="24"/>
          <w:szCs w:val="24"/>
          <w:shd w:val="clear" w:color="auto" w:fill="FFFFFF" w:themeFill="background1"/>
        </w:rPr>
        <w:t xml:space="preserve"> и </w:t>
      </w:r>
      <w:r w:rsidRPr="0047458C">
        <w:rPr>
          <w:rFonts w:eastAsia="Times New Roman"/>
          <w:sz w:val="24"/>
          <w:szCs w:val="24"/>
          <w:shd w:val="clear" w:color="auto" w:fill="FFFFFF" w:themeFill="background1"/>
        </w:rPr>
        <w:t>науки РФ от 9 апреля 2015 г. № 389 “О внесении изменений в федеральные государственные образовательные стандарты среднего профессионального образования” зарегистрированного в Минюсте РФ 8 мая 2015 г. Регистрационный № 37216 (далее ФГОС СПО).</w:t>
      </w:r>
    </w:p>
    <w:p w:rsidR="00085174" w:rsidRPr="004218B2" w:rsidRDefault="00085174" w:rsidP="00085174">
      <w:pPr>
        <w:rPr>
          <w:sz w:val="24"/>
          <w:szCs w:val="24"/>
        </w:rPr>
      </w:pPr>
    </w:p>
    <w:p w:rsidR="00085174" w:rsidRPr="004218B2" w:rsidRDefault="00085174" w:rsidP="00FC7E44">
      <w:pPr>
        <w:ind w:right="-266"/>
        <w:rPr>
          <w:sz w:val="24"/>
          <w:szCs w:val="24"/>
        </w:rPr>
      </w:pPr>
    </w:p>
    <w:p w:rsidR="009919DB" w:rsidRDefault="00085174" w:rsidP="009919DB">
      <w:pPr>
        <w:ind w:right="-458"/>
        <w:jc w:val="both"/>
        <w:rPr>
          <w:rFonts w:eastAsia="Times New Roman"/>
          <w:b/>
          <w:bCs/>
          <w:sz w:val="24"/>
          <w:szCs w:val="24"/>
        </w:rPr>
      </w:pPr>
      <w:r w:rsidRPr="004218B2">
        <w:rPr>
          <w:rFonts w:eastAsia="Times New Roman"/>
          <w:b/>
          <w:bCs/>
          <w:sz w:val="24"/>
          <w:szCs w:val="24"/>
        </w:rPr>
        <w:t xml:space="preserve">Организация разработчик: </w:t>
      </w:r>
    </w:p>
    <w:p w:rsidR="00085174" w:rsidRPr="004218B2" w:rsidRDefault="00085174" w:rsidP="009919DB">
      <w:pPr>
        <w:ind w:right="-124"/>
        <w:jc w:val="both"/>
        <w:rPr>
          <w:sz w:val="24"/>
          <w:szCs w:val="24"/>
        </w:rPr>
      </w:pPr>
      <w:r w:rsidRPr="004218B2">
        <w:rPr>
          <w:rFonts w:eastAsia="Times New Roman"/>
          <w:b/>
          <w:bCs/>
          <w:sz w:val="24"/>
          <w:szCs w:val="24"/>
        </w:rPr>
        <w:t>государственное бюджетное профессиональное образовательное учреждение Воронежской области «Воронежский техникум моды и дизайна»</w:t>
      </w:r>
    </w:p>
    <w:p w:rsidR="00085174" w:rsidRPr="004218B2" w:rsidRDefault="00085174" w:rsidP="00085174">
      <w:pPr>
        <w:rPr>
          <w:sz w:val="24"/>
          <w:szCs w:val="24"/>
        </w:rPr>
      </w:pPr>
    </w:p>
    <w:p w:rsidR="00085174" w:rsidRPr="004218B2" w:rsidRDefault="00085174" w:rsidP="00085174">
      <w:pPr>
        <w:rPr>
          <w:sz w:val="24"/>
          <w:szCs w:val="24"/>
        </w:rPr>
      </w:pPr>
    </w:p>
    <w:p w:rsidR="00085174" w:rsidRPr="004218B2" w:rsidRDefault="00085174" w:rsidP="00085174">
      <w:pPr>
        <w:ind w:left="1007" w:hanging="1007"/>
        <w:rPr>
          <w:b/>
          <w:sz w:val="24"/>
          <w:szCs w:val="24"/>
        </w:rPr>
      </w:pPr>
      <w:r w:rsidRPr="004218B2">
        <w:rPr>
          <w:rFonts w:eastAsia="Times New Roman"/>
          <w:b/>
          <w:sz w:val="24"/>
          <w:szCs w:val="24"/>
        </w:rPr>
        <w:t>Разработчики:</w:t>
      </w:r>
    </w:p>
    <w:p w:rsidR="00085174" w:rsidRPr="004218B2" w:rsidRDefault="00085174" w:rsidP="00085174">
      <w:pPr>
        <w:rPr>
          <w:sz w:val="24"/>
          <w:szCs w:val="24"/>
        </w:rPr>
      </w:pPr>
    </w:p>
    <w:p w:rsidR="00085174" w:rsidRDefault="00085174" w:rsidP="00FC7E44">
      <w:pPr>
        <w:ind w:right="-4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Котова </w:t>
      </w:r>
      <w:r w:rsidR="00FC7E44">
        <w:rPr>
          <w:rFonts w:eastAsia="Times New Roman"/>
          <w:sz w:val="24"/>
          <w:szCs w:val="24"/>
        </w:rPr>
        <w:t>Е.В.</w:t>
      </w:r>
      <w:r w:rsidRPr="004218B2">
        <w:rPr>
          <w:rFonts w:eastAsia="Times New Roman"/>
          <w:sz w:val="24"/>
          <w:szCs w:val="24"/>
        </w:rPr>
        <w:t xml:space="preserve"> - преподаватель;</w:t>
      </w: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Чернышова </w:t>
      </w:r>
      <w:r w:rsidR="00FC7E44">
        <w:rPr>
          <w:rFonts w:eastAsia="Times New Roman"/>
          <w:sz w:val="24"/>
          <w:szCs w:val="24"/>
        </w:rPr>
        <w:t>В.В.</w:t>
      </w:r>
      <w:r w:rsidRPr="004218B2">
        <w:rPr>
          <w:rFonts w:eastAsia="Times New Roman"/>
          <w:sz w:val="24"/>
          <w:szCs w:val="24"/>
        </w:rPr>
        <w:t xml:space="preserve"> - мастер производственного обучения;</w:t>
      </w: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Курлыкина </w:t>
      </w:r>
      <w:r w:rsidR="00FC7E44">
        <w:rPr>
          <w:sz w:val="24"/>
          <w:szCs w:val="24"/>
        </w:rPr>
        <w:t>Е.В.</w:t>
      </w:r>
      <w:r>
        <w:rPr>
          <w:sz w:val="24"/>
          <w:szCs w:val="24"/>
        </w:rPr>
        <w:t xml:space="preserve"> </w:t>
      </w:r>
      <w:r w:rsidRPr="004218B2">
        <w:rPr>
          <w:rFonts w:eastAsia="Times New Roman"/>
          <w:sz w:val="24"/>
          <w:szCs w:val="24"/>
        </w:rPr>
        <w:t>- мастер производственного обучения;</w:t>
      </w: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</w:p>
    <w:p w:rsidR="00085174" w:rsidRPr="004218B2" w:rsidRDefault="00085174" w:rsidP="00FC7E44">
      <w:pPr>
        <w:ind w:right="-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Клепикова </w:t>
      </w:r>
      <w:r w:rsidR="00FC7E44">
        <w:rPr>
          <w:rFonts w:eastAsia="Times New Roman"/>
          <w:sz w:val="24"/>
          <w:szCs w:val="24"/>
        </w:rPr>
        <w:t>В.П.</w:t>
      </w:r>
      <w:r w:rsidRPr="004218B2">
        <w:rPr>
          <w:rFonts w:eastAsia="Times New Roman"/>
          <w:sz w:val="24"/>
          <w:szCs w:val="24"/>
        </w:rPr>
        <w:t xml:space="preserve"> - заместитель </w:t>
      </w:r>
      <w:r>
        <w:rPr>
          <w:rFonts w:eastAsia="Times New Roman"/>
          <w:sz w:val="24"/>
          <w:szCs w:val="24"/>
        </w:rPr>
        <w:t>директора по учебно-</w:t>
      </w:r>
      <w:r w:rsidRPr="004218B2">
        <w:rPr>
          <w:rFonts w:eastAsia="Times New Roman"/>
          <w:sz w:val="24"/>
          <w:szCs w:val="24"/>
        </w:rPr>
        <w:t>производственной работе;</w:t>
      </w: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Фомина </w:t>
      </w:r>
      <w:r w:rsidR="00FF7C56">
        <w:rPr>
          <w:rFonts w:eastAsia="Times New Roman"/>
          <w:sz w:val="24"/>
          <w:szCs w:val="24"/>
        </w:rPr>
        <w:t>Н.В.</w:t>
      </w:r>
      <w:r w:rsidRPr="004218B2">
        <w:rPr>
          <w:rFonts w:eastAsia="Times New Roman"/>
          <w:sz w:val="24"/>
          <w:szCs w:val="24"/>
        </w:rPr>
        <w:t xml:space="preserve"> - заместитель директора по учебной работе;</w:t>
      </w: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</w:p>
    <w:p w:rsidR="00085174" w:rsidRDefault="00085174" w:rsidP="009919DB">
      <w:pPr>
        <w:widowControl w:val="0"/>
        <w:tabs>
          <w:tab w:val="left" w:pos="0"/>
        </w:tabs>
        <w:autoSpaceDE w:val="0"/>
        <w:ind w:right="-458"/>
        <w:jc w:val="both"/>
        <w:rPr>
          <w:sz w:val="20"/>
          <w:szCs w:val="20"/>
        </w:rPr>
      </w:pPr>
    </w:p>
    <w:p w:rsidR="00085174" w:rsidRDefault="00085174" w:rsidP="00FF7C56">
      <w:pPr>
        <w:spacing w:line="304" w:lineRule="auto"/>
        <w:ind w:right="-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профессиональная образовательная программа разработана в соответствии с требованиями ФГОС по профессии СПО 43.01.02 (100116.01) Парикмахер</w:t>
      </w:r>
    </w:p>
    <w:p w:rsidR="00085174" w:rsidRDefault="00085174" w:rsidP="00085174">
      <w:pPr>
        <w:spacing w:line="361" w:lineRule="exact"/>
        <w:rPr>
          <w:sz w:val="20"/>
          <w:szCs w:val="20"/>
        </w:rPr>
      </w:pPr>
    </w:p>
    <w:p w:rsidR="00DE23E9" w:rsidRDefault="00DE23E9">
      <w:pPr>
        <w:spacing w:after="200" w:line="276" w:lineRule="auto"/>
      </w:pPr>
      <w:r>
        <w:br w:type="page"/>
      </w:r>
    </w:p>
    <w:p w:rsidR="00DE23E9" w:rsidRDefault="00DE23E9" w:rsidP="00DE23E9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DE23E9" w:rsidRPr="00D85B33" w:rsidRDefault="00DE23E9" w:rsidP="00DE23E9">
      <w:pPr>
        <w:ind w:left="4309"/>
        <w:rPr>
          <w:rFonts w:eastAsia="Times New Roman"/>
          <w:b/>
          <w:bCs/>
          <w:sz w:val="24"/>
          <w:szCs w:val="24"/>
        </w:rPr>
      </w:pPr>
    </w:p>
    <w:p w:rsidR="00DE23E9" w:rsidRPr="0047458C" w:rsidRDefault="00DE23E9" w:rsidP="00DE23E9">
      <w:pPr>
        <w:pStyle w:val="a3"/>
        <w:numPr>
          <w:ilvl w:val="0"/>
          <w:numId w:val="1"/>
        </w:numPr>
        <w:tabs>
          <w:tab w:val="left" w:pos="9922"/>
        </w:tabs>
        <w:ind w:right="-1"/>
        <w:jc w:val="both"/>
        <w:rPr>
          <w:rFonts w:eastAsia="Times New Roman"/>
          <w:b/>
          <w:sz w:val="24"/>
          <w:szCs w:val="24"/>
        </w:rPr>
      </w:pPr>
      <w:r w:rsidRPr="0047458C">
        <w:rPr>
          <w:rFonts w:eastAsia="Times New Roman"/>
          <w:b/>
          <w:sz w:val="24"/>
          <w:szCs w:val="24"/>
        </w:rPr>
        <w:t>Общие положения</w:t>
      </w:r>
    </w:p>
    <w:p w:rsidR="004F678D" w:rsidRDefault="004F678D" w:rsidP="004F678D">
      <w:pPr>
        <w:pStyle w:val="a3"/>
        <w:numPr>
          <w:ilvl w:val="1"/>
          <w:numId w:val="1"/>
        </w:numPr>
        <w:tabs>
          <w:tab w:val="left" w:pos="9922"/>
        </w:tabs>
        <w:ind w:left="709" w:right="-1" w:hanging="425"/>
        <w:jc w:val="both"/>
        <w:rPr>
          <w:rFonts w:eastAsia="Times New Roman"/>
          <w:sz w:val="24"/>
          <w:szCs w:val="24"/>
        </w:rPr>
      </w:pPr>
      <w:r w:rsidRPr="004F678D">
        <w:rPr>
          <w:rFonts w:eastAsia="Times New Roman"/>
          <w:sz w:val="24"/>
          <w:szCs w:val="24"/>
        </w:rPr>
        <w:t>Нормативно-правовые основы разработки основной профессиональной образовательной программы</w:t>
      </w:r>
    </w:p>
    <w:p w:rsidR="004F678D" w:rsidRPr="004F678D" w:rsidRDefault="004F678D" w:rsidP="004F678D">
      <w:pPr>
        <w:pStyle w:val="a3"/>
        <w:numPr>
          <w:ilvl w:val="1"/>
          <w:numId w:val="1"/>
        </w:numPr>
        <w:tabs>
          <w:tab w:val="left" w:pos="9922"/>
        </w:tabs>
        <w:ind w:left="709" w:right="-1" w:hanging="425"/>
        <w:jc w:val="both"/>
        <w:rPr>
          <w:rFonts w:eastAsia="Times New Roman"/>
          <w:sz w:val="24"/>
          <w:szCs w:val="24"/>
        </w:rPr>
      </w:pPr>
      <w:r w:rsidRPr="004F678D">
        <w:rPr>
          <w:rFonts w:eastAsia="Times New Roman"/>
          <w:bCs/>
          <w:sz w:val="24"/>
          <w:szCs w:val="24"/>
        </w:rPr>
        <w:t>Нормативный срок освоения программы по профессии 43.01.02. Парикмахер</w:t>
      </w:r>
    </w:p>
    <w:p w:rsidR="00DE23E9" w:rsidRPr="00DE23E9" w:rsidRDefault="00DE23E9" w:rsidP="00DE23E9">
      <w:pPr>
        <w:pStyle w:val="a3"/>
        <w:numPr>
          <w:ilvl w:val="0"/>
          <w:numId w:val="1"/>
        </w:numPr>
        <w:ind w:left="644" w:right="-1"/>
        <w:jc w:val="both"/>
        <w:rPr>
          <w:rFonts w:eastAsia="Times New Roman"/>
          <w:b/>
          <w:sz w:val="24"/>
          <w:szCs w:val="24"/>
        </w:rPr>
      </w:pPr>
      <w:r w:rsidRPr="00DE23E9">
        <w:rPr>
          <w:rFonts w:eastAsia="Times New Roman"/>
          <w:b/>
          <w:sz w:val="24"/>
          <w:szCs w:val="24"/>
        </w:rPr>
        <w:t>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</w:p>
    <w:p w:rsidR="00DE23E9" w:rsidRPr="00EC4AF1" w:rsidRDefault="0096427C" w:rsidP="00DE23E9">
      <w:pPr>
        <w:ind w:left="709" w:right="20" w:hanging="42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4454C" w:rsidRPr="00EC4AF1">
        <w:rPr>
          <w:sz w:val="24"/>
          <w:szCs w:val="24"/>
        </w:rPr>
        <w:t>.</w:t>
      </w:r>
      <w:r w:rsidR="00DE23E9" w:rsidRPr="00EC4AF1">
        <w:rPr>
          <w:sz w:val="24"/>
          <w:szCs w:val="24"/>
        </w:rPr>
        <w:t xml:space="preserve">1. </w:t>
      </w:r>
      <w:r w:rsidR="00DE23E9" w:rsidRPr="00EC4AF1">
        <w:rPr>
          <w:rFonts w:eastAsia="Times New Roman"/>
          <w:sz w:val="24"/>
          <w:szCs w:val="24"/>
        </w:rPr>
        <w:t>Область и объекты профессиональной деятельности</w:t>
      </w:r>
    </w:p>
    <w:p w:rsidR="00DE23E9" w:rsidRPr="00EC4AF1" w:rsidRDefault="0096427C" w:rsidP="00DE23E9">
      <w:pPr>
        <w:tabs>
          <w:tab w:val="left" w:pos="1408"/>
        </w:tabs>
        <w:ind w:left="709" w:hanging="42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74454C" w:rsidRPr="00EC4AF1">
        <w:rPr>
          <w:rFonts w:eastAsia="Times New Roman"/>
          <w:sz w:val="24"/>
          <w:szCs w:val="24"/>
        </w:rPr>
        <w:t>.</w:t>
      </w:r>
      <w:r w:rsidR="00DE23E9" w:rsidRPr="00EC4AF1">
        <w:rPr>
          <w:rFonts w:eastAsia="Times New Roman"/>
          <w:sz w:val="24"/>
          <w:szCs w:val="24"/>
        </w:rPr>
        <w:t>2.</w:t>
      </w:r>
      <w:r w:rsidR="00DE23E9" w:rsidRPr="00EC4AF1">
        <w:rPr>
          <w:sz w:val="24"/>
          <w:szCs w:val="24"/>
        </w:rPr>
        <w:t xml:space="preserve"> </w:t>
      </w:r>
      <w:r w:rsidR="00DE23E9" w:rsidRPr="00EC4AF1">
        <w:rPr>
          <w:rFonts w:eastAsia="Times New Roman"/>
          <w:sz w:val="24"/>
          <w:szCs w:val="24"/>
        </w:rPr>
        <w:t>Виды профессиональной деятельности и компетенции</w:t>
      </w:r>
    </w:p>
    <w:p w:rsidR="00DE23E9" w:rsidRPr="00EC4AF1" w:rsidRDefault="0096427C" w:rsidP="00DE23E9">
      <w:pPr>
        <w:tabs>
          <w:tab w:val="left" w:pos="1108"/>
        </w:tabs>
        <w:ind w:left="709" w:hanging="42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74454C" w:rsidRPr="00EC4AF1">
        <w:rPr>
          <w:rFonts w:eastAsia="Times New Roman"/>
          <w:sz w:val="24"/>
          <w:szCs w:val="24"/>
        </w:rPr>
        <w:t>.3</w:t>
      </w:r>
      <w:r w:rsidR="00DE23E9" w:rsidRPr="00EC4AF1">
        <w:rPr>
          <w:rFonts w:eastAsia="Times New Roman"/>
          <w:sz w:val="24"/>
          <w:szCs w:val="24"/>
        </w:rPr>
        <w:t>.</w:t>
      </w:r>
      <w:r w:rsidR="00DE23E9" w:rsidRPr="00EC4AF1">
        <w:rPr>
          <w:sz w:val="24"/>
          <w:szCs w:val="24"/>
        </w:rPr>
        <w:t xml:space="preserve"> </w:t>
      </w:r>
      <w:r w:rsidR="00DE23E9" w:rsidRPr="00EC4AF1">
        <w:rPr>
          <w:rFonts w:eastAsia="Times New Roman"/>
          <w:sz w:val="24"/>
          <w:szCs w:val="24"/>
        </w:rPr>
        <w:t>Формирование вариативной части</w:t>
      </w:r>
    </w:p>
    <w:p w:rsidR="00DE23E9" w:rsidRPr="00EC4AF1" w:rsidRDefault="0096427C" w:rsidP="00DE23E9">
      <w:pPr>
        <w:tabs>
          <w:tab w:val="left" w:pos="1108"/>
        </w:tabs>
        <w:ind w:left="709" w:hanging="42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DE23E9" w:rsidRPr="00EC4AF1">
        <w:rPr>
          <w:rFonts w:eastAsia="Times New Roman"/>
          <w:sz w:val="24"/>
          <w:szCs w:val="24"/>
        </w:rPr>
        <w:t>.</w:t>
      </w:r>
      <w:r w:rsidR="0074454C" w:rsidRPr="00EC4AF1">
        <w:rPr>
          <w:rFonts w:eastAsia="Times New Roman"/>
          <w:sz w:val="24"/>
          <w:szCs w:val="24"/>
        </w:rPr>
        <w:t>4</w:t>
      </w:r>
      <w:r w:rsidR="00DE23E9" w:rsidRPr="00EC4AF1">
        <w:rPr>
          <w:rFonts w:eastAsia="Times New Roman"/>
          <w:sz w:val="24"/>
          <w:szCs w:val="24"/>
        </w:rPr>
        <w:t>.</w:t>
      </w:r>
      <w:r w:rsidR="00DE23E9" w:rsidRPr="00EC4AF1">
        <w:rPr>
          <w:sz w:val="24"/>
          <w:szCs w:val="24"/>
        </w:rPr>
        <w:t xml:space="preserve"> </w:t>
      </w:r>
      <w:r w:rsidR="00DE23E9" w:rsidRPr="00EC4AF1">
        <w:rPr>
          <w:rFonts w:eastAsia="Times New Roman"/>
          <w:sz w:val="24"/>
          <w:szCs w:val="24"/>
        </w:rPr>
        <w:t>Базы практик</w:t>
      </w:r>
      <w:r w:rsidR="00FC7E44">
        <w:rPr>
          <w:rFonts w:eastAsia="Times New Roman"/>
          <w:sz w:val="24"/>
          <w:szCs w:val="24"/>
        </w:rPr>
        <w:t xml:space="preserve">. </w:t>
      </w:r>
    </w:p>
    <w:p w:rsidR="00EC4AF1" w:rsidRPr="00EC4AF1" w:rsidRDefault="0096427C" w:rsidP="00EC4AF1">
      <w:pPr>
        <w:ind w:left="284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</w:t>
      </w:r>
      <w:r w:rsidR="0074454C" w:rsidRPr="0074454C">
        <w:rPr>
          <w:rFonts w:eastAsia="Times New Roman"/>
          <w:b/>
          <w:sz w:val="24"/>
          <w:szCs w:val="24"/>
        </w:rPr>
        <w:t xml:space="preserve">. Документы, определяющие содержание и организацию образовательного процесса </w:t>
      </w:r>
      <w:r>
        <w:rPr>
          <w:rFonts w:eastAsia="Times New Roman"/>
          <w:sz w:val="24"/>
          <w:szCs w:val="24"/>
        </w:rPr>
        <w:t>3</w:t>
      </w:r>
      <w:r w:rsidR="00EC4AF1" w:rsidRPr="00EC4AF1">
        <w:rPr>
          <w:rFonts w:eastAsia="Times New Roman"/>
          <w:sz w:val="24"/>
          <w:szCs w:val="24"/>
        </w:rPr>
        <w:t xml:space="preserve">.1. </w:t>
      </w:r>
      <w:r w:rsidR="0074454C" w:rsidRPr="00EC4AF1">
        <w:rPr>
          <w:rFonts w:eastAsia="Times New Roman"/>
          <w:sz w:val="24"/>
          <w:szCs w:val="24"/>
        </w:rPr>
        <w:t xml:space="preserve">Рабочий учебный план. </w:t>
      </w:r>
    </w:p>
    <w:p w:rsidR="0074454C" w:rsidRPr="00EC4AF1" w:rsidRDefault="0096427C" w:rsidP="0074454C">
      <w:pPr>
        <w:ind w:left="709" w:right="20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EC4AF1" w:rsidRPr="00EC4AF1">
        <w:rPr>
          <w:rFonts w:eastAsia="Times New Roman"/>
          <w:sz w:val="24"/>
          <w:szCs w:val="24"/>
        </w:rPr>
        <w:t xml:space="preserve">.2. </w:t>
      </w:r>
      <w:r w:rsidR="0074454C" w:rsidRPr="00EC4AF1">
        <w:rPr>
          <w:rFonts w:eastAsia="Times New Roman"/>
          <w:sz w:val="24"/>
          <w:szCs w:val="24"/>
        </w:rPr>
        <w:t>График учебного процесса</w:t>
      </w:r>
    </w:p>
    <w:p w:rsidR="00EC4AF1" w:rsidRPr="00EC4AF1" w:rsidRDefault="0096427C" w:rsidP="00EC4AF1">
      <w:pPr>
        <w:ind w:left="709" w:right="20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EC4AF1" w:rsidRPr="00EC4AF1">
        <w:rPr>
          <w:rFonts w:eastAsia="Times New Roman"/>
          <w:sz w:val="24"/>
          <w:szCs w:val="24"/>
        </w:rPr>
        <w:t>.3. Рабочие программы учебных дисциплин (аннотации)</w:t>
      </w:r>
    </w:p>
    <w:p w:rsidR="00EC4AF1" w:rsidRPr="00CB4C85" w:rsidRDefault="00EC4AF1" w:rsidP="00EC4AF1">
      <w:pPr>
        <w:widowControl w:val="0"/>
        <w:tabs>
          <w:tab w:val="left" w:pos="567"/>
        </w:tabs>
        <w:autoSpaceDE w:val="0"/>
        <w:ind w:left="540" w:hanging="114"/>
        <w:jc w:val="both"/>
        <w:rPr>
          <w:rFonts w:eastAsia="Times New Roman"/>
          <w:sz w:val="24"/>
          <w:szCs w:val="24"/>
        </w:rPr>
      </w:pPr>
      <w:r w:rsidRPr="00CB4C85">
        <w:rPr>
          <w:rFonts w:eastAsia="Times New Roman"/>
          <w:sz w:val="24"/>
          <w:szCs w:val="24"/>
        </w:rPr>
        <w:t>ОД Общеобразовательный цикл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EC4AF1" w:rsidRPr="00CB4C85" w:rsidTr="007B4E3E">
        <w:trPr>
          <w:cantSplit/>
          <w:trHeight w:val="230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4C85">
              <w:rPr>
                <w:rFonts w:eastAsia="Times New Roman"/>
                <w:b/>
                <w:sz w:val="24"/>
                <w:szCs w:val="24"/>
              </w:rPr>
              <w:t>ОДБ.00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b/>
                <w:sz w:val="24"/>
                <w:szCs w:val="24"/>
              </w:rPr>
            </w:pPr>
            <w:r w:rsidRPr="00CB4C85">
              <w:rPr>
                <w:rFonts w:eastAsia="Times New Roman"/>
                <w:b/>
                <w:sz w:val="24"/>
                <w:szCs w:val="24"/>
              </w:rPr>
              <w:t>Базовые дисциплины</w:t>
            </w:r>
          </w:p>
        </w:tc>
      </w:tr>
      <w:tr w:rsidR="00EC4AF1" w:rsidRPr="00CB4C85" w:rsidTr="007B4E3E">
        <w:trPr>
          <w:cantSplit/>
          <w:trHeight w:val="233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ОДБ.01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EC4AF1" w:rsidRPr="00CB4C85" w:rsidTr="007B4E3E">
        <w:trPr>
          <w:cantSplit/>
          <w:trHeight w:val="123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ОДБ.02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EC4AF1" w:rsidRPr="00CB4C85" w:rsidTr="007B4E3E">
        <w:trPr>
          <w:cantSplit/>
          <w:trHeight w:val="168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ОДБ.03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</w:tr>
      <w:tr w:rsidR="00EC4AF1" w:rsidRPr="00CB4C85" w:rsidTr="007B4E3E">
        <w:trPr>
          <w:cantSplit/>
          <w:trHeight w:val="215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ОДБ.04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История</w:t>
            </w:r>
          </w:p>
        </w:tc>
      </w:tr>
      <w:tr w:rsidR="00EC4AF1" w:rsidRPr="00CB4C85" w:rsidTr="007B4E3E">
        <w:trPr>
          <w:cantSplit/>
          <w:trHeight w:val="118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ОДБ.05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</w:tr>
      <w:tr w:rsidR="00EC4AF1" w:rsidRPr="00CB4C85" w:rsidTr="007B4E3E">
        <w:trPr>
          <w:cantSplit/>
          <w:trHeight w:val="118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ОДБ.06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Экономика</w:t>
            </w:r>
          </w:p>
        </w:tc>
      </w:tr>
      <w:tr w:rsidR="00EC4AF1" w:rsidRPr="00CB4C85" w:rsidTr="007B4E3E">
        <w:trPr>
          <w:cantSplit/>
          <w:trHeight w:val="118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ОДБ.07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Право</w:t>
            </w:r>
          </w:p>
        </w:tc>
      </w:tr>
      <w:tr w:rsidR="00EC4AF1" w:rsidRPr="00CB4C85" w:rsidTr="007B4E3E">
        <w:trPr>
          <w:cantSplit/>
          <w:trHeight w:val="118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ОДБ.08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EC4AF1" w:rsidRPr="00CB4C85" w:rsidTr="007B4E3E">
        <w:trPr>
          <w:cantSplit/>
          <w:trHeight w:val="164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ОДБ.09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 xml:space="preserve">Химия </w:t>
            </w:r>
          </w:p>
        </w:tc>
      </w:tr>
      <w:tr w:rsidR="00EC4AF1" w:rsidRPr="00CB4C85" w:rsidTr="007B4E3E">
        <w:trPr>
          <w:cantSplit/>
          <w:trHeight w:val="164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ОДБ.10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EC4AF1" w:rsidRPr="00CB4C85" w:rsidTr="007B4E3E">
        <w:trPr>
          <w:cantSplit/>
          <w:trHeight w:val="211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ОДБ.11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ОБЖ (Основы безопасности жизнедеятельности)</w:t>
            </w:r>
          </w:p>
        </w:tc>
      </w:tr>
      <w:tr w:rsidR="00EC4AF1" w:rsidRPr="00CB4C85" w:rsidTr="007B4E3E">
        <w:trPr>
          <w:cantSplit/>
          <w:trHeight w:val="211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ОДБ.12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География</w:t>
            </w:r>
          </w:p>
        </w:tc>
      </w:tr>
      <w:tr w:rsidR="00EC4AF1" w:rsidRPr="00CB4C85" w:rsidTr="007B4E3E">
        <w:trPr>
          <w:cantSplit/>
          <w:trHeight w:val="211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ОДБ.13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EC4AF1" w:rsidRPr="00CB4C85" w:rsidTr="007B4E3E">
        <w:trPr>
          <w:cantSplit/>
          <w:trHeight w:val="211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ОДБ.14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Информатика и ИКТ</w:t>
            </w:r>
          </w:p>
        </w:tc>
      </w:tr>
      <w:tr w:rsidR="00EC4AF1" w:rsidRPr="00CB4C85" w:rsidTr="007B4E3E">
        <w:trPr>
          <w:cantSplit/>
          <w:trHeight w:val="211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ОДБ.15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Мировая художественная культура</w:t>
            </w:r>
          </w:p>
        </w:tc>
      </w:tr>
      <w:tr w:rsidR="00EC4AF1" w:rsidRPr="00CB4C85" w:rsidTr="007B4E3E">
        <w:trPr>
          <w:cantSplit/>
          <w:trHeight w:val="211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ОДБ.16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</w:tr>
      <w:tr w:rsidR="00EC4AF1" w:rsidRPr="00CB4C85" w:rsidTr="007B4E3E">
        <w:trPr>
          <w:cantSplit/>
          <w:trHeight w:val="211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ОДБ.17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Астрономия</w:t>
            </w:r>
          </w:p>
        </w:tc>
      </w:tr>
      <w:tr w:rsidR="00EC4AF1" w:rsidRPr="00CB4C85" w:rsidTr="007B4E3E">
        <w:trPr>
          <w:cantSplit/>
          <w:trHeight w:val="148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4C85">
              <w:rPr>
                <w:rFonts w:eastAsia="Times New Roman"/>
                <w:b/>
                <w:sz w:val="24"/>
                <w:szCs w:val="24"/>
              </w:rPr>
              <w:t>ОРД.00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b/>
                <w:sz w:val="24"/>
                <w:szCs w:val="24"/>
              </w:rPr>
            </w:pPr>
            <w:r w:rsidRPr="00CB4C85">
              <w:rPr>
                <w:rFonts w:eastAsia="Times New Roman"/>
                <w:b/>
                <w:sz w:val="24"/>
                <w:szCs w:val="24"/>
              </w:rPr>
              <w:t>Регионального компонента</w:t>
            </w:r>
          </w:p>
        </w:tc>
      </w:tr>
      <w:tr w:rsidR="00EC4AF1" w:rsidRPr="00CB4C85" w:rsidTr="007B4E3E">
        <w:trPr>
          <w:cantSplit/>
          <w:trHeight w:val="194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ОРД.01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Краеведение</w:t>
            </w:r>
          </w:p>
        </w:tc>
      </w:tr>
      <w:tr w:rsidR="00EC4AF1" w:rsidRPr="00CB4C85" w:rsidTr="007B4E3E">
        <w:trPr>
          <w:cantSplit/>
          <w:trHeight w:val="130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4C85">
              <w:rPr>
                <w:rFonts w:eastAsia="Times New Roman"/>
                <w:b/>
                <w:sz w:val="24"/>
                <w:szCs w:val="24"/>
              </w:rPr>
              <w:t>ПОО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b/>
                <w:sz w:val="24"/>
                <w:szCs w:val="24"/>
              </w:rPr>
            </w:pPr>
            <w:r w:rsidRPr="00CB4C85">
              <w:rPr>
                <w:rFonts w:eastAsia="Times New Roman"/>
                <w:b/>
                <w:sz w:val="24"/>
                <w:szCs w:val="24"/>
              </w:rPr>
              <w:t>Предлагаемые ОО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ПОО.01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Культура речи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ПОО.02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Компьютерная графика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ПОО.03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Компьютерная графика в профессии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4C85">
              <w:rPr>
                <w:rFonts w:eastAsia="Times New Roman"/>
                <w:b/>
                <w:sz w:val="24"/>
                <w:szCs w:val="24"/>
              </w:rPr>
              <w:t xml:space="preserve">ПП 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b/>
                <w:sz w:val="24"/>
                <w:szCs w:val="24"/>
              </w:rPr>
              <w:t>Профессиональная подготовка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ОП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Общепрофессиональный цикл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ОП.01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Экономические и правовые основы профессиональной деятельности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ОП.02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культуры профессионального общения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ОП.03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Санитария и гигиена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ОП.04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физиологии кожи и волос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ОП.05</w:t>
            </w:r>
          </w:p>
        </w:tc>
        <w:tc>
          <w:tcPr>
            <w:tcW w:w="7513" w:type="dxa"/>
          </w:tcPr>
          <w:p w:rsidR="00EC4AF1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Специальный рисунок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ОП.06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4C85">
              <w:rPr>
                <w:rFonts w:eastAsia="Times New Roman"/>
                <w:b/>
                <w:sz w:val="24"/>
                <w:szCs w:val="24"/>
              </w:rPr>
              <w:t>П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b/>
                <w:sz w:val="24"/>
                <w:szCs w:val="24"/>
              </w:rPr>
            </w:pPr>
            <w:r w:rsidRPr="00CB4C85">
              <w:rPr>
                <w:rFonts w:eastAsia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4C85">
              <w:rPr>
                <w:rFonts w:eastAsia="Times New Roman"/>
                <w:b/>
                <w:sz w:val="24"/>
                <w:szCs w:val="24"/>
              </w:rPr>
              <w:t>ПМ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b/>
                <w:sz w:val="24"/>
                <w:szCs w:val="24"/>
              </w:rPr>
            </w:pPr>
            <w:r w:rsidRPr="00CB4C85">
              <w:rPr>
                <w:rFonts w:eastAsia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lastRenderedPageBreak/>
              <w:t>ПМ.01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стрижек и укладок волос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C4AF1">
            <w:pPr>
              <w:ind w:firstLine="318"/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МДК.01.01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Стрижки и укладки волос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C4AF1">
            <w:pPr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ПМ.02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химической завивки волос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C4AF1">
            <w:pPr>
              <w:ind w:firstLine="318"/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МДК.02.01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Химическая завивка волос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C4A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ПМ.03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окрашивания волос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C4AF1">
            <w:pPr>
              <w:ind w:firstLine="318"/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МДК.03.01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Окрашивание волос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C4AF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ПМ.04</w:t>
            </w:r>
          </w:p>
        </w:tc>
        <w:tc>
          <w:tcPr>
            <w:tcW w:w="7513" w:type="dxa"/>
          </w:tcPr>
          <w:p w:rsidR="00EC4AF1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причесок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C4AF1">
            <w:pPr>
              <w:ind w:firstLine="31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МДК.04.01</w:t>
            </w:r>
          </w:p>
        </w:tc>
        <w:tc>
          <w:tcPr>
            <w:tcW w:w="7513" w:type="dxa"/>
          </w:tcPr>
          <w:p w:rsidR="00FC7E44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Искусство прически</w:t>
            </w:r>
          </w:p>
        </w:tc>
      </w:tr>
      <w:tr w:rsidR="00FC7E44" w:rsidRPr="00CB4C85" w:rsidTr="007B4E3E">
        <w:trPr>
          <w:cantSplit/>
          <w:trHeight w:val="177"/>
        </w:trPr>
        <w:tc>
          <w:tcPr>
            <w:tcW w:w="1843" w:type="dxa"/>
          </w:tcPr>
          <w:p w:rsidR="00FC7E44" w:rsidRDefault="00FC7E44" w:rsidP="00EC4AF1">
            <w:pPr>
              <w:ind w:firstLine="31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ФК.00</w:t>
            </w:r>
          </w:p>
        </w:tc>
        <w:tc>
          <w:tcPr>
            <w:tcW w:w="7513" w:type="dxa"/>
          </w:tcPr>
          <w:p w:rsidR="00FC7E44" w:rsidRDefault="00FC7E44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</w:tr>
    </w:tbl>
    <w:p w:rsidR="00EC4AF1" w:rsidRPr="007843A0" w:rsidRDefault="0096427C" w:rsidP="00EC4AF1">
      <w:pPr>
        <w:widowControl w:val="0"/>
        <w:tabs>
          <w:tab w:val="left" w:pos="3210"/>
        </w:tabs>
        <w:autoSpaceDE w:val="0"/>
        <w:ind w:left="540" w:hanging="256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</w:t>
      </w:r>
      <w:r w:rsidR="00EC4AF1" w:rsidRPr="007843A0">
        <w:rPr>
          <w:rFonts w:eastAsia="Times New Roman"/>
          <w:b/>
          <w:sz w:val="24"/>
          <w:szCs w:val="24"/>
        </w:rPr>
        <w:t>.</w:t>
      </w:r>
      <w:r w:rsidR="00A61498">
        <w:rPr>
          <w:rFonts w:eastAsia="Times New Roman"/>
          <w:b/>
          <w:sz w:val="24"/>
          <w:szCs w:val="24"/>
        </w:rPr>
        <w:t xml:space="preserve"> Аннотации п</w:t>
      </w:r>
      <w:r w:rsidR="00EC4AF1" w:rsidRPr="007843A0">
        <w:rPr>
          <w:rFonts w:eastAsia="Times New Roman"/>
          <w:b/>
          <w:sz w:val="24"/>
          <w:szCs w:val="24"/>
        </w:rPr>
        <w:t>рограмм</w:t>
      </w:r>
      <w:r w:rsidR="00EC4AF1">
        <w:rPr>
          <w:rFonts w:eastAsia="Times New Roman"/>
          <w:b/>
          <w:sz w:val="24"/>
          <w:szCs w:val="24"/>
        </w:rPr>
        <w:t>ы</w:t>
      </w:r>
      <w:r w:rsidR="00EC4AF1" w:rsidRPr="007843A0">
        <w:rPr>
          <w:rFonts w:eastAsia="Times New Roman"/>
          <w:b/>
          <w:sz w:val="24"/>
          <w:szCs w:val="24"/>
        </w:rPr>
        <w:t xml:space="preserve"> учеб</w:t>
      </w:r>
      <w:r w:rsidR="00EC4AF1">
        <w:rPr>
          <w:rFonts w:eastAsia="Times New Roman"/>
          <w:b/>
          <w:sz w:val="24"/>
          <w:szCs w:val="24"/>
        </w:rPr>
        <w:t>ной и производственной практик</w:t>
      </w:r>
    </w:p>
    <w:p w:rsidR="00DE23E9" w:rsidRPr="0074454C" w:rsidRDefault="0096427C" w:rsidP="00FC7E44">
      <w:pPr>
        <w:ind w:left="567" w:hanging="283"/>
        <w:jc w:val="both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5</w:t>
      </w:r>
      <w:r w:rsidR="0074454C" w:rsidRPr="0074454C">
        <w:rPr>
          <w:rFonts w:eastAsia="Times New Roman"/>
          <w:b/>
          <w:sz w:val="24"/>
          <w:szCs w:val="24"/>
        </w:rPr>
        <w:t xml:space="preserve">. </w:t>
      </w:r>
      <w:r w:rsidR="00DE23E9" w:rsidRPr="0074454C">
        <w:rPr>
          <w:rFonts w:eastAsia="Times New Roman"/>
          <w:b/>
          <w:sz w:val="24"/>
          <w:szCs w:val="24"/>
        </w:rPr>
        <w:t>Материально-техническое обеспечение реализации основной профессиональной образовательной программы</w:t>
      </w:r>
    </w:p>
    <w:p w:rsidR="00DE23E9" w:rsidRDefault="0096427C" w:rsidP="00FC7E44">
      <w:pPr>
        <w:ind w:left="567" w:right="20" w:hanging="283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</w:t>
      </w:r>
      <w:r w:rsidR="0074454C" w:rsidRPr="0074454C">
        <w:rPr>
          <w:rFonts w:eastAsia="Times New Roman"/>
          <w:b/>
          <w:sz w:val="24"/>
          <w:szCs w:val="24"/>
        </w:rPr>
        <w:t xml:space="preserve">. </w:t>
      </w:r>
      <w:r w:rsidR="00DE23E9" w:rsidRPr="0074454C">
        <w:rPr>
          <w:rFonts w:eastAsia="Times New Roman"/>
          <w:b/>
          <w:sz w:val="24"/>
          <w:szCs w:val="24"/>
        </w:rPr>
        <w:t>Кадровое обеспечение реали</w:t>
      </w:r>
      <w:r w:rsidR="00FC7E44">
        <w:rPr>
          <w:rFonts w:eastAsia="Times New Roman"/>
          <w:b/>
          <w:sz w:val="24"/>
          <w:szCs w:val="24"/>
        </w:rPr>
        <w:t xml:space="preserve">зации основной профессиональной </w:t>
      </w:r>
      <w:r w:rsidR="00DE23E9" w:rsidRPr="0074454C">
        <w:rPr>
          <w:rFonts w:eastAsia="Times New Roman"/>
          <w:b/>
          <w:sz w:val="24"/>
          <w:szCs w:val="24"/>
        </w:rPr>
        <w:t>образовательной программы</w:t>
      </w:r>
    </w:p>
    <w:p w:rsidR="00E67269" w:rsidRPr="0074454C" w:rsidRDefault="00E67269" w:rsidP="00FC7E44">
      <w:pPr>
        <w:ind w:left="567" w:right="20" w:hanging="283"/>
        <w:rPr>
          <w:rFonts w:eastAsia="Times New Roman"/>
          <w:b/>
          <w:sz w:val="24"/>
          <w:szCs w:val="24"/>
        </w:rPr>
      </w:pPr>
      <w:r w:rsidRPr="00E67269">
        <w:rPr>
          <w:rFonts w:eastAsia="Times New Roman"/>
          <w:b/>
          <w:sz w:val="24"/>
          <w:szCs w:val="24"/>
        </w:rPr>
        <w:t>7.</w:t>
      </w:r>
      <w:r w:rsidRPr="00E67269">
        <w:rPr>
          <w:rFonts w:eastAsia="Times New Roman"/>
          <w:b/>
          <w:sz w:val="24"/>
          <w:szCs w:val="24"/>
        </w:rPr>
        <w:tab/>
        <w:t>Формирование социокультурной среды техникума, социальная поддержка</w:t>
      </w:r>
    </w:p>
    <w:p w:rsidR="00DE23E9" w:rsidRPr="007843A0" w:rsidRDefault="00E67269" w:rsidP="00DE23E9">
      <w:pPr>
        <w:widowControl w:val="0"/>
        <w:tabs>
          <w:tab w:val="left" w:pos="3210"/>
        </w:tabs>
        <w:autoSpaceDE w:val="0"/>
        <w:ind w:left="540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8</w:t>
      </w:r>
      <w:r w:rsidR="00DE23E9" w:rsidRPr="00EC4AF1">
        <w:rPr>
          <w:rFonts w:eastAsia="Times New Roman"/>
          <w:b/>
          <w:sz w:val="24"/>
          <w:szCs w:val="24"/>
        </w:rPr>
        <w:t>. Оценка результатов освоения основной профессиональной образовательной</w:t>
      </w:r>
      <w:r w:rsidR="00DE23E9" w:rsidRPr="007843A0">
        <w:rPr>
          <w:rFonts w:eastAsia="Times New Roman"/>
          <w:b/>
          <w:sz w:val="24"/>
          <w:szCs w:val="24"/>
        </w:rPr>
        <w:t xml:space="preserve"> программы</w:t>
      </w:r>
      <w:r w:rsidR="00DE23E9" w:rsidRPr="007843A0">
        <w:rPr>
          <w:rFonts w:eastAsia="Times New Roman"/>
          <w:sz w:val="24"/>
          <w:szCs w:val="24"/>
        </w:rPr>
        <w:t xml:space="preserve"> </w:t>
      </w:r>
    </w:p>
    <w:p w:rsidR="00DE23E9" w:rsidRPr="0096427C" w:rsidRDefault="00E67269" w:rsidP="0096427C">
      <w:pPr>
        <w:widowControl w:val="0"/>
        <w:tabs>
          <w:tab w:val="left" w:pos="3210"/>
        </w:tabs>
        <w:autoSpaceDE w:val="0"/>
        <w:ind w:left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0B5349">
        <w:rPr>
          <w:rFonts w:eastAsia="Times New Roman"/>
          <w:sz w:val="24"/>
          <w:szCs w:val="24"/>
        </w:rPr>
        <w:t xml:space="preserve">.1.  </w:t>
      </w:r>
      <w:r w:rsidR="00DE23E9" w:rsidRPr="0096427C">
        <w:rPr>
          <w:rFonts w:eastAsia="Times New Roman"/>
          <w:sz w:val="24"/>
          <w:szCs w:val="24"/>
        </w:rPr>
        <w:t>Контроль и оценка достижений обучающихся</w:t>
      </w:r>
    </w:p>
    <w:p w:rsidR="00EC4AF1" w:rsidRDefault="00E67269" w:rsidP="00EC4AF1">
      <w:pPr>
        <w:widowControl w:val="0"/>
        <w:tabs>
          <w:tab w:val="left" w:pos="3210"/>
        </w:tabs>
        <w:autoSpaceDE w:val="0"/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0B5349">
        <w:rPr>
          <w:rFonts w:eastAsia="Times New Roman"/>
          <w:sz w:val="24"/>
          <w:szCs w:val="24"/>
        </w:rPr>
        <w:t xml:space="preserve">.2. </w:t>
      </w:r>
      <w:r w:rsidR="00EC4AF1">
        <w:rPr>
          <w:rFonts w:eastAsia="Times New Roman"/>
          <w:sz w:val="24"/>
          <w:szCs w:val="24"/>
        </w:rPr>
        <w:t>Фонды оценочных средств</w:t>
      </w:r>
    </w:p>
    <w:p w:rsidR="007B4E3E" w:rsidRDefault="00E67269" w:rsidP="007B4E3E">
      <w:pPr>
        <w:widowControl w:val="0"/>
        <w:tabs>
          <w:tab w:val="left" w:pos="3210"/>
        </w:tabs>
        <w:autoSpaceDE w:val="0"/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0B5349">
        <w:rPr>
          <w:rFonts w:eastAsia="Times New Roman"/>
          <w:sz w:val="24"/>
          <w:szCs w:val="24"/>
        </w:rPr>
        <w:t xml:space="preserve">.3. </w:t>
      </w:r>
      <w:r w:rsidR="00DE23E9" w:rsidRPr="00D92A57">
        <w:rPr>
          <w:rFonts w:eastAsia="Times New Roman"/>
          <w:sz w:val="24"/>
          <w:szCs w:val="24"/>
        </w:rPr>
        <w:t>Организация государственной итоговой аттестации выпускников</w:t>
      </w:r>
    </w:p>
    <w:p w:rsidR="00E67269" w:rsidRDefault="00E67269" w:rsidP="00677C46">
      <w:pPr>
        <w:ind w:left="284"/>
      </w:pPr>
      <w:r>
        <w:rPr>
          <w:rFonts w:eastAsia="Times New Roman"/>
          <w:b/>
          <w:sz w:val="24"/>
          <w:szCs w:val="24"/>
        </w:rPr>
        <w:t>9</w:t>
      </w:r>
      <w:r w:rsidR="007B4E3E">
        <w:rPr>
          <w:rFonts w:eastAsia="Times New Roman"/>
          <w:b/>
          <w:sz w:val="24"/>
          <w:szCs w:val="24"/>
        </w:rPr>
        <w:t xml:space="preserve">. </w:t>
      </w:r>
      <w:r w:rsidR="004F678D" w:rsidRPr="0047458C">
        <w:rPr>
          <w:rFonts w:eastAsia="Times New Roman"/>
          <w:b/>
          <w:sz w:val="24"/>
          <w:szCs w:val="24"/>
        </w:rPr>
        <w:t>Заключение о согласовании основной профессиональной образовательной программы по профессии СПО</w:t>
      </w:r>
    </w:p>
    <w:p w:rsidR="00E67269" w:rsidRDefault="00E67269" w:rsidP="00E67269"/>
    <w:p w:rsidR="004F678D" w:rsidRPr="007B4E3E" w:rsidRDefault="004F678D" w:rsidP="007B4E3E">
      <w:pPr>
        <w:widowControl w:val="0"/>
        <w:tabs>
          <w:tab w:val="left" w:pos="3210"/>
        </w:tabs>
        <w:autoSpaceDE w:val="0"/>
        <w:ind w:left="540" w:hanging="256"/>
        <w:jc w:val="both"/>
        <w:rPr>
          <w:rFonts w:eastAsia="Times New Roman"/>
          <w:sz w:val="24"/>
          <w:szCs w:val="24"/>
        </w:rPr>
      </w:pPr>
    </w:p>
    <w:p w:rsidR="00DE23E9" w:rsidRDefault="00DE23E9" w:rsidP="00DE23E9"/>
    <w:p w:rsidR="00DE23E9" w:rsidRDefault="00DE23E9" w:rsidP="00DE23E9"/>
    <w:p w:rsidR="00DE23E9" w:rsidRDefault="00DE23E9" w:rsidP="00DE23E9"/>
    <w:p w:rsidR="00DE23E9" w:rsidRDefault="00DE23E9" w:rsidP="00DE23E9"/>
    <w:p w:rsidR="00DE23E9" w:rsidRDefault="00DE23E9" w:rsidP="00DE23E9"/>
    <w:p w:rsidR="00DE23E9" w:rsidRDefault="00DE23E9" w:rsidP="00DE23E9"/>
    <w:p w:rsidR="00DE23E9" w:rsidRDefault="00DE23E9" w:rsidP="00DE23E9"/>
    <w:p w:rsidR="00DE23E9" w:rsidRDefault="00DE23E9" w:rsidP="00DE23E9"/>
    <w:p w:rsidR="00DE23E9" w:rsidRDefault="00DE23E9" w:rsidP="00DE23E9">
      <w:r>
        <w:br w:type="page"/>
      </w:r>
    </w:p>
    <w:p w:rsidR="00D65772" w:rsidRDefault="00D65772" w:rsidP="00AC7722">
      <w:pPr>
        <w:numPr>
          <w:ilvl w:val="0"/>
          <w:numId w:val="2"/>
        </w:numPr>
        <w:tabs>
          <w:tab w:val="left" w:pos="3827"/>
        </w:tabs>
        <w:ind w:left="3827" w:hanging="21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ОБЩИЕ ПОЛОЖЕНИЯ</w:t>
      </w:r>
    </w:p>
    <w:p w:rsidR="00D65772" w:rsidRPr="00AA66D0" w:rsidRDefault="00D65772" w:rsidP="00D65772">
      <w:pPr>
        <w:jc w:val="both"/>
        <w:rPr>
          <w:sz w:val="24"/>
          <w:szCs w:val="24"/>
        </w:rPr>
      </w:pPr>
    </w:p>
    <w:p w:rsidR="00D65772" w:rsidRPr="00AA66D0" w:rsidRDefault="00D65772" w:rsidP="00D65772">
      <w:pPr>
        <w:ind w:left="7"/>
        <w:jc w:val="both"/>
        <w:rPr>
          <w:sz w:val="24"/>
          <w:szCs w:val="24"/>
        </w:rPr>
      </w:pPr>
      <w:r w:rsidRPr="00AA66D0">
        <w:rPr>
          <w:rFonts w:eastAsia="Times New Roman"/>
          <w:b/>
          <w:bCs/>
          <w:sz w:val="24"/>
          <w:szCs w:val="24"/>
        </w:rPr>
        <w:t>1.1. Нормативно-правовые основы разработки ППКРС</w:t>
      </w:r>
    </w:p>
    <w:p w:rsidR="00D65772" w:rsidRPr="00AA66D0" w:rsidRDefault="00D65772" w:rsidP="007B4E3E">
      <w:pPr>
        <w:ind w:left="7" w:firstLine="499"/>
        <w:jc w:val="both"/>
        <w:rPr>
          <w:sz w:val="24"/>
          <w:szCs w:val="24"/>
        </w:rPr>
      </w:pPr>
      <w:r w:rsidRPr="00AA66D0">
        <w:rPr>
          <w:rFonts w:eastAsia="Times New Roman"/>
          <w:sz w:val="24"/>
          <w:szCs w:val="24"/>
        </w:rPr>
        <w:t xml:space="preserve">Программа подготовки квалифицированных рабочих, служащих (ППКРС) программа по профессии - комплекс нормативно-методической документации, регламентирующий содержание, организацию и оценку качества подготовки обучающихся и выпускников по профессии среднего профессионального образования </w:t>
      </w:r>
      <w:r w:rsidRPr="00AA66D0">
        <w:rPr>
          <w:rFonts w:eastAsia="Times New Roman"/>
          <w:b/>
          <w:bCs/>
          <w:sz w:val="24"/>
          <w:szCs w:val="24"/>
        </w:rPr>
        <w:t>43.01.02</w:t>
      </w:r>
      <w:r w:rsidRPr="00AA66D0">
        <w:rPr>
          <w:rFonts w:eastAsia="Times New Roman"/>
          <w:sz w:val="24"/>
          <w:szCs w:val="24"/>
        </w:rPr>
        <w:t xml:space="preserve"> </w:t>
      </w:r>
      <w:r w:rsidRPr="00AA66D0">
        <w:rPr>
          <w:rFonts w:eastAsia="Times New Roman"/>
          <w:b/>
          <w:bCs/>
          <w:sz w:val="24"/>
          <w:szCs w:val="24"/>
        </w:rPr>
        <w:t>Парикмахер.</w:t>
      </w:r>
    </w:p>
    <w:p w:rsidR="00D65772" w:rsidRPr="00AA66D0" w:rsidRDefault="00D65772" w:rsidP="007B4E3E">
      <w:pPr>
        <w:ind w:left="7" w:firstLine="560"/>
        <w:jc w:val="both"/>
        <w:rPr>
          <w:sz w:val="24"/>
          <w:szCs w:val="24"/>
        </w:rPr>
      </w:pPr>
      <w:r w:rsidRPr="00AA66D0">
        <w:rPr>
          <w:rFonts w:eastAsia="Times New Roman"/>
          <w:sz w:val="24"/>
          <w:szCs w:val="24"/>
        </w:rPr>
        <w:t>ППКРС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профессии</w:t>
      </w:r>
      <w:r>
        <w:rPr>
          <w:sz w:val="24"/>
          <w:szCs w:val="24"/>
        </w:rPr>
        <w:t xml:space="preserve"> и </w:t>
      </w:r>
      <w:r w:rsidRPr="00AA66D0">
        <w:rPr>
          <w:rFonts w:eastAsia="Times New Roman"/>
          <w:sz w:val="24"/>
          <w:szCs w:val="24"/>
        </w:rPr>
        <w:t>включает в себя учебный план, рабочие программы дисциплин, профессиональных модулей, производственной практики и другие методические материалы, обеспечивающие качественную подготовку обучающихся.</w:t>
      </w:r>
    </w:p>
    <w:p w:rsidR="00D65772" w:rsidRDefault="00D65772" w:rsidP="007B4E3E">
      <w:pPr>
        <w:ind w:firstLine="567"/>
        <w:jc w:val="both"/>
        <w:rPr>
          <w:rFonts w:eastAsia="Times New Roman"/>
          <w:sz w:val="24"/>
          <w:szCs w:val="24"/>
        </w:rPr>
      </w:pPr>
      <w:r w:rsidRPr="00AA66D0">
        <w:rPr>
          <w:rFonts w:eastAsia="Times New Roman"/>
          <w:sz w:val="24"/>
          <w:szCs w:val="24"/>
        </w:rPr>
        <w:t>ППКРС ежегодно пересматривается и обновляется в части содержания учебных планов, состава</w:t>
      </w:r>
      <w:r>
        <w:rPr>
          <w:rFonts w:eastAsia="Times New Roman"/>
          <w:sz w:val="24"/>
          <w:szCs w:val="24"/>
        </w:rPr>
        <w:t xml:space="preserve"> и </w:t>
      </w:r>
      <w:r w:rsidRPr="00AA66D0">
        <w:rPr>
          <w:rFonts w:eastAsia="Times New Roman"/>
          <w:sz w:val="24"/>
          <w:szCs w:val="24"/>
        </w:rPr>
        <w:t>содержания рабочих программ дисциплин, рабочих программ профессиональных модулей, программы производственной практики, методических материалов, обеспечивающих качество подготовки обучающихся.</w:t>
      </w:r>
    </w:p>
    <w:p w:rsidR="00D65772" w:rsidRPr="00AA66D0" w:rsidRDefault="00D65772" w:rsidP="007B4E3E">
      <w:pPr>
        <w:ind w:firstLine="567"/>
        <w:jc w:val="both"/>
        <w:rPr>
          <w:rFonts w:eastAsia="Times New Roman"/>
          <w:sz w:val="24"/>
          <w:szCs w:val="24"/>
        </w:rPr>
      </w:pPr>
      <w:r w:rsidRPr="00AA66D0">
        <w:rPr>
          <w:rFonts w:eastAsia="Times New Roman"/>
          <w:sz w:val="24"/>
          <w:szCs w:val="24"/>
        </w:rPr>
        <w:t xml:space="preserve">ППКРС реализуется в совместной образовательной, производственной, общественной и иной деятельности обучающихся и работников </w:t>
      </w:r>
      <w:r>
        <w:rPr>
          <w:rFonts w:eastAsia="Times New Roman"/>
          <w:sz w:val="24"/>
          <w:szCs w:val="24"/>
        </w:rPr>
        <w:t>техникума</w:t>
      </w:r>
    </w:p>
    <w:p w:rsidR="00D65772" w:rsidRPr="00AA66D0" w:rsidRDefault="00D65772" w:rsidP="007B4E3E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Нормативную правовую базу разработки ППКРС СПО (далее - программа) по</w:t>
      </w:r>
      <w:r w:rsidRPr="00AA66D0">
        <w:rPr>
          <w:rFonts w:eastAsia="Times New Roman"/>
          <w:sz w:val="24"/>
          <w:szCs w:val="24"/>
        </w:rPr>
        <w:t xml:space="preserve"> профессии</w:t>
      </w:r>
      <w:r>
        <w:rPr>
          <w:rFonts w:eastAsia="Times New Roman"/>
          <w:sz w:val="24"/>
          <w:szCs w:val="24"/>
        </w:rPr>
        <w:t xml:space="preserve"> </w:t>
      </w:r>
      <w:r w:rsidRPr="00AA66D0">
        <w:rPr>
          <w:rFonts w:eastAsia="Times New Roman"/>
          <w:sz w:val="24"/>
          <w:szCs w:val="24"/>
        </w:rPr>
        <w:t>43.01.02 Парикмахер составляет:</w:t>
      </w:r>
    </w:p>
    <w:p w:rsidR="00D65772" w:rsidRPr="00DE43D2" w:rsidRDefault="00D65772" w:rsidP="007B4E3E">
      <w:pPr>
        <w:pStyle w:val="a3"/>
        <w:numPr>
          <w:ilvl w:val="0"/>
          <w:numId w:val="3"/>
        </w:numPr>
        <w:tabs>
          <w:tab w:val="left" w:pos="1127"/>
        </w:tabs>
        <w:ind w:left="284" w:hanging="284"/>
        <w:jc w:val="both"/>
        <w:rPr>
          <w:rFonts w:eastAsia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>Федеральный закон Российской Федерации: «Об образовании» (от 29 декабря 2012 года</w:t>
      </w:r>
      <w:r w:rsidRPr="00DE43D2">
        <w:rPr>
          <w:rFonts w:eastAsia="Symbol"/>
          <w:i/>
          <w:sz w:val="24"/>
          <w:szCs w:val="24"/>
        </w:rPr>
        <w:t xml:space="preserve"> </w:t>
      </w:r>
      <w:r w:rsidRPr="00DE43D2">
        <w:rPr>
          <w:rFonts w:eastAsia="Times New Roman"/>
          <w:i/>
          <w:sz w:val="24"/>
          <w:szCs w:val="24"/>
        </w:rPr>
        <w:t>№273 -ФЗ);</w:t>
      </w:r>
    </w:p>
    <w:p w:rsidR="00D65772" w:rsidRPr="00DE43D2" w:rsidRDefault="00D65772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jc w:val="both"/>
        <w:rPr>
          <w:rFonts w:eastAsia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профессии 43.01.02 Парикмахер, утвержденный приказом Министерства образования и науки Российской Федерации </w:t>
      </w:r>
      <w:r w:rsidRPr="00DE43D2">
        <w:rPr>
          <w:rFonts w:eastAsia="Times New Roman"/>
          <w:bCs/>
          <w:i/>
          <w:sz w:val="24"/>
          <w:szCs w:val="24"/>
        </w:rPr>
        <w:t>от</w:t>
      </w:r>
      <w:r w:rsidRPr="00DE43D2">
        <w:rPr>
          <w:rFonts w:eastAsia="Times New Roman"/>
          <w:i/>
          <w:sz w:val="24"/>
          <w:szCs w:val="24"/>
        </w:rPr>
        <w:t xml:space="preserve"> </w:t>
      </w:r>
      <w:r w:rsidRPr="00DE43D2">
        <w:rPr>
          <w:rFonts w:eastAsia="Times New Roman"/>
          <w:bCs/>
          <w:i/>
          <w:sz w:val="24"/>
          <w:szCs w:val="24"/>
        </w:rPr>
        <w:t>02.08.2013 N 730.</w:t>
      </w:r>
    </w:p>
    <w:p w:rsidR="00D65772" w:rsidRPr="00DE43D2" w:rsidRDefault="00D65772" w:rsidP="007B4E3E">
      <w:pPr>
        <w:pStyle w:val="a3"/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>Приказ Министерства образования и науки Российской Федерации от 16.08.2013г.</w:t>
      </w:r>
      <w:r w:rsidRPr="00DE43D2">
        <w:rPr>
          <w:i/>
          <w:sz w:val="24"/>
          <w:szCs w:val="24"/>
        </w:rPr>
        <w:t xml:space="preserve"> </w:t>
      </w:r>
      <w:r w:rsidRPr="00DE43D2">
        <w:rPr>
          <w:rFonts w:eastAsia="Times New Roman"/>
          <w:i/>
          <w:sz w:val="24"/>
          <w:szCs w:val="24"/>
        </w:rPr>
        <w:t>№ 968 "Об утверждении порядка проведения государственной итоговой аттестации по</w:t>
      </w:r>
      <w:r w:rsidRPr="00DE43D2">
        <w:rPr>
          <w:i/>
          <w:sz w:val="24"/>
          <w:szCs w:val="24"/>
        </w:rPr>
        <w:t xml:space="preserve"> </w:t>
      </w:r>
      <w:r w:rsidRPr="00DE43D2">
        <w:rPr>
          <w:rFonts w:eastAsia="Times New Roman"/>
          <w:i/>
          <w:sz w:val="24"/>
          <w:szCs w:val="24"/>
        </w:rPr>
        <w:t>образовательным программам среднего профессионального образования"</w:t>
      </w:r>
      <w:r w:rsidR="00251F14">
        <w:rPr>
          <w:rFonts w:eastAsia="Times New Roman"/>
          <w:i/>
          <w:sz w:val="24"/>
          <w:szCs w:val="24"/>
        </w:rPr>
        <w:t xml:space="preserve"> (ред. Приказов Минобрнауки РФ от 31.01.2014г. № 74, от 17.11.2017г № 1138);</w:t>
      </w:r>
    </w:p>
    <w:p w:rsidR="00D65772" w:rsidRPr="00251F14" w:rsidRDefault="00D65772" w:rsidP="007B4E3E">
      <w:pPr>
        <w:pStyle w:val="a3"/>
        <w:numPr>
          <w:ilvl w:val="0"/>
          <w:numId w:val="3"/>
        </w:numPr>
        <w:tabs>
          <w:tab w:val="left" w:pos="647"/>
        </w:tabs>
        <w:ind w:left="284" w:hanging="284"/>
        <w:jc w:val="both"/>
        <w:rPr>
          <w:rFonts w:eastAsia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>Приказ Министерства образования и науки Российской Федерации от 18.04.2013 г.</w:t>
      </w:r>
      <w:r w:rsidRPr="00DE43D2">
        <w:rPr>
          <w:rFonts w:eastAsia="Symbol"/>
          <w:i/>
          <w:sz w:val="24"/>
          <w:szCs w:val="24"/>
        </w:rPr>
        <w:t xml:space="preserve"> </w:t>
      </w:r>
      <w:r w:rsidRPr="00DE43D2">
        <w:rPr>
          <w:rFonts w:eastAsia="Times New Roman"/>
          <w:i/>
          <w:sz w:val="24"/>
          <w:szCs w:val="24"/>
        </w:rPr>
        <w:t>№ 291 "</w:t>
      </w:r>
      <w:r w:rsidR="000D2116">
        <w:rPr>
          <w:rFonts w:eastAsia="Times New Roman"/>
          <w:i/>
          <w:sz w:val="24"/>
          <w:szCs w:val="24"/>
        </w:rPr>
        <w:t>Об утверждении П</w:t>
      </w:r>
      <w:r w:rsidRPr="00DE43D2">
        <w:rPr>
          <w:rFonts w:eastAsia="Times New Roman"/>
          <w:i/>
          <w:sz w:val="24"/>
          <w:szCs w:val="24"/>
        </w:rPr>
        <w:t>оложения о практике обучающихся, осваивающих основные</w:t>
      </w:r>
      <w:r w:rsidRPr="00DE43D2">
        <w:rPr>
          <w:rFonts w:eastAsia="Symbol"/>
          <w:i/>
          <w:sz w:val="24"/>
          <w:szCs w:val="24"/>
        </w:rPr>
        <w:t xml:space="preserve"> </w:t>
      </w:r>
      <w:r w:rsidRPr="00DE43D2">
        <w:rPr>
          <w:rFonts w:eastAsia="Times New Roman"/>
          <w:i/>
          <w:sz w:val="24"/>
          <w:szCs w:val="24"/>
        </w:rPr>
        <w:t>профессиональные образовательные программы среднего профессионального</w:t>
      </w:r>
      <w:r w:rsidRPr="00DE43D2">
        <w:rPr>
          <w:i/>
          <w:sz w:val="24"/>
          <w:szCs w:val="24"/>
        </w:rPr>
        <w:t xml:space="preserve"> </w:t>
      </w:r>
      <w:r w:rsidRPr="00DE43D2">
        <w:rPr>
          <w:rFonts w:eastAsia="Times New Roman"/>
          <w:i/>
          <w:sz w:val="24"/>
          <w:szCs w:val="24"/>
        </w:rPr>
        <w:t>образования"</w:t>
      </w:r>
      <w:r w:rsidR="00251F14">
        <w:rPr>
          <w:rFonts w:eastAsia="Times New Roman"/>
          <w:i/>
          <w:sz w:val="24"/>
          <w:szCs w:val="24"/>
        </w:rPr>
        <w:t>;</w:t>
      </w:r>
    </w:p>
    <w:p w:rsidR="0059476B" w:rsidRPr="0059476B" w:rsidRDefault="00251F14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jc w:val="both"/>
        <w:rPr>
          <w:rFonts w:ascii="Symbol" w:eastAsia="Symbol" w:hAnsi="Symbol" w:cs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>Приказ Министерства образования и науки Российской Федерации от 1</w:t>
      </w:r>
      <w:r>
        <w:rPr>
          <w:rFonts w:eastAsia="Times New Roman"/>
          <w:i/>
          <w:sz w:val="24"/>
          <w:szCs w:val="24"/>
        </w:rPr>
        <w:t>4.06</w:t>
      </w:r>
      <w:r w:rsidRPr="00DE43D2">
        <w:rPr>
          <w:rFonts w:eastAsia="Times New Roman"/>
          <w:i/>
          <w:sz w:val="24"/>
          <w:szCs w:val="24"/>
        </w:rPr>
        <w:t>.2013 г.</w:t>
      </w:r>
      <w:r w:rsidRPr="00DE43D2">
        <w:rPr>
          <w:rFonts w:eastAsia="Symbol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№ 464</w:t>
      </w:r>
      <w:r w:rsidR="0059476B">
        <w:rPr>
          <w:rFonts w:eastAsia="Times New Roman"/>
          <w:i/>
          <w:sz w:val="24"/>
          <w:szCs w:val="24"/>
        </w:rPr>
        <w:t xml:space="preserve">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D65772" w:rsidRPr="00251F14" w:rsidRDefault="00251F14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jc w:val="both"/>
        <w:rPr>
          <w:rFonts w:ascii="Symbol" w:eastAsia="Symbol" w:hAnsi="Symbol" w:cs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 xml:space="preserve"> </w:t>
      </w:r>
      <w:r w:rsidR="00D65772" w:rsidRPr="00DE43D2">
        <w:rPr>
          <w:rFonts w:eastAsia="Times New Roman"/>
          <w:i/>
          <w:sz w:val="24"/>
          <w:szCs w:val="24"/>
        </w:rPr>
        <w:t>Положение по разработке рабочих программ учебных дисциплин;</w:t>
      </w:r>
    </w:p>
    <w:p w:rsidR="00D65772" w:rsidRPr="00D65772" w:rsidRDefault="00D65772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jc w:val="both"/>
        <w:rPr>
          <w:rFonts w:ascii="Symbol" w:eastAsia="Symbol" w:hAnsi="Symbol" w:cs="Symbol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Положение о порядке проведения экзамена (квалификационного)</w:t>
      </w:r>
      <w:r w:rsidR="00E55057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по итогам освоения профессионального модуля</w:t>
      </w:r>
      <w:r w:rsidR="00E55057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(вида профессиональной деятельности) д</w:t>
      </w:r>
      <w:r w:rsidR="000D2116">
        <w:rPr>
          <w:rFonts w:eastAsia="Times New Roman"/>
          <w:i/>
          <w:sz w:val="24"/>
          <w:szCs w:val="24"/>
        </w:rPr>
        <w:t>ля обучающихся по ППКРС ФГОС СП</w:t>
      </w:r>
      <w:r>
        <w:rPr>
          <w:rFonts w:eastAsia="Times New Roman"/>
          <w:i/>
          <w:sz w:val="24"/>
          <w:szCs w:val="24"/>
        </w:rPr>
        <w:t>;</w:t>
      </w:r>
    </w:p>
    <w:p w:rsidR="00D65772" w:rsidRPr="00D65772" w:rsidRDefault="00D65772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jc w:val="both"/>
        <w:rPr>
          <w:rFonts w:ascii="Symbol" w:eastAsia="Symbol" w:hAnsi="Symbol" w:cs="Symbol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Положение о </w:t>
      </w:r>
      <w:r w:rsidRPr="00DE43D2">
        <w:rPr>
          <w:rFonts w:eastAsia="Times New Roman"/>
          <w:i/>
          <w:sz w:val="24"/>
          <w:szCs w:val="24"/>
        </w:rPr>
        <w:t>выпускной квалифи</w:t>
      </w:r>
      <w:r>
        <w:rPr>
          <w:rFonts w:eastAsia="Times New Roman"/>
          <w:i/>
          <w:sz w:val="24"/>
          <w:szCs w:val="24"/>
        </w:rPr>
        <w:t>кационной работе для студентов ГБПОУ ВО «Воронежский техникума моды и дизайна»</w:t>
      </w:r>
      <w:r w:rsidRPr="00DE43D2">
        <w:rPr>
          <w:rFonts w:eastAsia="Times New Roman"/>
          <w:i/>
          <w:sz w:val="24"/>
          <w:szCs w:val="24"/>
        </w:rPr>
        <w:t>;</w:t>
      </w:r>
    </w:p>
    <w:p w:rsidR="00D65772" w:rsidRPr="00DE43D2" w:rsidRDefault="00D65772" w:rsidP="007B4E3E">
      <w:pPr>
        <w:pStyle w:val="a3"/>
        <w:numPr>
          <w:ilvl w:val="0"/>
          <w:numId w:val="3"/>
        </w:numPr>
        <w:tabs>
          <w:tab w:val="left" w:pos="1153"/>
        </w:tabs>
        <w:ind w:left="284" w:hanging="284"/>
        <w:jc w:val="both"/>
        <w:rPr>
          <w:rFonts w:ascii="Symbol" w:eastAsia="Symbol" w:hAnsi="Symbol" w:cs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 xml:space="preserve">Положение </w:t>
      </w:r>
      <w:r>
        <w:rPr>
          <w:rFonts w:eastAsia="Times New Roman"/>
          <w:i/>
          <w:sz w:val="24"/>
          <w:szCs w:val="24"/>
        </w:rPr>
        <w:t xml:space="preserve">о порядке проведения </w:t>
      </w:r>
      <w:r w:rsidRPr="00DE43D2">
        <w:rPr>
          <w:rFonts w:eastAsia="Times New Roman"/>
          <w:i/>
          <w:sz w:val="24"/>
          <w:szCs w:val="24"/>
        </w:rPr>
        <w:t xml:space="preserve">государственной </w:t>
      </w:r>
      <w:r w:rsidR="00E55057" w:rsidRPr="00DE43D2">
        <w:rPr>
          <w:rFonts w:eastAsia="Times New Roman"/>
          <w:i/>
          <w:sz w:val="24"/>
          <w:szCs w:val="24"/>
        </w:rPr>
        <w:t xml:space="preserve">итоговой </w:t>
      </w:r>
      <w:r w:rsidRPr="00DE43D2">
        <w:rPr>
          <w:rFonts w:eastAsia="Times New Roman"/>
          <w:i/>
          <w:sz w:val="24"/>
          <w:szCs w:val="24"/>
        </w:rPr>
        <w:t xml:space="preserve">аттестации </w:t>
      </w:r>
      <w:r w:rsidR="00E55057">
        <w:rPr>
          <w:rFonts w:eastAsia="Times New Roman"/>
          <w:i/>
          <w:sz w:val="24"/>
          <w:szCs w:val="24"/>
        </w:rPr>
        <w:t>по образовательным программам среднего профессионального образования для обучающихся ГБПОУ ВО «ВТМД»;</w:t>
      </w:r>
    </w:p>
    <w:p w:rsidR="00D65772" w:rsidRPr="00DE43D2" w:rsidRDefault="00D65772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rPr>
          <w:rFonts w:ascii="Symbol" w:eastAsia="Symbol" w:hAnsi="Symbol" w:cs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>Положение по разработке рабочих программ профессиональных модулей;</w:t>
      </w:r>
    </w:p>
    <w:p w:rsidR="00D65772" w:rsidRPr="00DE43D2" w:rsidRDefault="00D65772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rPr>
          <w:rFonts w:ascii="Symbol" w:eastAsia="Symbol" w:hAnsi="Symbol" w:cs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>Положение об учебной и производственной практике студентов;</w:t>
      </w:r>
    </w:p>
    <w:p w:rsidR="00D65772" w:rsidRPr="00DE43D2" w:rsidRDefault="00D65772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rPr>
          <w:rFonts w:ascii="Symbol" w:eastAsia="Symbol" w:hAnsi="Symbol" w:cs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>Положение о текущем контроле знаний и промежуточной аттестации студентов.</w:t>
      </w:r>
    </w:p>
    <w:p w:rsidR="00D65772" w:rsidRPr="00DE43D2" w:rsidRDefault="00D65772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rPr>
          <w:rFonts w:ascii="Symbol" w:eastAsia="Symbol" w:hAnsi="Symbol" w:cs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>Положение о фонде оценочных средств.</w:t>
      </w:r>
    </w:p>
    <w:p w:rsidR="00D65772" w:rsidRPr="00DE43D2" w:rsidRDefault="00D65772" w:rsidP="007B4E3E">
      <w:pPr>
        <w:tabs>
          <w:tab w:val="left" w:pos="0"/>
        </w:tabs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DE43D2">
        <w:rPr>
          <w:rFonts w:eastAsia="Times New Roman"/>
          <w:sz w:val="24"/>
          <w:szCs w:val="24"/>
        </w:rPr>
        <w:lastRenderedPageBreak/>
        <w:t>Целью разработки ППКРС является методическое обеспечение реализации ФГОС СПО по профессии 43.02.01 Парикмахер с учетом подготавливаемого профиля.</w:t>
      </w:r>
    </w:p>
    <w:p w:rsidR="00D65772" w:rsidRPr="00DE43D2" w:rsidRDefault="00D65772" w:rsidP="007B4E3E">
      <w:pPr>
        <w:tabs>
          <w:tab w:val="left" w:pos="1047"/>
        </w:tabs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DE43D2">
        <w:rPr>
          <w:rFonts w:eastAsia="Times New Roman"/>
          <w:sz w:val="24"/>
          <w:szCs w:val="24"/>
        </w:rPr>
        <w:t>Основными задачами ППКРС являются:</w:t>
      </w:r>
    </w:p>
    <w:p w:rsidR="00D65772" w:rsidRDefault="00D65772" w:rsidP="007B4E3E">
      <w:pPr>
        <w:tabs>
          <w:tab w:val="left" w:pos="725"/>
        </w:tabs>
        <w:jc w:val="both"/>
        <w:rPr>
          <w:rFonts w:eastAsia="Times New Roman"/>
          <w:sz w:val="24"/>
          <w:szCs w:val="24"/>
        </w:rPr>
      </w:pPr>
      <w:r w:rsidRPr="00DE43D2">
        <w:rPr>
          <w:rFonts w:eastAsia="Times New Roman"/>
          <w:sz w:val="24"/>
          <w:szCs w:val="24"/>
        </w:rPr>
        <w:t>- формирование компетентностного подхода к подготовке кадров</w:t>
      </w:r>
      <w:r>
        <w:rPr>
          <w:rFonts w:eastAsia="Times New Roman"/>
          <w:sz w:val="24"/>
          <w:szCs w:val="24"/>
        </w:rPr>
        <w:t xml:space="preserve"> как основы для реализации ФГОС;</w:t>
      </w:r>
    </w:p>
    <w:p w:rsidR="00D65772" w:rsidRPr="00DE43D2" w:rsidRDefault="00D65772" w:rsidP="007B4E3E">
      <w:pPr>
        <w:tabs>
          <w:tab w:val="left" w:pos="725"/>
        </w:tabs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 с</w:t>
      </w:r>
      <w:r w:rsidRPr="00DE43D2">
        <w:rPr>
          <w:rFonts w:eastAsia="Times New Roman"/>
          <w:sz w:val="24"/>
          <w:szCs w:val="24"/>
        </w:rPr>
        <w:t>овместная работа с работодателями должна включать все виды взаимодействия в ключе модернизации образовательного процесса;</w:t>
      </w:r>
    </w:p>
    <w:p w:rsidR="00D65772" w:rsidRPr="00DE43D2" w:rsidRDefault="00D65772" w:rsidP="007B4E3E">
      <w:pPr>
        <w:tabs>
          <w:tab w:val="left" w:pos="725"/>
        </w:tabs>
        <w:jc w:val="both"/>
        <w:rPr>
          <w:rFonts w:ascii="Symbol" w:eastAsia="Symbol" w:hAnsi="Symbol" w:cs="Symbol"/>
          <w:sz w:val="24"/>
          <w:szCs w:val="24"/>
        </w:rPr>
      </w:pPr>
      <w:r w:rsidRPr="00DE43D2">
        <w:rPr>
          <w:rFonts w:eastAsia="Times New Roman"/>
          <w:sz w:val="24"/>
          <w:szCs w:val="24"/>
        </w:rPr>
        <w:t>- формирование социокультурной среды, создание условий необходимых для всестороннего развития и социализации личности, сохранения здоровья обучающихся;</w:t>
      </w:r>
    </w:p>
    <w:p w:rsidR="00D65772" w:rsidRDefault="00D65772" w:rsidP="007B4E3E">
      <w:pPr>
        <w:tabs>
          <w:tab w:val="left" w:pos="725"/>
        </w:tabs>
        <w:jc w:val="both"/>
        <w:rPr>
          <w:rFonts w:eastAsia="Times New Roman"/>
          <w:sz w:val="24"/>
          <w:szCs w:val="24"/>
        </w:rPr>
      </w:pPr>
      <w:r w:rsidRPr="00DE43D2">
        <w:rPr>
          <w:rFonts w:eastAsia="Times New Roman"/>
          <w:sz w:val="24"/>
          <w:szCs w:val="24"/>
        </w:rPr>
        <w:t>- формирование развития воспитательного компонента образовательного процесса, включая развитие самоуправления, участия обучающихся в работе общественных организаций, спортивных и творческих клубов.</w:t>
      </w:r>
    </w:p>
    <w:p w:rsidR="00F85922" w:rsidRDefault="00F85922" w:rsidP="00D65772">
      <w:pPr>
        <w:tabs>
          <w:tab w:val="left" w:pos="725"/>
        </w:tabs>
        <w:jc w:val="both"/>
        <w:rPr>
          <w:rFonts w:eastAsia="Times New Roman"/>
          <w:sz w:val="24"/>
          <w:szCs w:val="24"/>
        </w:rPr>
      </w:pPr>
    </w:p>
    <w:p w:rsidR="00F85922" w:rsidRPr="00F85922" w:rsidRDefault="00F85922" w:rsidP="00F85922">
      <w:pPr>
        <w:pStyle w:val="a3"/>
        <w:tabs>
          <w:tab w:val="left" w:pos="3080"/>
        </w:tabs>
        <w:jc w:val="center"/>
        <w:rPr>
          <w:rFonts w:eastAsia="Times New Roman"/>
          <w:b/>
          <w:bCs/>
          <w:sz w:val="24"/>
          <w:szCs w:val="24"/>
        </w:rPr>
      </w:pPr>
      <w:r w:rsidRPr="00D92A57">
        <w:rPr>
          <w:rFonts w:eastAsia="Times New Roman"/>
          <w:b/>
          <w:bCs/>
          <w:sz w:val="24"/>
          <w:szCs w:val="24"/>
        </w:rPr>
        <w:t>ИСПОЛЬЗУЕМЫЕ СОКРАЩЕНИЯ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СПО - </w:t>
      </w:r>
      <w:r>
        <w:rPr>
          <w:rFonts w:eastAsia="Times New Roman"/>
          <w:sz w:val="24"/>
          <w:szCs w:val="24"/>
        </w:rPr>
        <w:t>среднее профессиональное образование</w:t>
      </w:r>
    </w:p>
    <w:p w:rsidR="00F85922" w:rsidRDefault="00F85922" w:rsidP="00F85922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ОПОП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основная профессиональная образовательная программа</w:t>
      </w:r>
    </w:p>
    <w:p w:rsidR="00F07555" w:rsidRDefault="00F07555" w:rsidP="00F85922">
      <w:pPr>
        <w:rPr>
          <w:sz w:val="20"/>
          <w:szCs w:val="20"/>
        </w:rPr>
      </w:pPr>
      <w:r w:rsidRPr="00F07555">
        <w:rPr>
          <w:rFonts w:eastAsia="Times New Roman"/>
          <w:b/>
          <w:sz w:val="24"/>
          <w:szCs w:val="24"/>
        </w:rPr>
        <w:t>ППКРС</w:t>
      </w:r>
      <w:r>
        <w:rPr>
          <w:rFonts w:eastAsia="Times New Roman"/>
          <w:sz w:val="24"/>
          <w:szCs w:val="24"/>
        </w:rPr>
        <w:t xml:space="preserve"> – программа подготовки квалифицированных рабочих, служащих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ОУ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образовательное учреждение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УД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учебная дисциплина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ПМ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профессиональный модуль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ПК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профессиональная компетенция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ОК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общая компетенция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МДК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междисциплинарный курс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УП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учебная практика</w:t>
      </w:r>
    </w:p>
    <w:p w:rsidR="00F85922" w:rsidRPr="00D11345" w:rsidRDefault="00F85922" w:rsidP="00F85922">
      <w:pPr>
        <w:tabs>
          <w:tab w:val="left" w:pos="1180"/>
        </w:tabs>
        <w:rPr>
          <w:rFonts w:eastAsia="Times New Roman"/>
          <w:b/>
          <w:bCs/>
          <w:sz w:val="24"/>
          <w:szCs w:val="24"/>
        </w:rPr>
      </w:pPr>
      <w:r w:rsidRPr="00553E3E">
        <w:rPr>
          <w:rFonts w:eastAsia="Times New Roman"/>
          <w:b/>
          <w:sz w:val="24"/>
          <w:szCs w:val="24"/>
        </w:rPr>
        <w:t>ПП</w:t>
      </w:r>
      <w:r>
        <w:rPr>
          <w:rFonts w:eastAsia="Times New Roman"/>
          <w:sz w:val="24"/>
          <w:szCs w:val="24"/>
        </w:rPr>
        <w:t xml:space="preserve"> - производственная практика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ГИА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государственная итоговая аттестация</w:t>
      </w:r>
    </w:p>
    <w:p w:rsidR="004F678D" w:rsidRPr="00DE43D2" w:rsidRDefault="004F678D" w:rsidP="00D65772">
      <w:pPr>
        <w:tabs>
          <w:tab w:val="left" w:pos="725"/>
        </w:tabs>
        <w:jc w:val="both"/>
        <w:rPr>
          <w:rFonts w:ascii="Symbol" w:eastAsia="Symbol" w:hAnsi="Symbol" w:cs="Symbol"/>
          <w:sz w:val="24"/>
          <w:szCs w:val="24"/>
        </w:rPr>
      </w:pPr>
    </w:p>
    <w:p w:rsidR="004F678D" w:rsidRPr="005C408E" w:rsidRDefault="004F678D" w:rsidP="007B4E3E">
      <w:pPr>
        <w:jc w:val="center"/>
        <w:rPr>
          <w:sz w:val="24"/>
          <w:szCs w:val="24"/>
        </w:rPr>
      </w:pPr>
      <w:r w:rsidRPr="005C408E">
        <w:rPr>
          <w:rFonts w:eastAsia="Times New Roman"/>
          <w:b/>
          <w:bCs/>
          <w:sz w:val="24"/>
          <w:szCs w:val="24"/>
        </w:rPr>
        <w:t>1.2. Нормативный срок освоения программы по профессии 43.01.02. Парикмахер</w:t>
      </w:r>
    </w:p>
    <w:p w:rsidR="00F85922" w:rsidRDefault="00F85922" w:rsidP="009B129A">
      <w:pPr>
        <w:jc w:val="both"/>
        <w:rPr>
          <w:rFonts w:eastAsia="Times New Roman"/>
          <w:sz w:val="24"/>
          <w:szCs w:val="24"/>
        </w:rPr>
      </w:pPr>
    </w:p>
    <w:p w:rsidR="00F07555" w:rsidRDefault="00F07555" w:rsidP="00F07555">
      <w:pPr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ГБПОУ ВО «Воронежский техникум моды и дизайна» осуществляет подготовку квалифицированных рабочих, служащих на базе основного общего образования, реализует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4F678D" w:rsidRDefault="00F07555" w:rsidP="00F07555">
      <w:pPr>
        <w:tabs>
          <w:tab w:val="left" w:pos="0"/>
        </w:tabs>
        <w:ind w:right="13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4F678D" w:rsidRPr="004F678D">
        <w:rPr>
          <w:rFonts w:eastAsia="Times New Roman"/>
          <w:sz w:val="24"/>
          <w:szCs w:val="24"/>
        </w:rPr>
        <w:t xml:space="preserve">рок </w:t>
      </w:r>
      <w:r w:rsidR="00F85922">
        <w:rPr>
          <w:rFonts w:eastAsia="Times New Roman"/>
          <w:sz w:val="24"/>
          <w:szCs w:val="24"/>
        </w:rPr>
        <w:t xml:space="preserve">получения СПО по ППКРС для обучающихся по очной форме обучения </w:t>
      </w:r>
      <w:r w:rsidR="004F678D">
        <w:rPr>
          <w:rFonts w:eastAsia="Times New Roman"/>
          <w:sz w:val="24"/>
          <w:szCs w:val="24"/>
        </w:rPr>
        <w:t xml:space="preserve">на базе основного общего образования - 2 года 10 месяцев </w:t>
      </w:r>
    </w:p>
    <w:p w:rsidR="009B129A" w:rsidRDefault="004F678D" w:rsidP="009B129A">
      <w:pPr>
        <w:tabs>
          <w:tab w:val="left" w:pos="140"/>
        </w:tabs>
        <w:ind w:left="284" w:right="13" w:hanging="284"/>
        <w:jc w:val="both"/>
        <w:rPr>
          <w:rFonts w:eastAsia="Times New Roman"/>
          <w:sz w:val="24"/>
          <w:szCs w:val="24"/>
        </w:rPr>
      </w:pPr>
      <w:r w:rsidRPr="009B129A">
        <w:rPr>
          <w:rFonts w:eastAsia="Times New Roman"/>
          <w:bCs/>
          <w:iCs/>
          <w:sz w:val="24"/>
          <w:szCs w:val="24"/>
        </w:rPr>
        <w:t>квалификация</w:t>
      </w:r>
      <w:r w:rsidR="009B129A">
        <w:rPr>
          <w:rFonts w:eastAsia="Times New Roman"/>
          <w:bCs/>
          <w:iCs/>
          <w:sz w:val="24"/>
          <w:szCs w:val="24"/>
        </w:rPr>
        <w:t xml:space="preserve"> </w:t>
      </w:r>
      <w:r w:rsidR="009B129A" w:rsidRPr="009B129A">
        <w:rPr>
          <w:rFonts w:eastAsia="Times New Roman"/>
          <w:bCs/>
          <w:sz w:val="24"/>
          <w:szCs w:val="24"/>
        </w:rPr>
        <w:t>-</w:t>
      </w:r>
      <w:r w:rsidR="009B129A">
        <w:rPr>
          <w:rFonts w:eastAsia="Times New Roman"/>
          <w:bCs/>
          <w:sz w:val="24"/>
          <w:szCs w:val="24"/>
        </w:rPr>
        <w:t xml:space="preserve"> </w:t>
      </w:r>
      <w:r w:rsidRPr="005C408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9B129A">
        <w:rPr>
          <w:rFonts w:eastAsia="Times New Roman"/>
          <w:sz w:val="24"/>
          <w:szCs w:val="24"/>
        </w:rPr>
        <w:t>парикмахер</w:t>
      </w:r>
    </w:p>
    <w:p w:rsidR="004F678D" w:rsidRPr="009B129A" w:rsidRDefault="004F678D" w:rsidP="009B129A">
      <w:pPr>
        <w:tabs>
          <w:tab w:val="left" w:pos="140"/>
        </w:tabs>
        <w:ind w:left="284" w:right="13" w:hanging="284"/>
        <w:jc w:val="both"/>
        <w:rPr>
          <w:rFonts w:eastAsia="Times New Roman"/>
          <w:sz w:val="24"/>
          <w:szCs w:val="24"/>
        </w:rPr>
      </w:pPr>
      <w:r w:rsidRPr="009B129A">
        <w:rPr>
          <w:rFonts w:eastAsia="Times New Roman"/>
          <w:bCs/>
          <w:sz w:val="24"/>
          <w:szCs w:val="24"/>
        </w:rPr>
        <w:t xml:space="preserve">укрупненная группа </w:t>
      </w:r>
      <w:r w:rsidR="009B129A" w:rsidRPr="009B129A">
        <w:rPr>
          <w:rFonts w:eastAsia="Times New Roman"/>
          <w:bCs/>
          <w:sz w:val="24"/>
          <w:szCs w:val="24"/>
        </w:rPr>
        <w:t xml:space="preserve">профессий </w:t>
      </w:r>
      <w:r w:rsidRPr="009B129A">
        <w:rPr>
          <w:rFonts w:eastAsia="Times New Roman"/>
          <w:bCs/>
          <w:sz w:val="24"/>
          <w:szCs w:val="24"/>
        </w:rPr>
        <w:t>– 43.00.00 Сервис и туризм</w:t>
      </w:r>
    </w:p>
    <w:p w:rsidR="00F85922" w:rsidRDefault="00F85922" w:rsidP="00F85922">
      <w:pPr>
        <w:ind w:left="800" w:hanging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Нормативный срок освоения ОПОП СПО составляет 147 недель, в том числе:</w:t>
      </w:r>
    </w:p>
    <w:p w:rsidR="0096427C" w:rsidRDefault="0096427C" w:rsidP="00F85922">
      <w:pPr>
        <w:ind w:left="800" w:hanging="800"/>
        <w:rPr>
          <w:sz w:val="20"/>
          <w:szCs w:val="20"/>
        </w:rPr>
      </w:pPr>
    </w:p>
    <w:tbl>
      <w:tblPr>
        <w:tblW w:w="978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7"/>
        <w:gridCol w:w="1134"/>
      </w:tblGrid>
      <w:tr w:rsidR="00F85922" w:rsidRPr="00C95E93" w:rsidTr="00CD1122">
        <w:trPr>
          <w:trHeight w:val="20"/>
          <w:tblCellSpacing w:w="5" w:type="nil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F859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93">
              <w:rPr>
                <w:rFonts w:ascii="Times New Roman" w:hAnsi="Times New Roman" w:cs="Times New Roman"/>
                <w:sz w:val="24"/>
                <w:szCs w:val="24"/>
              </w:rPr>
              <w:t>Обучение по учебным циклам и разделу "Физическая культура"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E26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r w:rsidRPr="00C95E9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</w:tr>
      <w:tr w:rsidR="00F85922" w:rsidRPr="00C95E93" w:rsidTr="00CD1122">
        <w:trPr>
          <w:trHeight w:val="20"/>
          <w:tblCellSpacing w:w="5" w:type="nil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CD1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9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базе </w:t>
            </w:r>
            <w:r w:rsidR="00CD1122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22" w:rsidRPr="00C95E93" w:rsidRDefault="00F85922" w:rsidP="00E26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95E93">
              <w:rPr>
                <w:rFonts w:ascii="Times New Roman" w:hAnsi="Times New Roman" w:cs="Times New Roman"/>
                <w:sz w:val="24"/>
                <w:szCs w:val="24"/>
              </w:rPr>
              <w:t xml:space="preserve"> нед.</w:t>
            </w:r>
          </w:p>
        </w:tc>
      </w:tr>
      <w:tr w:rsidR="00F85922" w:rsidRPr="00077AF3" w:rsidTr="00CD1122">
        <w:trPr>
          <w:trHeight w:val="20"/>
          <w:tblCellSpacing w:w="5" w:type="nil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CD1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9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базе </w:t>
            </w:r>
            <w:r w:rsidR="00CD1122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E260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22" w:rsidRPr="00C95E93" w:rsidTr="00CD1122">
        <w:trPr>
          <w:trHeight w:val="20"/>
          <w:tblCellSpacing w:w="5" w:type="nil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CD1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9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базе </w:t>
            </w:r>
            <w:r w:rsidR="00CD1122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E26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5E93">
              <w:rPr>
                <w:rFonts w:ascii="Times New Roman" w:hAnsi="Times New Roman" w:cs="Times New Roman"/>
                <w:sz w:val="24"/>
                <w:szCs w:val="24"/>
              </w:rPr>
              <w:t xml:space="preserve"> нед.</w:t>
            </w:r>
          </w:p>
        </w:tc>
      </w:tr>
      <w:tr w:rsidR="00F85922" w:rsidRPr="00C95E93" w:rsidTr="00CD1122">
        <w:trPr>
          <w:trHeight w:val="20"/>
          <w:tblCellSpacing w:w="5" w:type="nil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CD1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93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базе </w:t>
            </w:r>
            <w:r w:rsidR="00CD1122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E26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95E9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</w:tr>
      <w:tr w:rsidR="00F85922" w:rsidRPr="00C95E93" w:rsidTr="00CD1122">
        <w:trPr>
          <w:trHeight w:val="20"/>
          <w:tblCellSpacing w:w="5" w:type="nil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F859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93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E26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C95E9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</w:tr>
      <w:tr w:rsidR="00F85922" w:rsidRPr="00C95E93" w:rsidTr="00CD1122">
        <w:trPr>
          <w:trHeight w:val="20"/>
          <w:tblCellSpacing w:w="5" w:type="nil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F8592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E9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E260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147 </w:t>
            </w:r>
            <w:r w:rsidRPr="00C95E93">
              <w:rPr>
                <w:rFonts w:ascii="Times New Roman" w:hAnsi="Times New Roman" w:cs="Times New Roman"/>
                <w:b/>
                <w:sz w:val="24"/>
                <w:szCs w:val="24"/>
              </w:rPr>
              <w:t>нед.</w:t>
            </w:r>
          </w:p>
        </w:tc>
      </w:tr>
    </w:tbl>
    <w:p w:rsidR="00070325" w:rsidRDefault="00070325"/>
    <w:p w:rsidR="00FC7E44" w:rsidRDefault="00FC7E44">
      <w:pPr>
        <w:spacing w:after="200" w:line="276" w:lineRule="auto"/>
      </w:pPr>
      <w:r>
        <w:br w:type="page"/>
      </w:r>
    </w:p>
    <w:p w:rsidR="0096427C" w:rsidRPr="000B5349" w:rsidRDefault="000B5349" w:rsidP="000B5349">
      <w:pPr>
        <w:ind w:left="568" w:right="-1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2. </w:t>
      </w:r>
      <w:r w:rsidR="0096427C" w:rsidRPr="000B5349">
        <w:rPr>
          <w:rFonts w:eastAsia="Times New Roman"/>
          <w:b/>
          <w:sz w:val="24"/>
          <w:szCs w:val="24"/>
        </w:rPr>
        <w:t>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</w:p>
    <w:p w:rsidR="000B5349" w:rsidRPr="0096427C" w:rsidRDefault="000B5349" w:rsidP="000B5349">
      <w:pPr>
        <w:pStyle w:val="a3"/>
        <w:ind w:left="0" w:right="-1"/>
        <w:jc w:val="center"/>
        <w:rPr>
          <w:rFonts w:eastAsia="Times New Roman"/>
          <w:b/>
          <w:sz w:val="24"/>
          <w:szCs w:val="24"/>
        </w:rPr>
      </w:pPr>
    </w:p>
    <w:p w:rsidR="0096427C" w:rsidRPr="000B5349" w:rsidRDefault="0096427C" w:rsidP="000B5349">
      <w:pPr>
        <w:pStyle w:val="a3"/>
        <w:numPr>
          <w:ilvl w:val="1"/>
          <w:numId w:val="1"/>
        </w:numPr>
        <w:ind w:left="426" w:right="20" w:hanging="426"/>
        <w:jc w:val="both"/>
        <w:rPr>
          <w:rFonts w:eastAsia="Times New Roman"/>
          <w:sz w:val="24"/>
          <w:szCs w:val="24"/>
        </w:rPr>
      </w:pPr>
      <w:r w:rsidRPr="000B5349">
        <w:rPr>
          <w:rFonts w:eastAsia="Times New Roman"/>
          <w:sz w:val="24"/>
          <w:szCs w:val="24"/>
        </w:rPr>
        <w:t>Область и объекты профессиональной деятельности</w:t>
      </w:r>
    </w:p>
    <w:p w:rsidR="000B5349" w:rsidRPr="000B5349" w:rsidRDefault="000B5349" w:rsidP="007B4E3E">
      <w:pPr>
        <w:ind w:firstLine="567"/>
        <w:jc w:val="both"/>
        <w:rPr>
          <w:b/>
          <w:i/>
          <w:sz w:val="24"/>
          <w:szCs w:val="24"/>
        </w:rPr>
      </w:pPr>
      <w:r w:rsidRPr="000976CB">
        <w:rPr>
          <w:rFonts w:eastAsia="Times New Roman"/>
          <w:sz w:val="24"/>
          <w:szCs w:val="24"/>
        </w:rPr>
        <w:t>Область профессиональной деятельности выпускников:</w:t>
      </w:r>
      <w:r>
        <w:rPr>
          <w:sz w:val="24"/>
          <w:szCs w:val="24"/>
        </w:rPr>
        <w:t xml:space="preserve"> </w:t>
      </w:r>
      <w:r w:rsidRPr="000B5349">
        <w:rPr>
          <w:rFonts w:eastAsia="Times New Roman"/>
          <w:b/>
          <w:i/>
          <w:sz w:val="24"/>
          <w:szCs w:val="24"/>
        </w:rPr>
        <w:t>оказание парикмахерских услуг населению.</w:t>
      </w:r>
    </w:p>
    <w:p w:rsidR="000B5349" w:rsidRPr="000976CB" w:rsidRDefault="000B5349" w:rsidP="007B4E3E">
      <w:pPr>
        <w:ind w:firstLine="567"/>
        <w:rPr>
          <w:sz w:val="24"/>
          <w:szCs w:val="24"/>
        </w:rPr>
      </w:pPr>
      <w:r w:rsidRPr="000976CB">
        <w:rPr>
          <w:rFonts w:eastAsia="Times New Roman"/>
          <w:sz w:val="24"/>
          <w:szCs w:val="24"/>
        </w:rPr>
        <w:t>Объектами профессиональной деятельности выпускников являются:</w:t>
      </w:r>
    </w:p>
    <w:p w:rsidR="000B5349" w:rsidRPr="000B5349" w:rsidRDefault="000B5349" w:rsidP="00112D2A">
      <w:pPr>
        <w:numPr>
          <w:ilvl w:val="0"/>
          <w:numId w:val="5"/>
        </w:numPr>
        <w:tabs>
          <w:tab w:val="left" w:pos="284"/>
        </w:tabs>
        <w:ind w:left="426" w:hanging="426"/>
        <w:rPr>
          <w:rFonts w:eastAsia="Times New Roman"/>
          <w:i/>
          <w:sz w:val="24"/>
          <w:szCs w:val="24"/>
        </w:rPr>
      </w:pPr>
      <w:r w:rsidRPr="000B5349">
        <w:rPr>
          <w:rFonts w:eastAsia="Times New Roman"/>
          <w:i/>
          <w:sz w:val="24"/>
          <w:szCs w:val="24"/>
        </w:rPr>
        <w:t>запросы клиента;</w:t>
      </w:r>
    </w:p>
    <w:p w:rsidR="000B5349" w:rsidRPr="000B5349" w:rsidRDefault="000B5349" w:rsidP="00112D2A">
      <w:pPr>
        <w:numPr>
          <w:ilvl w:val="0"/>
          <w:numId w:val="5"/>
        </w:numPr>
        <w:tabs>
          <w:tab w:val="left" w:pos="284"/>
        </w:tabs>
        <w:ind w:left="426" w:hanging="426"/>
        <w:rPr>
          <w:rFonts w:eastAsia="Times New Roman"/>
          <w:i/>
          <w:sz w:val="24"/>
          <w:szCs w:val="24"/>
        </w:rPr>
      </w:pPr>
      <w:r w:rsidRPr="000B5349">
        <w:rPr>
          <w:rFonts w:eastAsia="Times New Roman"/>
          <w:i/>
          <w:sz w:val="24"/>
          <w:szCs w:val="24"/>
        </w:rPr>
        <w:t>внешний вид человека;</w:t>
      </w:r>
    </w:p>
    <w:p w:rsidR="000B5349" w:rsidRPr="000B5349" w:rsidRDefault="000B5349" w:rsidP="00112D2A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0B5349">
        <w:rPr>
          <w:rFonts w:eastAsia="Times New Roman"/>
          <w:i/>
          <w:sz w:val="24"/>
          <w:szCs w:val="24"/>
        </w:rPr>
        <w:t>технологические процессы парикмахерских услуг, в том числе профессиональные препараты и материалы, технологическое оборудование,</w:t>
      </w:r>
      <w:r>
        <w:rPr>
          <w:rFonts w:eastAsia="Times New Roman"/>
          <w:i/>
          <w:sz w:val="24"/>
          <w:szCs w:val="24"/>
        </w:rPr>
        <w:t xml:space="preserve"> профессиональные инструменты и </w:t>
      </w:r>
      <w:r w:rsidRPr="000B5349">
        <w:rPr>
          <w:rFonts w:eastAsia="Times New Roman"/>
          <w:i/>
          <w:sz w:val="24"/>
          <w:szCs w:val="24"/>
        </w:rPr>
        <w:t>принадлежности;</w:t>
      </w:r>
    </w:p>
    <w:p w:rsidR="000B5349" w:rsidRPr="000B5349" w:rsidRDefault="000B5349" w:rsidP="00112D2A">
      <w:pPr>
        <w:numPr>
          <w:ilvl w:val="0"/>
          <w:numId w:val="5"/>
        </w:numPr>
        <w:tabs>
          <w:tab w:val="left" w:pos="284"/>
        </w:tabs>
        <w:ind w:left="426" w:hanging="426"/>
        <w:rPr>
          <w:rFonts w:eastAsia="Times New Roman"/>
          <w:i/>
          <w:sz w:val="24"/>
          <w:szCs w:val="24"/>
        </w:rPr>
      </w:pPr>
      <w:r w:rsidRPr="000B5349">
        <w:rPr>
          <w:rFonts w:eastAsia="Times New Roman"/>
          <w:i/>
          <w:sz w:val="24"/>
          <w:szCs w:val="24"/>
        </w:rPr>
        <w:t>нормативная документация.</w:t>
      </w:r>
    </w:p>
    <w:p w:rsidR="000B5349" w:rsidRPr="000B5349" w:rsidRDefault="000B5349" w:rsidP="000B5349">
      <w:pPr>
        <w:pStyle w:val="a3"/>
        <w:ind w:left="1004" w:right="20"/>
        <w:jc w:val="both"/>
        <w:rPr>
          <w:sz w:val="24"/>
          <w:szCs w:val="24"/>
        </w:rPr>
      </w:pPr>
    </w:p>
    <w:p w:rsidR="0096427C" w:rsidRPr="00EC4AF1" w:rsidRDefault="000B5349" w:rsidP="000B5349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96427C" w:rsidRPr="00EC4AF1">
        <w:rPr>
          <w:rFonts w:eastAsia="Times New Roman"/>
          <w:sz w:val="24"/>
          <w:szCs w:val="24"/>
        </w:rPr>
        <w:t>.2.</w:t>
      </w:r>
      <w:r w:rsidR="0096427C" w:rsidRPr="00EC4AF1">
        <w:rPr>
          <w:sz w:val="24"/>
          <w:szCs w:val="24"/>
        </w:rPr>
        <w:t xml:space="preserve"> </w:t>
      </w:r>
      <w:r w:rsidR="0096427C" w:rsidRPr="00EC4AF1">
        <w:rPr>
          <w:rFonts w:eastAsia="Times New Roman"/>
          <w:sz w:val="24"/>
          <w:szCs w:val="24"/>
        </w:rPr>
        <w:t>Виды профессиональной деятельности и компетенции</w:t>
      </w:r>
    </w:p>
    <w:p w:rsidR="000B5349" w:rsidRPr="000976CB" w:rsidRDefault="000B5349" w:rsidP="000B5349">
      <w:pPr>
        <w:ind w:firstLine="567"/>
        <w:jc w:val="both"/>
        <w:rPr>
          <w:sz w:val="24"/>
          <w:szCs w:val="24"/>
        </w:rPr>
      </w:pPr>
      <w:r w:rsidRPr="000976CB">
        <w:rPr>
          <w:rFonts w:eastAsia="Times New Roman"/>
          <w:sz w:val="24"/>
          <w:szCs w:val="24"/>
        </w:rPr>
        <w:t>Обучающийся по профессии 43.01.02 Парикмахер готовится к следующим видам деятельности:</w:t>
      </w:r>
    </w:p>
    <w:p w:rsidR="000B5349" w:rsidRPr="000B5349" w:rsidRDefault="000B5349" w:rsidP="00112D2A">
      <w:pPr>
        <w:numPr>
          <w:ilvl w:val="0"/>
          <w:numId w:val="6"/>
        </w:numPr>
        <w:ind w:left="851" w:hanging="284"/>
        <w:rPr>
          <w:rFonts w:ascii="Symbol" w:eastAsia="Symbol" w:hAnsi="Symbol" w:cs="Symbol"/>
          <w:i/>
          <w:sz w:val="24"/>
          <w:szCs w:val="24"/>
        </w:rPr>
      </w:pPr>
      <w:r w:rsidRPr="000B5349">
        <w:rPr>
          <w:rFonts w:eastAsia="Times New Roman"/>
          <w:i/>
          <w:sz w:val="24"/>
          <w:szCs w:val="24"/>
        </w:rPr>
        <w:t>Выполнение стрижек и укладок волос.</w:t>
      </w:r>
    </w:p>
    <w:p w:rsidR="000B5349" w:rsidRPr="000B5349" w:rsidRDefault="000B5349" w:rsidP="00112D2A">
      <w:pPr>
        <w:numPr>
          <w:ilvl w:val="0"/>
          <w:numId w:val="6"/>
        </w:numPr>
        <w:ind w:left="851" w:hanging="284"/>
        <w:rPr>
          <w:rFonts w:ascii="Symbol" w:eastAsia="Symbol" w:hAnsi="Symbol" w:cs="Symbol"/>
          <w:i/>
          <w:sz w:val="24"/>
          <w:szCs w:val="24"/>
        </w:rPr>
      </w:pPr>
      <w:r w:rsidRPr="000B5349">
        <w:rPr>
          <w:rFonts w:eastAsia="Times New Roman"/>
          <w:i/>
          <w:sz w:val="24"/>
          <w:szCs w:val="24"/>
        </w:rPr>
        <w:t>Выполнение химической завивки волос.</w:t>
      </w:r>
    </w:p>
    <w:p w:rsidR="000B5349" w:rsidRPr="000B5349" w:rsidRDefault="000B5349" w:rsidP="00112D2A">
      <w:pPr>
        <w:numPr>
          <w:ilvl w:val="0"/>
          <w:numId w:val="6"/>
        </w:numPr>
        <w:ind w:left="851" w:hanging="284"/>
        <w:rPr>
          <w:rFonts w:ascii="Symbol" w:eastAsia="Symbol" w:hAnsi="Symbol" w:cs="Symbol"/>
          <w:i/>
          <w:sz w:val="24"/>
          <w:szCs w:val="24"/>
        </w:rPr>
      </w:pPr>
      <w:r w:rsidRPr="000B5349">
        <w:rPr>
          <w:rFonts w:eastAsia="Times New Roman"/>
          <w:i/>
          <w:sz w:val="24"/>
          <w:szCs w:val="24"/>
        </w:rPr>
        <w:t>Выполнение окрашивания волос.</w:t>
      </w:r>
    </w:p>
    <w:p w:rsidR="000B5349" w:rsidRPr="000B5349" w:rsidRDefault="000B5349" w:rsidP="00112D2A">
      <w:pPr>
        <w:numPr>
          <w:ilvl w:val="0"/>
          <w:numId w:val="6"/>
        </w:numPr>
        <w:ind w:left="851" w:hanging="284"/>
        <w:rPr>
          <w:rFonts w:ascii="Symbol" w:eastAsia="Symbol" w:hAnsi="Symbol" w:cs="Symbol"/>
          <w:i/>
          <w:sz w:val="24"/>
          <w:szCs w:val="24"/>
        </w:rPr>
      </w:pPr>
      <w:r w:rsidRPr="000B5349">
        <w:rPr>
          <w:rFonts w:eastAsia="Times New Roman"/>
          <w:i/>
          <w:sz w:val="24"/>
          <w:szCs w:val="24"/>
        </w:rPr>
        <w:t>Оформление причесок.</w:t>
      </w:r>
    </w:p>
    <w:p w:rsidR="000B5349" w:rsidRDefault="000B5349" w:rsidP="000B5349">
      <w:pPr>
        <w:tabs>
          <w:tab w:val="left" w:pos="1108"/>
        </w:tabs>
        <w:ind w:left="709" w:hanging="425"/>
        <w:jc w:val="both"/>
        <w:rPr>
          <w:rFonts w:eastAsia="Times New Roman"/>
          <w:sz w:val="24"/>
          <w:szCs w:val="24"/>
        </w:rPr>
      </w:pPr>
    </w:p>
    <w:p w:rsidR="000B5349" w:rsidRPr="000976CB" w:rsidRDefault="000B5349" w:rsidP="000B5349">
      <w:pPr>
        <w:ind w:left="120"/>
        <w:jc w:val="both"/>
        <w:rPr>
          <w:sz w:val="24"/>
          <w:szCs w:val="24"/>
        </w:rPr>
      </w:pPr>
      <w:r w:rsidRPr="000976CB">
        <w:rPr>
          <w:rFonts w:eastAsia="Times New Roman"/>
          <w:b/>
          <w:bCs/>
          <w:sz w:val="24"/>
          <w:szCs w:val="24"/>
          <w:u w:val="single"/>
        </w:rPr>
        <w:t>Требования к результатам освоения образовательной программы ППКРС:</w:t>
      </w:r>
    </w:p>
    <w:p w:rsidR="000B5349" w:rsidRPr="000976CB" w:rsidRDefault="000B5349" w:rsidP="000B5349">
      <w:pPr>
        <w:rPr>
          <w:sz w:val="24"/>
          <w:szCs w:val="24"/>
        </w:rPr>
      </w:pPr>
    </w:p>
    <w:p w:rsidR="000B5349" w:rsidRPr="0023525D" w:rsidRDefault="000B5349" w:rsidP="000B5349">
      <w:pPr>
        <w:ind w:left="120" w:firstLine="447"/>
        <w:jc w:val="both"/>
        <w:rPr>
          <w:rFonts w:eastAsia="Times New Roman"/>
          <w:b/>
          <w:bCs/>
          <w:sz w:val="24"/>
          <w:szCs w:val="24"/>
        </w:rPr>
      </w:pPr>
      <w:r w:rsidRPr="000976CB">
        <w:rPr>
          <w:rFonts w:eastAsia="Times New Roman"/>
          <w:b/>
          <w:bCs/>
          <w:sz w:val="24"/>
          <w:szCs w:val="24"/>
        </w:rPr>
        <w:t>Выпускник, освоивший ППКРС 43.01.02 Парикмахер, должен обладать общими компетенциями</w:t>
      </w:r>
      <w:r>
        <w:rPr>
          <w:rFonts w:eastAsia="Times New Roman"/>
          <w:b/>
          <w:bCs/>
          <w:sz w:val="24"/>
          <w:szCs w:val="24"/>
        </w:rPr>
        <w:t>:</w:t>
      </w:r>
    </w:p>
    <w:tbl>
      <w:tblPr>
        <w:tblW w:w="966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386"/>
        <w:gridCol w:w="1380"/>
        <w:gridCol w:w="940"/>
        <w:gridCol w:w="920"/>
        <w:gridCol w:w="1440"/>
        <w:gridCol w:w="1722"/>
        <w:gridCol w:w="30"/>
      </w:tblGrid>
      <w:tr w:rsidR="000B5349" w:rsidTr="007B4E3E">
        <w:trPr>
          <w:trHeight w:val="2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5349" w:rsidRPr="000976CB" w:rsidRDefault="000B5349" w:rsidP="000B5349">
            <w:pPr>
              <w:ind w:left="120"/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8788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Pr="000976CB" w:rsidRDefault="000B5349" w:rsidP="000B5349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Pr="000976CB" w:rsidRDefault="000B5349" w:rsidP="000B534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ind w:right="137"/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ОК 1.</w:t>
            </w:r>
          </w:p>
        </w:tc>
        <w:tc>
          <w:tcPr>
            <w:tcW w:w="8788" w:type="dxa"/>
            <w:gridSpan w:val="6"/>
            <w:vMerge w:val="restart"/>
            <w:tcBorders>
              <w:right w:val="single" w:sz="8" w:space="0" w:color="auto"/>
            </w:tcBorders>
          </w:tcPr>
          <w:p w:rsidR="000B5349" w:rsidRPr="000976CB" w:rsidRDefault="000B5349" w:rsidP="00F21A95">
            <w:pPr>
              <w:ind w:left="100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ind w:right="137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ind w:right="137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ind w:right="137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ind w:right="137"/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ОК 2.</w:t>
            </w:r>
          </w:p>
        </w:tc>
        <w:tc>
          <w:tcPr>
            <w:tcW w:w="8788" w:type="dxa"/>
            <w:gridSpan w:val="6"/>
            <w:vMerge w:val="restart"/>
            <w:tcBorders>
              <w:right w:val="single" w:sz="8" w:space="0" w:color="auto"/>
            </w:tcBorders>
          </w:tcPr>
          <w:p w:rsidR="000B5349" w:rsidRPr="000976CB" w:rsidRDefault="000B5349" w:rsidP="00F21A9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собственную деятель</w:t>
            </w:r>
            <w:r w:rsidRPr="000976CB">
              <w:rPr>
                <w:rFonts w:eastAsia="Times New Roman"/>
                <w:sz w:val="24"/>
                <w:szCs w:val="24"/>
              </w:rPr>
              <w:t>ность,</w:t>
            </w:r>
            <w:r>
              <w:rPr>
                <w:sz w:val="24"/>
                <w:szCs w:val="24"/>
              </w:rPr>
              <w:t xml:space="preserve"> </w:t>
            </w:r>
            <w:r w:rsidRPr="000976CB">
              <w:rPr>
                <w:rFonts w:eastAsia="Times New Roman"/>
                <w:sz w:val="24"/>
                <w:szCs w:val="24"/>
              </w:rPr>
              <w:t>исходя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из цели</w:t>
            </w:r>
            <w:r w:rsidRPr="000976CB">
              <w:rPr>
                <w:rFonts w:eastAsia="Times New Roman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способа </w:t>
            </w:r>
            <w:r w:rsidRPr="000976CB">
              <w:rPr>
                <w:rFonts w:eastAsia="Times New Roman"/>
                <w:sz w:val="24"/>
                <w:szCs w:val="24"/>
              </w:rPr>
              <w:t>достижения, определенных руководителем.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ОК 3.</w:t>
            </w:r>
          </w:p>
        </w:tc>
        <w:tc>
          <w:tcPr>
            <w:tcW w:w="8788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ind w:left="100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Ана</w:t>
            </w:r>
            <w:r w:rsidR="00CD3B8A">
              <w:rPr>
                <w:rFonts w:eastAsia="Times New Roman"/>
                <w:sz w:val="24"/>
                <w:szCs w:val="24"/>
              </w:rPr>
              <w:t xml:space="preserve">лизировать  рабочую  ситуацию, осуществлять  текущий и итоговый </w:t>
            </w:r>
            <w:r w:rsidRPr="000976CB">
              <w:rPr>
                <w:rFonts w:eastAsia="Times New Roman"/>
                <w:sz w:val="24"/>
                <w:szCs w:val="24"/>
              </w:rPr>
              <w:t>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ОК 4.</w:t>
            </w:r>
          </w:p>
        </w:tc>
        <w:tc>
          <w:tcPr>
            <w:tcW w:w="8788" w:type="dxa"/>
            <w:gridSpan w:val="6"/>
            <w:vMerge w:val="restart"/>
            <w:tcBorders>
              <w:right w:val="single" w:sz="8" w:space="0" w:color="auto"/>
            </w:tcBorders>
          </w:tcPr>
          <w:p w:rsidR="000B5349" w:rsidRPr="000976CB" w:rsidRDefault="000B5349" w:rsidP="00F21A95">
            <w:pPr>
              <w:ind w:left="144" w:right="3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  <w:r w:rsidRPr="000976CB">
              <w:rPr>
                <w:rFonts w:eastAsia="Times New Roman"/>
                <w:sz w:val="24"/>
                <w:szCs w:val="24"/>
              </w:rPr>
              <w:t xml:space="preserve"> поиск</w:t>
            </w:r>
            <w:r>
              <w:rPr>
                <w:rFonts w:eastAsia="Times New Roman"/>
                <w:sz w:val="24"/>
                <w:szCs w:val="24"/>
              </w:rPr>
              <w:t xml:space="preserve"> информа</w:t>
            </w:r>
            <w:r w:rsidRPr="000976CB">
              <w:rPr>
                <w:rFonts w:eastAsia="Times New Roman"/>
                <w:sz w:val="24"/>
                <w:szCs w:val="24"/>
              </w:rPr>
              <w:t xml:space="preserve">ции, </w:t>
            </w:r>
            <w:r>
              <w:rPr>
                <w:rFonts w:eastAsia="Times New Roman"/>
                <w:sz w:val="24"/>
                <w:szCs w:val="24"/>
              </w:rPr>
              <w:t>необходимой</w:t>
            </w:r>
            <w:r w:rsidRPr="000976CB">
              <w:rPr>
                <w:rFonts w:eastAsia="Times New Roman"/>
                <w:sz w:val="24"/>
                <w:szCs w:val="24"/>
              </w:rPr>
              <w:t xml:space="preserve"> дл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Pr="000976CB">
              <w:rPr>
                <w:rFonts w:eastAsia="Times New Roman"/>
                <w:sz w:val="24"/>
                <w:szCs w:val="24"/>
              </w:rPr>
              <w:t xml:space="preserve"> эффективного выполнения</w:t>
            </w:r>
            <w:r>
              <w:rPr>
                <w:sz w:val="24"/>
                <w:szCs w:val="24"/>
              </w:rPr>
              <w:t xml:space="preserve"> </w:t>
            </w:r>
            <w:r w:rsidRPr="000976CB">
              <w:rPr>
                <w:rFonts w:eastAsia="Times New Roman"/>
                <w:sz w:val="24"/>
                <w:szCs w:val="24"/>
              </w:rPr>
              <w:t>профессиональных задач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ОК 5.</w:t>
            </w:r>
          </w:p>
        </w:tc>
        <w:tc>
          <w:tcPr>
            <w:tcW w:w="8788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ind w:left="100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ОК 6.</w:t>
            </w:r>
          </w:p>
        </w:tc>
        <w:tc>
          <w:tcPr>
            <w:tcW w:w="8788" w:type="dxa"/>
            <w:gridSpan w:val="6"/>
            <w:vMerge w:val="restart"/>
            <w:tcBorders>
              <w:right w:val="single" w:sz="8" w:space="0" w:color="auto"/>
            </w:tcBorders>
          </w:tcPr>
          <w:p w:rsidR="000B5349" w:rsidRPr="000976CB" w:rsidRDefault="000B5349" w:rsidP="00F21A95">
            <w:pPr>
              <w:ind w:left="100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  <w:r w:rsidRPr="000976CB">
              <w:rPr>
                <w:rFonts w:eastAsia="Times New Roman"/>
                <w:color w:val="FF6600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ОК 7.</w:t>
            </w:r>
          </w:p>
        </w:tc>
        <w:tc>
          <w:tcPr>
            <w:tcW w:w="8788" w:type="dxa"/>
            <w:gridSpan w:val="6"/>
            <w:vMerge w:val="restart"/>
            <w:tcBorders>
              <w:right w:val="single" w:sz="8" w:space="0" w:color="auto"/>
            </w:tcBorders>
          </w:tcPr>
          <w:p w:rsidR="000B5349" w:rsidRPr="000976CB" w:rsidRDefault="000B5349" w:rsidP="007D02FE"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Исполнять</w:t>
            </w:r>
            <w:r w:rsidRPr="000976CB">
              <w:rPr>
                <w:rFonts w:eastAsia="Times New Roman"/>
                <w:sz w:val="24"/>
                <w:szCs w:val="24"/>
              </w:rPr>
              <w:t xml:space="preserve"> воинскую обязанность, </w:t>
            </w: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 w:rsidRPr="000976CB">
              <w:rPr>
                <w:rFonts w:eastAsia="Times New Roman"/>
                <w:sz w:val="24"/>
                <w:szCs w:val="24"/>
              </w:rPr>
              <w:t xml:space="preserve">том </w:t>
            </w:r>
            <w:r>
              <w:rPr>
                <w:rFonts w:eastAsia="Times New Roman"/>
                <w:sz w:val="24"/>
                <w:szCs w:val="24"/>
              </w:rPr>
              <w:t xml:space="preserve">числе </w:t>
            </w:r>
            <w:r w:rsidRPr="000976CB">
              <w:rPr>
                <w:rFonts w:eastAsia="Times New Roman"/>
                <w:sz w:val="24"/>
                <w:szCs w:val="24"/>
              </w:rPr>
              <w:t>с применением</w:t>
            </w:r>
            <w:r>
              <w:rPr>
                <w:sz w:val="24"/>
                <w:szCs w:val="24"/>
              </w:rPr>
              <w:t xml:space="preserve"> </w:t>
            </w:r>
            <w:r w:rsidRPr="000976CB">
              <w:rPr>
                <w:rFonts w:eastAsia="Times New Roman"/>
                <w:sz w:val="24"/>
                <w:szCs w:val="24"/>
              </w:rPr>
              <w:t>полученных</w:t>
            </w:r>
          </w:p>
          <w:p w:rsidR="000B5349" w:rsidRPr="000976CB" w:rsidRDefault="000B5349" w:rsidP="00F21A95">
            <w:pPr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профессиональных знаний (для юношей).</w:t>
            </w: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349" w:rsidRPr="000976CB" w:rsidRDefault="000B5349" w:rsidP="00E2603B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E260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2"/>
                <w:szCs w:val="12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3"/>
                <w:szCs w:val="3"/>
              </w:rPr>
            </w:pPr>
          </w:p>
        </w:tc>
        <w:tc>
          <w:tcPr>
            <w:tcW w:w="2386" w:type="dxa"/>
            <w:tcBorders>
              <w:bottom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3"/>
                <w:szCs w:val="3"/>
              </w:rPr>
            </w:pPr>
          </w:p>
        </w:tc>
        <w:tc>
          <w:tcPr>
            <w:tcW w:w="17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</w:tbl>
    <w:p w:rsidR="000B5349" w:rsidRDefault="000B5349" w:rsidP="000B5349">
      <w:pPr>
        <w:ind w:left="120"/>
        <w:rPr>
          <w:rFonts w:eastAsia="Times New Roman"/>
        </w:rPr>
      </w:pPr>
    </w:p>
    <w:p w:rsidR="000B5349" w:rsidRDefault="0023525D" w:rsidP="000B5349">
      <w:pPr>
        <w:ind w:left="120"/>
        <w:rPr>
          <w:sz w:val="20"/>
          <w:szCs w:val="20"/>
        </w:rPr>
      </w:pPr>
      <w:r w:rsidRPr="000976CB">
        <w:rPr>
          <w:rFonts w:eastAsia="Times New Roman"/>
          <w:b/>
          <w:bCs/>
          <w:sz w:val="24"/>
          <w:szCs w:val="24"/>
        </w:rPr>
        <w:t>Выпускник, освоивший ППКРС 43.01.02 Парикмахер, должен обладать</w:t>
      </w:r>
      <w:r w:rsidRPr="0023525D">
        <w:rPr>
          <w:rFonts w:eastAsia="Times New Roman"/>
          <w:b/>
          <w:bCs/>
          <w:sz w:val="24"/>
          <w:szCs w:val="24"/>
        </w:rPr>
        <w:t xml:space="preserve"> </w:t>
      </w:r>
      <w:r w:rsidR="000B5349" w:rsidRPr="0023525D">
        <w:rPr>
          <w:rFonts w:eastAsia="Times New Roman"/>
          <w:b/>
          <w:sz w:val="24"/>
          <w:szCs w:val="24"/>
        </w:rPr>
        <w:t>професс</w:t>
      </w:r>
      <w:r>
        <w:rPr>
          <w:rFonts w:eastAsia="Times New Roman"/>
          <w:b/>
          <w:sz w:val="24"/>
          <w:szCs w:val="24"/>
        </w:rPr>
        <w:t>иональными компетенциями</w:t>
      </w:r>
      <w:r w:rsidR="000B5349" w:rsidRPr="0023525D">
        <w:rPr>
          <w:rFonts w:eastAsia="Times New Roman"/>
          <w:b/>
          <w:sz w:val="24"/>
          <w:szCs w:val="24"/>
        </w:rPr>
        <w:t>:</w:t>
      </w:r>
    </w:p>
    <w:p w:rsidR="000B5349" w:rsidRPr="00E77032" w:rsidRDefault="000B5349" w:rsidP="000B5349">
      <w:pPr>
        <w:tabs>
          <w:tab w:val="left" w:pos="1280"/>
        </w:tabs>
        <w:ind w:left="120"/>
        <w:rPr>
          <w:sz w:val="24"/>
          <w:szCs w:val="24"/>
        </w:rPr>
      </w:pPr>
      <w:r w:rsidRPr="00E77032">
        <w:rPr>
          <w:rFonts w:eastAsia="Times New Roman"/>
          <w:b/>
          <w:bCs/>
          <w:sz w:val="24"/>
          <w:szCs w:val="24"/>
        </w:rPr>
        <w:t>ВПД 1</w:t>
      </w:r>
      <w:r w:rsidRPr="00E77032">
        <w:rPr>
          <w:sz w:val="24"/>
          <w:szCs w:val="24"/>
        </w:rPr>
        <w:tab/>
      </w:r>
      <w:r w:rsidRPr="00E77032">
        <w:rPr>
          <w:rFonts w:eastAsia="Times New Roman"/>
          <w:b/>
          <w:bCs/>
          <w:sz w:val="24"/>
          <w:szCs w:val="24"/>
        </w:rPr>
        <w:t>Выполнение стрижек и укладок волос.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8577"/>
      </w:tblGrid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1.1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подготовительные работы по обслуживанию клиентов.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1.2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мытье волос и профилактический уход за ними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1.3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классические и салонные стрижки (женские, мужские).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1.4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укладки волос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1.5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бритье и стрижку усов, бороды, бакенбард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lastRenderedPageBreak/>
              <w:t>ПК 1.6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бритье и стрижку усов, бороды, бакенбард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b/>
                <w:bCs/>
                <w:sz w:val="24"/>
                <w:szCs w:val="24"/>
              </w:rPr>
              <w:t>ВПД 2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b/>
                <w:bCs/>
                <w:sz w:val="24"/>
                <w:szCs w:val="24"/>
              </w:rPr>
              <w:t>Выполнение химической завивки волос.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2.1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подготовительные работы по обслуживанию клиентов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2.2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химические завивки волос различными способами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2.3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заключительные работы по обслуживанию клиентов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b/>
                <w:bCs/>
                <w:sz w:val="24"/>
                <w:szCs w:val="24"/>
              </w:rPr>
              <w:t>ВПД 3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b/>
                <w:bCs/>
                <w:sz w:val="24"/>
                <w:szCs w:val="24"/>
              </w:rPr>
              <w:t>Выполнение окрашивания волос.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3.1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подготовительные работы по обслуживанию клиентов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3.2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окрашивание и обесцвечивание волос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окрашивание и обесцвечивание волос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3.4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заключительные работы по обслуживанию клиентов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b/>
                <w:bCs/>
                <w:sz w:val="24"/>
                <w:szCs w:val="24"/>
              </w:rPr>
              <w:t>ВПД 4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b/>
                <w:bCs/>
                <w:sz w:val="24"/>
                <w:szCs w:val="24"/>
              </w:rPr>
              <w:t>Оформление причесок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4.1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подготовительные работы по обслуживанию клиентов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4.2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прически с моделирующими элементами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4.3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заключительные работы по обслуживанию клиентов</w:t>
            </w:r>
          </w:p>
        </w:tc>
      </w:tr>
    </w:tbl>
    <w:p w:rsidR="000B5349" w:rsidRDefault="000B5349" w:rsidP="000B5349">
      <w:pPr>
        <w:tabs>
          <w:tab w:val="left" w:pos="1108"/>
        </w:tabs>
        <w:ind w:left="709" w:hanging="425"/>
        <w:jc w:val="both"/>
        <w:rPr>
          <w:rFonts w:eastAsia="Times New Roman"/>
          <w:sz w:val="24"/>
          <w:szCs w:val="24"/>
        </w:rPr>
      </w:pPr>
    </w:p>
    <w:p w:rsidR="00E2603B" w:rsidRPr="009D00BC" w:rsidRDefault="00E4244A" w:rsidP="00677C46">
      <w:pPr>
        <w:pStyle w:val="a3"/>
        <w:numPr>
          <w:ilvl w:val="1"/>
          <w:numId w:val="1"/>
        </w:numPr>
        <w:tabs>
          <w:tab w:val="left" w:pos="1108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96427C" w:rsidRPr="00E2603B">
        <w:rPr>
          <w:rFonts w:eastAsia="Times New Roman"/>
          <w:sz w:val="24"/>
          <w:szCs w:val="24"/>
        </w:rPr>
        <w:t>Формирование вариативной части</w:t>
      </w:r>
    </w:p>
    <w:p w:rsidR="00E2603B" w:rsidRPr="00E2603B" w:rsidRDefault="00E2603B" w:rsidP="00677C46">
      <w:pPr>
        <w:pStyle w:val="a3"/>
        <w:numPr>
          <w:ilvl w:val="0"/>
          <w:numId w:val="1"/>
        </w:numPr>
        <w:spacing w:line="7" w:lineRule="exact"/>
        <w:jc w:val="both"/>
        <w:rPr>
          <w:sz w:val="20"/>
          <w:szCs w:val="20"/>
        </w:rPr>
      </w:pPr>
    </w:p>
    <w:p w:rsidR="00E2603B" w:rsidRPr="0082399B" w:rsidRDefault="00E2603B" w:rsidP="00677C46">
      <w:pPr>
        <w:pStyle w:val="a3"/>
        <w:ind w:left="0" w:firstLine="567"/>
        <w:jc w:val="both"/>
        <w:rPr>
          <w:sz w:val="20"/>
          <w:szCs w:val="20"/>
        </w:rPr>
      </w:pPr>
      <w:r w:rsidRPr="00E2603B">
        <w:rPr>
          <w:rFonts w:eastAsia="Times New Roman"/>
          <w:sz w:val="24"/>
          <w:szCs w:val="24"/>
        </w:rPr>
        <w:t>Выделенные ФГОС CПО часы вариативной части ОПОП (216 часов максимальной учебной нагрузки, в том числе 144 часов обязательных учебных занятий), использованы с целью расширения и углубления подготовки, определяемой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потребностями работодателей города, следующим образом:</w:t>
      </w:r>
    </w:p>
    <w:p w:rsidR="000E4318" w:rsidRDefault="00E2603B" w:rsidP="00677C46">
      <w:pPr>
        <w:pStyle w:val="a3"/>
        <w:tabs>
          <w:tab w:val="left" w:pos="9922"/>
        </w:tabs>
        <w:ind w:left="0" w:right="-1" w:firstLine="567"/>
        <w:jc w:val="both"/>
        <w:rPr>
          <w:rFonts w:eastAsia="Times New Roman"/>
          <w:sz w:val="24"/>
          <w:szCs w:val="24"/>
        </w:rPr>
      </w:pPr>
      <w:r w:rsidRPr="00E2603B">
        <w:rPr>
          <w:rFonts w:eastAsia="Times New Roman"/>
          <w:sz w:val="24"/>
          <w:szCs w:val="24"/>
        </w:rPr>
        <w:t>Общепрофессиональные дисциплины –</w:t>
      </w:r>
      <w:r w:rsidR="000E4318">
        <w:rPr>
          <w:rFonts w:eastAsia="Times New Roman"/>
          <w:b/>
          <w:bCs/>
          <w:sz w:val="24"/>
          <w:szCs w:val="24"/>
        </w:rPr>
        <w:t>21</w:t>
      </w:r>
      <w:r w:rsidR="000E4318">
        <w:rPr>
          <w:rFonts w:eastAsia="Times New Roman"/>
          <w:sz w:val="24"/>
          <w:szCs w:val="24"/>
        </w:rPr>
        <w:t xml:space="preserve"> </w:t>
      </w:r>
      <w:r w:rsidR="000E4318">
        <w:rPr>
          <w:rFonts w:eastAsia="Times New Roman"/>
          <w:b/>
          <w:bCs/>
          <w:sz w:val="24"/>
          <w:szCs w:val="24"/>
        </w:rPr>
        <w:t xml:space="preserve">час (14 часов): </w:t>
      </w:r>
      <w:r w:rsidR="000E4318" w:rsidRPr="00280131">
        <w:rPr>
          <w:rFonts w:eastAsia="Times New Roman"/>
          <w:bCs/>
          <w:sz w:val="24"/>
          <w:szCs w:val="24"/>
        </w:rPr>
        <w:t>ОП.03 Санитария и гигиена</w:t>
      </w:r>
      <w:r w:rsidRPr="00280131">
        <w:rPr>
          <w:rFonts w:eastAsia="Times New Roman"/>
          <w:sz w:val="24"/>
          <w:szCs w:val="24"/>
        </w:rPr>
        <w:t xml:space="preserve"> </w:t>
      </w:r>
      <w:r w:rsidR="000E4318">
        <w:rPr>
          <w:rFonts w:eastAsia="Times New Roman"/>
          <w:sz w:val="24"/>
          <w:szCs w:val="24"/>
        </w:rPr>
        <w:t>12 часов (8 часов); ОП.04 основы физиологии кожи и волос 9 часов (6 часов)</w:t>
      </w:r>
    </w:p>
    <w:p w:rsidR="00E2603B" w:rsidRPr="00ED66F9" w:rsidRDefault="00E2603B" w:rsidP="00677C46">
      <w:pPr>
        <w:jc w:val="both"/>
        <w:rPr>
          <w:sz w:val="24"/>
          <w:szCs w:val="24"/>
        </w:rPr>
      </w:pPr>
      <w:r w:rsidRPr="00E2603B">
        <w:rPr>
          <w:rFonts w:eastAsia="Times New Roman"/>
          <w:sz w:val="24"/>
          <w:szCs w:val="24"/>
        </w:rPr>
        <w:t xml:space="preserve">Профессиональный цикл – </w:t>
      </w:r>
      <w:r w:rsidR="000E4318">
        <w:rPr>
          <w:rFonts w:eastAsia="Times New Roman"/>
          <w:b/>
          <w:bCs/>
          <w:sz w:val="24"/>
          <w:szCs w:val="24"/>
        </w:rPr>
        <w:t>195</w:t>
      </w:r>
      <w:r w:rsidRPr="00E2603B">
        <w:rPr>
          <w:rFonts w:eastAsia="Times New Roman"/>
          <w:sz w:val="24"/>
          <w:szCs w:val="24"/>
        </w:rPr>
        <w:t xml:space="preserve"> </w:t>
      </w:r>
      <w:r w:rsidR="000E4318">
        <w:rPr>
          <w:rFonts w:eastAsia="Times New Roman"/>
          <w:b/>
          <w:bCs/>
          <w:sz w:val="24"/>
          <w:szCs w:val="24"/>
        </w:rPr>
        <w:t>часов (130)</w:t>
      </w:r>
      <w:r w:rsidR="00F02CD9">
        <w:rPr>
          <w:rFonts w:eastAsia="Times New Roman"/>
          <w:b/>
          <w:bCs/>
          <w:sz w:val="24"/>
          <w:szCs w:val="24"/>
        </w:rPr>
        <w:t>:</w:t>
      </w:r>
      <w:r w:rsidR="00ED66F9">
        <w:rPr>
          <w:rFonts w:eastAsia="Times New Roman"/>
          <w:b/>
          <w:bCs/>
          <w:sz w:val="24"/>
          <w:szCs w:val="24"/>
        </w:rPr>
        <w:t xml:space="preserve"> </w:t>
      </w:r>
      <w:r w:rsidR="00ED66F9" w:rsidRPr="00ED66F9">
        <w:rPr>
          <w:sz w:val="24"/>
          <w:szCs w:val="24"/>
        </w:rPr>
        <w:t>ПМ 01. Выполнение стрижек и укладок волос (МДК.01.01 Стрижки и укладки волос) – 60/40 час, ПМ 02.</w:t>
      </w:r>
      <w:r w:rsidR="00677C46">
        <w:rPr>
          <w:sz w:val="24"/>
          <w:szCs w:val="24"/>
        </w:rPr>
        <w:t xml:space="preserve"> Выполнение химической завивки </w:t>
      </w:r>
      <w:r w:rsidR="00ED66F9" w:rsidRPr="00ED66F9">
        <w:rPr>
          <w:sz w:val="24"/>
          <w:szCs w:val="24"/>
        </w:rPr>
        <w:t>волос (МДК. 02.01 Химическая завивка волос) – 15/10 час, ПМ 03. Выполнение окрашивания волос (МДК.03.01 Окрашивание волос) – 60/</w:t>
      </w:r>
      <w:r w:rsidR="00ED66F9">
        <w:rPr>
          <w:sz w:val="24"/>
          <w:szCs w:val="24"/>
        </w:rPr>
        <w:t>40 час</w:t>
      </w:r>
      <w:r w:rsidR="00ED66F9" w:rsidRPr="00ED66F9">
        <w:rPr>
          <w:sz w:val="24"/>
          <w:szCs w:val="24"/>
        </w:rPr>
        <w:t>,</w:t>
      </w:r>
      <w:r w:rsidR="00ED66F9">
        <w:rPr>
          <w:sz w:val="24"/>
          <w:szCs w:val="24"/>
        </w:rPr>
        <w:t xml:space="preserve"> </w:t>
      </w:r>
      <w:r w:rsidR="00ED66F9" w:rsidRPr="00ED66F9">
        <w:rPr>
          <w:sz w:val="24"/>
          <w:szCs w:val="24"/>
        </w:rPr>
        <w:t>ПМ 04. Оформление причесок (МДК.04.01 Искусство прически) – 60/40 час.</w:t>
      </w:r>
    </w:p>
    <w:p w:rsidR="00F02CD9" w:rsidRDefault="00F02CD9" w:rsidP="000E4318">
      <w:pPr>
        <w:pStyle w:val="a3"/>
        <w:tabs>
          <w:tab w:val="left" w:pos="9922"/>
        </w:tabs>
        <w:ind w:left="928" w:right="-1"/>
        <w:rPr>
          <w:rFonts w:eastAsia="Times New Roman"/>
          <w:b/>
          <w:bCs/>
          <w:sz w:val="24"/>
          <w:szCs w:val="24"/>
        </w:rPr>
      </w:pPr>
    </w:p>
    <w:p w:rsidR="00F02CD9" w:rsidRPr="00553E3E" w:rsidRDefault="00F02CD9" w:rsidP="00F02CD9">
      <w:pPr>
        <w:rPr>
          <w:b/>
          <w:sz w:val="24"/>
          <w:szCs w:val="24"/>
        </w:rPr>
      </w:pPr>
      <w:r w:rsidRPr="00553E3E">
        <w:rPr>
          <w:b/>
          <w:sz w:val="24"/>
          <w:szCs w:val="24"/>
        </w:rPr>
        <w:t>Распределение часов вариативной части по профессии 43.02.01 Парикмахер</w:t>
      </w:r>
    </w:p>
    <w:tbl>
      <w:tblPr>
        <w:tblStyle w:val="a4"/>
        <w:tblW w:w="10508" w:type="dxa"/>
        <w:tblInd w:w="-601" w:type="dxa"/>
        <w:tblLook w:val="04A0" w:firstRow="1" w:lastRow="0" w:firstColumn="1" w:lastColumn="0" w:noHBand="0" w:noVBand="1"/>
      </w:tblPr>
      <w:tblGrid>
        <w:gridCol w:w="2269"/>
        <w:gridCol w:w="6662"/>
        <w:gridCol w:w="851"/>
        <w:gridCol w:w="726"/>
      </w:tblGrid>
      <w:tr w:rsidR="004070A3" w:rsidTr="004070A3">
        <w:trPr>
          <w:trHeight w:val="20"/>
        </w:trPr>
        <w:tc>
          <w:tcPr>
            <w:tcW w:w="2269" w:type="dxa"/>
          </w:tcPr>
          <w:p w:rsidR="004070A3" w:rsidRPr="00053181" w:rsidRDefault="004070A3" w:rsidP="00E4244A">
            <w:pPr>
              <w:jc w:val="center"/>
              <w:rPr>
                <w:b/>
                <w:sz w:val="16"/>
                <w:szCs w:val="16"/>
              </w:rPr>
            </w:pPr>
            <w:r w:rsidRPr="00053181">
              <w:rPr>
                <w:b/>
                <w:sz w:val="16"/>
                <w:szCs w:val="16"/>
              </w:rPr>
              <w:t>Код</w:t>
            </w:r>
          </w:p>
          <w:p w:rsidR="004070A3" w:rsidRPr="00053181" w:rsidRDefault="004070A3" w:rsidP="00E4244A">
            <w:pPr>
              <w:jc w:val="center"/>
              <w:rPr>
                <w:b/>
                <w:sz w:val="16"/>
                <w:szCs w:val="16"/>
              </w:rPr>
            </w:pPr>
            <w:r w:rsidRPr="00053181">
              <w:rPr>
                <w:b/>
                <w:sz w:val="16"/>
                <w:szCs w:val="16"/>
              </w:rPr>
              <w:t>ОП, ПМ, МДК</w:t>
            </w:r>
          </w:p>
        </w:tc>
        <w:tc>
          <w:tcPr>
            <w:tcW w:w="6662" w:type="dxa"/>
          </w:tcPr>
          <w:p w:rsidR="004070A3" w:rsidRPr="00053181" w:rsidRDefault="004070A3" w:rsidP="00E4244A">
            <w:pPr>
              <w:jc w:val="center"/>
              <w:rPr>
                <w:b/>
                <w:sz w:val="16"/>
                <w:szCs w:val="16"/>
              </w:rPr>
            </w:pPr>
            <w:r w:rsidRPr="00053181">
              <w:rPr>
                <w:b/>
                <w:sz w:val="16"/>
                <w:szCs w:val="16"/>
              </w:rPr>
              <w:t>Дополнения к ФГОС требованиям умениям, знаниям</w:t>
            </w:r>
          </w:p>
        </w:tc>
        <w:tc>
          <w:tcPr>
            <w:tcW w:w="851" w:type="dxa"/>
          </w:tcPr>
          <w:p w:rsidR="004070A3" w:rsidRPr="00053181" w:rsidRDefault="004070A3" w:rsidP="004070A3">
            <w:pPr>
              <w:jc w:val="center"/>
              <w:rPr>
                <w:b/>
                <w:sz w:val="16"/>
                <w:szCs w:val="16"/>
              </w:rPr>
            </w:pPr>
            <w:r w:rsidRPr="00053181">
              <w:rPr>
                <w:b/>
                <w:sz w:val="16"/>
                <w:szCs w:val="16"/>
              </w:rPr>
              <w:t>Мах.</w:t>
            </w:r>
          </w:p>
          <w:p w:rsidR="004070A3" w:rsidRPr="00053181" w:rsidRDefault="004070A3" w:rsidP="004070A3">
            <w:pPr>
              <w:jc w:val="center"/>
              <w:rPr>
                <w:b/>
                <w:sz w:val="16"/>
                <w:szCs w:val="16"/>
              </w:rPr>
            </w:pPr>
            <w:r w:rsidRPr="00053181">
              <w:rPr>
                <w:b/>
                <w:sz w:val="16"/>
                <w:szCs w:val="16"/>
              </w:rPr>
              <w:t>кол-во часов</w:t>
            </w:r>
          </w:p>
          <w:p w:rsidR="004070A3" w:rsidRPr="00053181" w:rsidRDefault="004070A3" w:rsidP="004070A3">
            <w:pPr>
              <w:jc w:val="center"/>
              <w:rPr>
                <w:b/>
                <w:sz w:val="16"/>
                <w:szCs w:val="16"/>
              </w:rPr>
            </w:pPr>
            <w:r w:rsidRPr="00053181">
              <w:rPr>
                <w:b/>
                <w:sz w:val="16"/>
                <w:szCs w:val="16"/>
              </w:rPr>
              <w:t>/216</w:t>
            </w:r>
          </w:p>
        </w:tc>
        <w:tc>
          <w:tcPr>
            <w:tcW w:w="726" w:type="dxa"/>
          </w:tcPr>
          <w:p w:rsidR="004070A3" w:rsidRPr="00053181" w:rsidRDefault="004070A3" w:rsidP="004070A3">
            <w:pPr>
              <w:jc w:val="center"/>
              <w:rPr>
                <w:b/>
                <w:sz w:val="16"/>
                <w:szCs w:val="16"/>
              </w:rPr>
            </w:pPr>
            <w:r w:rsidRPr="00053181">
              <w:rPr>
                <w:b/>
                <w:sz w:val="16"/>
                <w:szCs w:val="16"/>
              </w:rPr>
              <w:t>Общ.</w:t>
            </w:r>
          </w:p>
          <w:p w:rsidR="004070A3" w:rsidRPr="00053181" w:rsidRDefault="004070A3" w:rsidP="004070A3">
            <w:pPr>
              <w:jc w:val="center"/>
              <w:rPr>
                <w:b/>
                <w:sz w:val="16"/>
                <w:szCs w:val="16"/>
              </w:rPr>
            </w:pPr>
            <w:r w:rsidRPr="00053181">
              <w:rPr>
                <w:b/>
                <w:sz w:val="16"/>
                <w:szCs w:val="16"/>
              </w:rPr>
              <w:t>кол-во часов</w:t>
            </w:r>
          </w:p>
          <w:p w:rsidR="004070A3" w:rsidRPr="00053181" w:rsidRDefault="004070A3" w:rsidP="004070A3">
            <w:pPr>
              <w:jc w:val="center"/>
              <w:rPr>
                <w:b/>
                <w:sz w:val="16"/>
                <w:szCs w:val="16"/>
              </w:rPr>
            </w:pPr>
            <w:r w:rsidRPr="00053181">
              <w:rPr>
                <w:b/>
                <w:sz w:val="16"/>
                <w:szCs w:val="16"/>
              </w:rPr>
              <w:t>/144</w:t>
            </w:r>
          </w:p>
        </w:tc>
      </w:tr>
      <w:tr w:rsidR="004070A3" w:rsidTr="004070A3">
        <w:tc>
          <w:tcPr>
            <w:tcW w:w="2269" w:type="dxa"/>
            <w:vMerge w:val="restart"/>
          </w:tcPr>
          <w:p w:rsidR="004070A3" w:rsidRPr="001B47E5" w:rsidRDefault="004070A3" w:rsidP="004070A3">
            <w:pPr>
              <w:rPr>
                <w:b/>
                <w:sz w:val="24"/>
                <w:szCs w:val="24"/>
              </w:rPr>
            </w:pPr>
            <w:r w:rsidRPr="001B47E5">
              <w:rPr>
                <w:b/>
                <w:sz w:val="24"/>
                <w:szCs w:val="24"/>
              </w:rPr>
              <w:t>ОП 03 Санитария и гигиена</w:t>
            </w:r>
          </w:p>
        </w:tc>
        <w:tc>
          <w:tcPr>
            <w:tcW w:w="6662" w:type="dxa"/>
          </w:tcPr>
          <w:p w:rsidR="004070A3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="004070A3" w:rsidRPr="004070A3">
              <w:rPr>
                <w:b/>
                <w:i/>
                <w:sz w:val="24"/>
                <w:szCs w:val="24"/>
              </w:rPr>
              <w:t>нать: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п</w:t>
            </w:r>
            <w:r w:rsidRPr="004070A3">
              <w:rPr>
                <w:i/>
                <w:sz w:val="24"/>
                <w:szCs w:val="24"/>
              </w:rPr>
              <w:t>сихологию общения и профессиональную этику.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 xml:space="preserve">- </w:t>
            </w:r>
            <w:r>
              <w:rPr>
                <w:bCs/>
                <w:i/>
                <w:sz w:val="24"/>
                <w:szCs w:val="24"/>
              </w:rPr>
              <w:t>д</w:t>
            </w:r>
            <w:r w:rsidRPr="004070A3">
              <w:rPr>
                <w:bCs/>
                <w:i/>
                <w:sz w:val="24"/>
                <w:szCs w:val="24"/>
              </w:rPr>
              <w:t>езинфицирующие и кровоостанавливающие средства</w:t>
            </w:r>
            <w:r w:rsidRPr="004070A3">
              <w:rPr>
                <w:i/>
                <w:sz w:val="24"/>
                <w:szCs w:val="24"/>
              </w:rPr>
              <w:t>.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п</w:t>
            </w:r>
            <w:r w:rsidRPr="004070A3">
              <w:rPr>
                <w:i/>
                <w:sz w:val="24"/>
                <w:szCs w:val="24"/>
              </w:rPr>
              <w:t xml:space="preserve">арфюмерные средства. 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к</w:t>
            </w:r>
            <w:r w:rsidRPr="004070A3">
              <w:rPr>
                <w:i/>
                <w:sz w:val="24"/>
                <w:szCs w:val="24"/>
              </w:rPr>
              <w:t>лассификацию запахов в парфюмерной продукции</w:t>
            </w:r>
          </w:p>
          <w:p w:rsidR="004070A3" w:rsidRPr="004070A3" w:rsidRDefault="004070A3" w:rsidP="004070A3">
            <w:pPr>
              <w:jc w:val="both"/>
              <w:rPr>
                <w:bCs/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 xml:space="preserve">- </w:t>
            </w:r>
            <w:r>
              <w:rPr>
                <w:bCs/>
                <w:i/>
                <w:sz w:val="24"/>
                <w:szCs w:val="24"/>
              </w:rPr>
              <w:t>средства лечебно–</w:t>
            </w:r>
            <w:r w:rsidRPr="004070A3">
              <w:rPr>
                <w:bCs/>
                <w:i/>
                <w:sz w:val="24"/>
                <w:szCs w:val="24"/>
              </w:rPr>
              <w:t xml:space="preserve">профилактического ухода за волосами и кожей головы. 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bCs/>
                <w:i/>
                <w:sz w:val="24"/>
                <w:szCs w:val="24"/>
              </w:rPr>
              <w:t xml:space="preserve">- </w:t>
            </w:r>
            <w:r>
              <w:rPr>
                <w:bCs/>
                <w:i/>
                <w:sz w:val="24"/>
                <w:szCs w:val="24"/>
              </w:rPr>
              <w:t>с</w:t>
            </w:r>
            <w:r w:rsidRPr="004070A3">
              <w:rPr>
                <w:bCs/>
                <w:i/>
                <w:sz w:val="24"/>
                <w:szCs w:val="24"/>
              </w:rPr>
              <w:t>ырье для приготовления косметической продукции.</w:t>
            </w:r>
          </w:p>
        </w:tc>
        <w:tc>
          <w:tcPr>
            <w:tcW w:w="851" w:type="dxa"/>
            <w:vMerge w:val="restart"/>
          </w:tcPr>
          <w:p w:rsidR="004070A3" w:rsidRPr="00DA445E" w:rsidRDefault="004070A3" w:rsidP="004070A3">
            <w:pPr>
              <w:jc w:val="center"/>
              <w:rPr>
                <w:b/>
              </w:rPr>
            </w:pPr>
            <w:r w:rsidRPr="00DA445E">
              <w:rPr>
                <w:b/>
              </w:rPr>
              <w:t>12</w:t>
            </w:r>
          </w:p>
        </w:tc>
        <w:tc>
          <w:tcPr>
            <w:tcW w:w="726" w:type="dxa"/>
            <w:vMerge w:val="restart"/>
          </w:tcPr>
          <w:p w:rsidR="004070A3" w:rsidRPr="00DA445E" w:rsidRDefault="004070A3" w:rsidP="004070A3">
            <w:pPr>
              <w:jc w:val="center"/>
              <w:rPr>
                <w:b/>
              </w:rPr>
            </w:pPr>
            <w:r w:rsidRPr="00DA445E">
              <w:rPr>
                <w:b/>
              </w:rPr>
              <w:t>8</w:t>
            </w:r>
          </w:p>
        </w:tc>
      </w:tr>
      <w:tr w:rsidR="004070A3" w:rsidTr="004070A3">
        <w:tc>
          <w:tcPr>
            <w:tcW w:w="2269" w:type="dxa"/>
            <w:vMerge/>
          </w:tcPr>
          <w:p w:rsidR="004070A3" w:rsidRDefault="004070A3" w:rsidP="004070A3"/>
        </w:tc>
        <w:tc>
          <w:tcPr>
            <w:tcW w:w="6662" w:type="dxa"/>
          </w:tcPr>
          <w:p w:rsidR="004070A3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</w:t>
            </w:r>
            <w:r w:rsidR="004070A3" w:rsidRPr="004070A3">
              <w:rPr>
                <w:b/>
                <w:i/>
                <w:sz w:val="24"/>
                <w:szCs w:val="24"/>
              </w:rPr>
              <w:t>меть: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р</w:t>
            </w:r>
            <w:r w:rsidRPr="004070A3">
              <w:rPr>
                <w:i/>
                <w:sz w:val="24"/>
                <w:szCs w:val="24"/>
              </w:rPr>
              <w:t xml:space="preserve">аботать с дезинфицирующими и кровоостанавливающими. </w:t>
            </w:r>
          </w:p>
          <w:p w:rsidR="004070A3" w:rsidRPr="004070A3" w:rsidRDefault="004070A3" w:rsidP="004070A3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грамотно применять</w:t>
            </w:r>
            <w:r w:rsidRPr="004070A3">
              <w:rPr>
                <w:i/>
                <w:sz w:val="24"/>
                <w:szCs w:val="24"/>
              </w:rPr>
              <w:t xml:space="preserve"> </w:t>
            </w:r>
            <w:r w:rsidRPr="004070A3">
              <w:rPr>
                <w:bCs/>
                <w:i/>
                <w:sz w:val="24"/>
                <w:szCs w:val="24"/>
              </w:rPr>
              <w:t>с</w:t>
            </w:r>
            <w:r>
              <w:rPr>
                <w:bCs/>
                <w:i/>
                <w:sz w:val="24"/>
                <w:szCs w:val="24"/>
              </w:rPr>
              <w:t>редства лечебно–</w:t>
            </w:r>
            <w:r w:rsidRPr="004070A3">
              <w:rPr>
                <w:bCs/>
                <w:i/>
                <w:sz w:val="24"/>
                <w:szCs w:val="24"/>
              </w:rPr>
              <w:t>профилактического ухода за волосами и кожей головы.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 п</w:t>
            </w:r>
            <w:r w:rsidRPr="004070A3">
              <w:rPr>
                <w:bCs/>
                <w:i/>
                <w:sz w:val="24"/>
                <w:szCs w:val="24"/>
              </w:rPr>
              <w:t>равильно определять группу душистых веществ.</w:t>
            </w:r>
          </w:p>
        </w:tc>
        <w:tc>
          <w:tcPr>
            <w:tcW w:w="851" w:type="dxa"/>
            <w:vMerge/>
          </w:tcPr>
          <w:p w:rsidR="004070A3" w:rsidRPr="00DA445E" w:rsidRDefault="004070A3" w:rsidP="004070A3">
            <w:pPr>
              <w:jc w:val="center"/>
              <w:rPr>
                <w:b/>
              </w:rPr>
            </w:pPr>
          </w:p>
        </w:tc>
        <w:tc>
          <w:tcPr>
            <w:tcW w:w="726" w:type="dxa"/>
            <w:vMerge/>
          </w:tcPr>
          <w:p w:rsidR="004070A3" w:rsidRPr="00DA445E" w:rsidRDefault="004070A3" w:rsidP="004070A3">
            <w:pPr>
              <w:jc w:val="center"/>
              <w:rPr>
                <w:b/>
              </w:rPr>
            </w:pPr>
          </w:p>
        </w:tc>
      </w:tr>
      <w:tr w:rsidR="004070A3" w:rsidTr="004070A3">
        <w:tc>
          <w:tcPr>
            <w:tcW w:w="2269" w:type="dxa"/>
            <w:vMerge w:val="restart"/>
          </w:tcPr>
          <w:p w:rsidR="004070A3" w:rsidRPr="001B47E5" w:rsidRDefault="004070A3" w:rsidP="004070A3">
            <w:pPr>
              <w:rPr>
                <w:b/>
                <w:sz w:val="24"/>
                <w:szCs w:val="24"/>
              </w:rPr>
            </w:pPr>
            <w:r w:rsidRPr="001B47E5">
              <w:rPr>
                <w:b/>
                <w:sz w:val="24"/>
                <w:szCs w:val="24"/>
              </w:rPr>
              <w:t>ОП 04. Основы физиологии кожи и волос.</w:t>
            </w:r>
          </w:p>
        </w:tc>
        <w:tc>
          <w:tcPr>
            <w:tcW w:w="6662" w:type="dxa"/>
          </w:tcPr>
          <w:p w:rsidR="004070A3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="004070A3" w:rsidRPr="004070A3">
              <w:rPr>
                <w:b/>
                <w:i/>
                <w:sz w:val="24"/>
                <w:szCs w:val="24"/>
              </w:rPr>
              <w:t>нать: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>- правила ухода за кожей: очищение, тонизирование, питание, увлажнение.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>- правила нанесения косметических средств на кожу.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>- внешние причины косметических недостатков кожи</w:t>
            </w:r>
          </w:p>
          <w:p w:rsidR="004070A3" w:rsidRPr="004070A3" w:rsidRDefault="004070A3" w:rsidP="004070A3">
            <w:pPr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lastRenderedPageBreak/>
              <w:t>- способы устранения косметических недостатков. Профилактика.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>- правила ухода за руками: натуральные средства, крема для рук, уход за кутикулой, заусенцы.</w:t>
            </w:r>
          </w:p>
          <w:p w:rsidR="004070A3" w:rsidRPr="004070A3" w:rsidRDefault="004070A3" w:rsidP="004070A3">
            <w:pPr>
              <w:jc w:val="both"/>
              <w:rPr>
                <w:b/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>- составы для ухода; правила пользования пилкой для ногтей; полировка ногтей</w:t>
            </w:r>
          </w:p>
        </w:tc>
        <w:tc>
          <w:tcPr>
            <w:tcW w:w="851" w:type="dxa"/>
            <w:vMerge w:val="restart"/>
          </w:tcPr>
          <w:p w:rsidR="004070A3" w:rsidRPr="00DA445E" w:rsidRDefault="004070A3" w:rsidP="004070A3">
            <w:pPr>
              <w:jc w:val="center"/>
              <w:rPr>
                <w:b/>
              </w:rPr>
            </w:pPr>
            <w:r w:rsidRPr="00DA445E">
              <w:rPr>
                <w:b/>
              </w:rPr>
              <w:lastRenderedPageBreak/>
              <w:t>9</w:t>
            </w:r>
          </w:p>
        </w:tc>
        <w:tc>
          <w:tcPr>
            <w:tcW w:w="726" w:type="dxa"/>
            <w:vMerge w:val="restart"/>
          </w:tcPr>
          <w:p w:rsidR="004070A3" w:rsidRPr="00DA445E" w:rsidRDefault="004070A3" w:rsidP="004070A3">
            <w:pPr>
              <w:jc w:val="center"/>
              <w:rPr>
                <w:b/>
              </w:rPr>
            </w:pPr>
            <w:r w:rsidRPr="00DA445E">
              <w:rPr>
                <w:b/>
              </w:rPr>
              <w:t>6</w:t>
            </w:r>
          </w:p>
        </w:tc>
      </w:tr>
      <w:tr w:rsidR="004070A3" w:rsidTr="004070A3">
        <w:tc>
          <w:tcPr>
            <w:tcW w:w="2269" w:type="dxa"/>
            <w:vMerge/>
          </w:tcPr>
          <w:p w:rsidR="004070A3" w:rsidRDefault="004070A3" w:rsidP="004070A3"/>
        </w:tc>
        <w:tc>
          <w:tcPr>
            <w:tcW w:w="6662" w:type="dxa"/>
          </w:tcPr>
          <w:p w:rsidR="004070A3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</w:t>
            </w:r>
            <w:r w:rsidR="004070A3" w:rsidRPr="004070A3">
              <w:rPr>
                <w:b/>
                <w:i/>
                <w:sz w:val="24"/>
                <w:szCs w:val="24"/>
              </w:rPr>
              <w:t>меть:</w:t>
            </w:r>
          </w:p>
          <w:p w:rsidR="004070A3" w:rsidRPr="004070A3" w:rsidRDefault="004070A3" w:rsidP="004070A3">
            <w:pPr>
              <w:jc w:val="both"/>
              <w:rPr>
                <w:b/>
                <w:i/>
                <w:sz w:val="24"/>
                <w:szCs w:val="24"/>
              </w:rPr>
            </w:pPr>
            <w:r w:rsidRPr="004070A3">
              <w:rPr>
                <w:b/>
                <w:i/>
                <w:sz w:val="24"/>
                <w:szCs w:val="24"/>
              </w:rPr>
              <w:t xml:space="preserve">- </w:t>
            </w:r>
            <w:r w:rsidRPr="004070A3">
              <w:rPr>
                <w:i/>
                <w:sz w:val="24"/>
                <w:szCs w:val="24"/>
              </w:rPr>
              <w:t>выполнять правила ухода за кожей: очищение, тонизирование, питание, увлажнение.</w:t>
            </w:r>
            <w:r w:rsidRPr="004070A3">
              <w:rPr>
                <w:b/>
                <w:i/>
                <w:sz w:val="24"/>
                <w:szCs w:val="24"/>
              </w:rPr>
              <w:t xml:space="preserve"> 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>- определять внешние причины косметических недостатков кожи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 xml:space="preserve">- правильно выполнять уход за руками применяя натуральные средства, крема для рук     </w:t>
            </w:r>
          </w:p>
          <w:p w:rsidR="004070A3" w:rsidRPr="004070A3" w:rsidRDefault="004070A3" w:rsidP="004070A3">
            <w:pPr>
              <w:jc w:val="both"/>
              <w:rPr>
                <w:b/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>- применять составы для ухода; правильно пользоваться пилкой для ногтей; правильно выполнять полировку ногтей</w:t>
            </w:r>
          </w:p>
        </w:tc>
        <w:tc>
          <w:tcPr>
            <w:tcW w:w="851" w:type="dxa"/>
            <w:vMerge/>
          </w:tcPr>
          <w:p w:rsidR="004070A3" w:rsidRDefault="004070A3" w:rsidP="004070A3"/>
        </w:tc>
        <w:tc>
          <w:tcPr>
            <w:tcW w:w="726" w:type="dxa"/>
            <w:vMerge/>
          </w:tcPr>
          <w:p w:rsidR="004070A3" w:rsidRDefault="004070A3" w:rsidP="004070A3"/>
        </w:tc>
      </w:tr>
      <w:tr w:rsidR="004070A3" w:rsidTr="004070A3">
        <w:trPr>
          <w:trHeight w:val="20"/>
        </w:trPr>
        <w:tc>
          <w:tcPr>
            <w:tcW w:w="2269" w:type="dxa"/>
            <w:vMerge w:val="restart"/>
          </w:tcPr>
          <w:p w:rsidR="004070A3" w:rsidRDefault="004070A3" w:rsidP="004070A3">
            <w:pPr>
              <w:rPr>
                <w:b/>
                <w:sz w:val="24"/>
                <w:szCs w:val="24"/>
              </w:rPr>
            </w:pPr>
            <w:r w:rsidRPr="001B47E5">
              <w:rPr>
                <w:b/>
                <w:sz w:val="24"/>
                <w:szCs w:val="24"/>
              </w:rPr>
              <w:t>ПМ 01. Выполнение стрижек и укладок волос</w:t>
            </w:r>
          </w:p>
          <w:p w:rsidR="004070A3" w:rsidRPr="001B47E5" w:rsidRDefault="004070A3" w:rsidP="00407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МДК.01.01 Стрижки и укладки волос</w:t>
            </w:r>
          </w:p>
        </w:tc>
        <w:tc>
          <w:tcPr>
            <w:tcW w:w="6662" w:type="dxa"/>
          </w:tcPr>
          <w:p w:rsidR="004070A3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="004070A3" w:rsidRPr="004070A3">
              <w:rPr>
                <w:b/>
                <w:i/>
                <w:sz w:val="24"/>
                <w:szCs w:val="24"/>
              </w:rPr>
              <w:t>нать: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сихологию общения и профессиональную этику.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="004070A3" w:rsidRPr="004070A3">
              <w:rPr>
                <w:i/>
                <w:sz w:val="24"/>
                <w:szCs w:val="24"/>
              </w:rPr>
              <w:t>заимосвязь между формой лица и стилями причесок.</w:t>
            </w:r>
          </w:p>
          <w:p w:rsidR="004070A3" w:rsidRPr="004070A3" w:rsidRDefault="004A707E" w:rsidP="004070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одготовительные и заключительные работы при наращивании волос.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т</w:t>
            </w:r>
            <w:r w:rsidR="004070A3" w:rsidRPr="004070A3">
              <w:rPr>
                <w:i/>
                <w:sz w:val="24"/>
                <w:szCs w:val="24"/>
              </w:rPr>
              <w:t>ехнологию выполнения холодного наращивания волос</w:t>
            </w:r>
          </w:p>
        </w:tc>
        <w:tc>
          <w:tcPr>
            <w:tcW w:w="851" w:type="dxa"/>
            <w:vMerge w:val="restart"/>
          </w:tcPr>
          <w:p w:rsidR="004070A3" w:rsidRPr="00DA445E" w:rsidRDefault="004070A3" w:rsidP="004070A3">
            <w:pPr>
              <w:jc w:val="center"/>
              <w:rPr>
                <w:b/>
              </w:rPr>
            </w:pPr>
            <w:r w:rsidRPr="00DA445E">
              <w:rPr>
                <w:b/>
              </w:rPr>
              <w:t>60</w:t>
            </w:r>
          </w:p>
        </w:tc>
        <w:tc>
          <w:tcPr>
            <w:tcW w:w="726" w:type="dxa"/>
            <w:vMerge w:val="restart"/>
          </w:tcPr>
          <w:p w:rsidR="004070A3" w:rsidRPr="00DA445E" w:rsidRDefault="004070A3" w:rsidP="004070A3">
            <w:pPr>
              <w:jc w:val="center"/>
              <w:rPr>
                <w:b/>
              </w:rPr>
            </w:pPr>
            <w:r w:rsidRPr="00DA445E">
              <w:rPr>
                <w:b/>
              </w:rPr>
              <w:t>40</w:t>
            </w:r>
          </w:p>
        </w:tc>
      </w:tr>
      <w:tr w:rsidR="004070A3" w:rsidTr="004070A3">
        <w:trPr>
          <w:trHeight w:val="2098"/>
        </w:trPr>
        <w:tc>
          <w:tcPr>
            <w:tcW w:w="2269" w:type="dxa"/>
            <w:vMerge/>
          </w:tcPr>
          <w:p w:rsidR="004070A3" w:rsidRDefault="004070A3" w:rsidP="004070A3"/>
        </w:tc>
        <w:tc>
          <w:tcPr>
            <w:tcW w:w="6662" w:type="dxa"/>
          </w:tcPr>
          <w:p w:rsidR="004070A3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</w:t>
            </w:r>
            <w:r w:rsidR="004070A3" w:rsidRPr="004070A3">
              <w:rPr>
                <w:b/>
                <w:i/>
                <w:sz w:val="24"/>
                <w:szCs w:val="24"/>
              </w:rPr>
              <w:t>меть: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роводить диагностику волос, подбирать стиль и способы стрижки, основываясь на их типе, особенностях и состоянии.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ланировать, подготавливать и выполнять каждую процедуру в рамках заданного времени.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="004070A3" w:rsidRPr="004070A3">
              <w:rPr>
                <w:i/>
                <w:sz w:val="24"/>
                <w:szCs w:val="24"/>
              </w:rPr>
              <w:t>ыполнять профилактический уход за волосами (ламинирование волос)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="004070A3" w:rsidRPr="004070A3">
              <w:rPr>
                <w:i/>
                <w:sz w:val="24"/>
                <w:szCs w:val="24"/>
              </w:rPr>
              <w:t>ыполнять профилактический уход за волосами (шлифовка волос)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="004070A3" w:rsidRPr="004070A3">
              <w:rPr>
                <w:i/>
                <w:sz w:val="24"/>
                <w:szCs w:val="24"/>
              </w:rPr>
              <w:t>ыполнять холодное наращивание волос.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="004070A3" w:rsidRPr="004070A3">
              <w:rPr>
                <w:i/>
                <w:sz w:val="24"/>
                <w:szCs w:val="24"/>
              </w:rPr>
              <w:t xml:space="preserve">ыполнять мужскую «классическую» стрижку с учетом стандартов </w:t>
            </w:r>
          </w:p>
        </w:tc>
        <w:tc>
          <w:tcPr>
            <w:tcW w:w="851" w:type="dxa"/>
            <w:vMerge/>
          </w:tcPr>
          <w:p w:rsidR="004070A3" w:rsidRDefault="004070A3" w:rsidP="004070A3"/>
        </w:tc>
        <w:tc>
          <w:tcPr>
            <w:tcW w:w="726" w:type="dxa"/>
            <w:vMerge/>
          </w:tcPr>
          <w:p w:rsidR="004070A3" w:rsidRDefault="004070A3" w:rsidP="004070A3"/>
        </w:tc>
      </w:tr>
      <w:tr w:rsidR="004A707E" w:rsidTr="004070A3">
        <w:tc>
          <w:tcPr>
            <w:tcW w:w="2269" w:type="dxa"/>
            <w:vMerge w:val="restart"/>
          </w:tcPr>
          <w:p w:rsidR="004A707E" w:rsidRDefault="004A707E" w:rsidP="004070A3">
            <w:pPr>
              <w:rPr>
                <w:b/>
                <w:sz w:val="24"/>
                <w:szCs w:val="24"/>
              </w:rPr>
            </w:pPr>
            <w:r w:rsidRPr="00DA445E">
              <w:rPr>
                <w:b/>
                <w:sz w:val="24"/>
                <w:szCs w:val="24"/>
              </w:rPr>
              <w:t>ПМ 02. Выполнение химической завивки  волос</w:t>
            </w:r>
          </w:p>
          <w:p w:rsidR="004A707E" w:rsidRPr="00DA445E" w:rsidRDefault="004A707E" w:rsidP="00407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МДК. 02.01 Химическая завивка волос</w:t>
            </w:r>
          </w:p>
        </w:tc>
        <w:tc>
          <w:tcPr>
            <w:tcW w:w="6662" w:type="dxa"/>
          </w:tcPr>
          <w:p w:rsidR="004A707E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="004A707E" w:rsidRPr="004070A3">
              <w:rPr>
                <w:b/>
                <w:i/>
                <w:sz w:val="24"/>
                <w:szCs w:val="24"/>
              </w:rPr>
              <w:t>нать:</w:t>
            </w:r>
          </w:p>
          <w:p w:rsidR="004A707E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Pr="004070A3">
              <w:rPr>
                <w:i/>
                <w:sz w:val="24"/>
                <w:szCs w:val="24"/>
              </w:rPr>
              <w:t>сихологию общения и профессиональную этику парикмахера.</w:t>
            </w:r>
          </w:p>
          <w:p w:rsidR="004A707E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а</w:t>
            </w:r>
            <w:r w:rsidRPr="004070A3">
              <w:rPr>
                <w:i/>
                <w:sz w:val="24"/>
                <w:szCs w:val="24"/>
              </w:rPr>
              <w:t>натомические особенности, пропорции и пластики головы.</w:t>
            </w:r>
          </w:p>
          <w:p w:rsidR="004A707E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н</w:t>
            </w:r>
            <w:r w:rsidRPr="004070A3">
              <w:rPr>
                <w:i/>
                <w:sz w:val="24"/>
                <w:szCs w:val="24"/>
              </w:rPr>
              <w:t>аправление моды в парикмахерском искусстве.</w:t>
            </w:r>
          </w:p>
          <w:p w:rsidR="004A707E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и</w:t>
            </w:r>
            <w:r w:rsidRPr="004070A3">
              <w:rPr>
                <w:i/>
                <w:sz w:val="24"/>
                <w:szCs w:val="24"/>
              </w:rPr>
              <w:t>нновационные технологии выполнения химической завивки.</w:t>
            </w:r>
          </w:p>
          <w:p w:rsidR="004A707E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р</w:t>
            </w:r>
            <w:r w:rsidRPr="004070A3">
              <w:rPr>
                <w:i/>
                <w:sz w:val="24"/>
                <w:szCs w:val="24"/>
              </w:rPr>
              <w:t>азличные варианты услуг по химическому воздействию, в том числе наиболее популярные услуги для клиентов мужчин.</w:t>
            </w:r>
          </w:p>
        </w:tc>
        <w:tc>
          <w:tcPr>
            <w:tcW w:w="851" w:type="dxa"/>
            <w:vMerge w:val="restart"/>
          </w:tcPr>
          <w:p w:rsidR="004A707E" w:rsidRPr="00DA445E" w:rsidRDefault="004A707E" w:rsidP="004070A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6" w:type="dxa"/>
            <w:vMerge w:val="restart"/>
          </w:tcPr>
          <w:p w:rsidR="004A707E" w:rsidRPr="00DA445E" w:rsidRDefault="004A707E" w:rsidP="004070A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A707E" w:rsidTr="004070A3">
        <w:tc>
          <w:tcPr>
            <w:tcW w:w="2269" w:type="dxa"/>
            <w:vMerge/>
          </w:tcPr>
          <w:p w:rsidR="004A707E" w:rsidRDefault="004A707E" w:rsidP="004070A3"/>
        </w:tc>
        <w:tc>
          <w:tcPr>
            <w:tcW w:w="6662" w:type="dxa"/>
          </w:tcPr>
          <w:p w:rsidR="004A707E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</w:t>
            </w:r>
            <w:r w:rsidR="004A707E" w:rsidRPr="004070A3">
              <w:rPr>
                <w:b/>
                <w:i/>
                <w:sz w:val="24"/>
                <w:szCs w:val="24"/>
              </w:rPr>
              <w:t>меть:</w:t>
            </w:r>
          </w:p>
          <w:p w:rsidR="004A707E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Pr="004070A3">
              <w:rPr>
                <w:i/>
                <w:sz w:val="24"/>
                <w:szCs w:val="24"/>
              </w:rPr>
              <w:t>роводить диагностику состояния кожи головы и волос, выявлять потребности клиента.</w:t>
            </w:r>
          </w:p>
          <w:p w:rsidR="004A707E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о</w:t>
            </w:r>
            <w:r w:rsidRPr="004070A3">
              <w:rPr>
                <w:i/>
                <w:sz w:val="24"/>
                <w:szCs w:val="24"/>
              </w:rPr>
              <w:t>ценивать осуществимость пожеланий клиента и уметь предложить альтернативные варианты в случае необходимости.</w:t>
            </w:r>
          </w:p>
          <w:p w:rsidR="004A707E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Pr="004070A3">
              <w:rPr>
                <w:i/>
                <w:sz w:val="24"/>
                <w:szCs w:val="24"/>
              </w:rPr>
              <w:t>роизводить расчет стоимости услуги.</w:t>
            </w:r>
          </w:p>
        </w:tc>
        <w:tc>
          <w:tcPr>
            <w:tcW w:w="851" w:type="dxa"/>
            <w:vMerge/>
          </w:tcPr>
          <w:p w:rsidR="004A707E" w:rsidRDefault="004A707E" w:rsidP="004070A3"/>
        </w:tc>
        <w:tc>
          <w:tcPr>
            <w:tcW w:w="726" w:type="dxa"/>
            <w:vMerge/>
          </w:tcPr>
          <w:p w:rsidR="004A707E" w:rsidRDefault="004A707E" w:rsidP="004070A3"/>
        </w:tc>
      </w:tr>
      <w:tr w:rsidR="004070A3" w:rsidTr="004070A3">
        <w:tc>
          <w:tcPr>
            <w:tcW w:w="2269" w:type="dxa"/>
            <w:vMerge w:val="restart"/>
          </w:tcPr>
          <w:p w:rsidR="004070A3" w:rsidRDefault="004070A3" w:rsidP="004070A3">
            <w:pPr>
              <w:rPr>
                <w:b/>
                <w:sz w:val="24"/>
                <w:szCs w:val="24"/>
              </w:rPr>
            </w:pPr>
            <w:r w:rsidRPr="00DA445E">
              <w:rPr>
                <w:b/>
                <w:sz w:val="24"/>
                <w:szCs w:val="24"/>
              </w:rPr>
              <w:t>ПМ 03. Выполнение окрашивания волос</w:t>
            </w:r>
          </w:p>
          <w:p w:rsidR="004070A3" w:rsidRPr="00DA445E" w:rsidRDefault="004070A3" w:rsidP="00407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МДК.03.01 Окрашивание волос</w:t>
            </w:r>
          </w:p>
        </w:tc>
        <w:tc>
          <w:tcPr>
            <w:tcW w:w="6662" w:type="dxa"/>
          </w:tcPr>
          <w:p w:rsidR="004070A3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з</w:t>
            </w:r>
            <w:r w:rsidR="004070A3" w:rsidRPr="004070A3">
              <w:rPr>
                <w:b/>
                <w:i/>
                <w:sz w:val="24"/>
                <w:szCs w:val="24"/>
              </w:rPr>
              <w:t>нать: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сихологию общения и профессиональную этику парикмахера.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- а</w:t>
            </w:r>
            <w:r w:rsidR="004070A3" w:rsidRPr="004070A3">
              <w:rPr>
                <w:i/>
                <w:sz w:val="24"/>
                <w:szCs w:val="24"/>
              </w:rPr>
              <w:t>натомические особенности, пропорции и пластики головы.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н</w:t>
            </w:r>
            <w:r w:rsidR="004070A3" w:rsidRPr="004070A3">
              <w:rPr>
                <w:i/>
                <w:sz w:val="24"/>
                <w:szCs w:val="24"/>
              </w:rPr>
              <w:t>аправление моды в парикмахерском искусстве.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з</w:t>
            </w:r>
            <w:r w:rsidR="004070A3" w:rsidRPr="004070A3">
              <w:rPr>
                <w:i/>
                <w:sz w:val="24"/>
                <w:szCs w:val="24"/>
              </w:rPr>
              <w:t>аконы колористики.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равила смешивания цветов, соотношение компонентов красящей смеси.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с</w:t>
            </w:r>
            <w:r w:rsidR="004070A3" w:rsidRPr="004070A3">
              <w:rPr>
                <w:i/>
                <w:sz w:val="24"/>
                <w:szCs w:val="24"/>
              </w:rPr>
              <w:t>ложные виды окрашивания волос.</w:t>
            </w:r>
          </w:p>
        </w:tc>
        <w:tc>
          <w:tcPr>
            <w:tcW w:w="851" w:type="dxa"/>
          </w:tcPr>
          <w:p w:rsidR="004070A3" w:rsidRPr="000A4085" w:rsidRDefault="004070A3" w:rsidP="004070A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60</w:t>
            </w:r>
          </w:p>
        </w:tc>
        <w:tc>
          <w:tcPr>
            <w:tcW w:w="726" w:type="dxa"/>
            <w:vMerge w:val="restart"/>
          </w:tcPr>
          <w:p w:rsidR="004070A3" w:rsidRPr="000A4085" w:rsidRDefault="004070A3" w:rsidP="004070A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070A3" w:rsidTr="004070A3">
        <w:tc>
          <w:tcPr>
            <w:tcW w:w="2269" w:type="dxa"/>
            <w:vMerge/>
          </w:tcPr>
          <w:p w:rsidR="004070A3" w:rsidRDefault="004070A3" w:rsidP="004070A3"/>
        </w:tc>
        <w:tc>
          <w:tcPr>
            <w:tcW w:w="6662" w:type="dxa"/>
          </w:tcPr>
          <w:p w:rsidR="004070A3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</w:t>
            </w:r>
            <w:r w:rsidR="004070A3" w:rsidRPr="004070A3">
              <w:rPr>
                <w:b/>
                <w:i/>
                <w:sz w:val="24"/>
                <w:szCs w:val="24"/>
              </w:rPr>
              <w:t>меть: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роводить диагностику состояния кожи головы и волос, выявлять потребности клиента.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о</w:t>
            </w:r>
            <w:r w:rsidR="004070A3" w:rsidRPr="004070A3">
              <w:rPr>
                <w:i/>
                <w:sz w:val="24"/>
                <w:szCs w:val="24"/>
              </w:rPr>
              <w:t>ценивать осуществимость пожеланий клиента и уметь предложить альтернативные варианты в случае необходимости.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рименять различные группы красителей.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="004070A3" w:rsidRPr="004070A3">
              <w:rPr>
                <w:i/>
                <w:sz w:val="24"/>
                <w:szCs w:val="24"/>
              </w:rPr>
              <w:t>ладеть технологией многоцветного окрашивания волос.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о</w:t>
            </w:r>
            <w:r w:rsidR="004070A3" w:rsidRPr="004070A3">
              <w:rPr>
                <w:i/>
                <w:sz w:val="24"/>
                <w:szCs w:val="24"/>
              </w:rPr>
              <w:t>бсуждать с клиентом качество выполненной услуги.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роизводить расчет стоимости услуги.</w:t>
            </w:r>
          </w:p>
        </w:tc>
        <w:tc>
          <w:tcPr>
            <w:tcW w:w="851" w:type="dxa"/>
          </w:tcPr>
          <w:p w:rsidR="004070A3" w:rsidRDefault="004070A3" w:rsidP="004070A3"/>
        </w:tc>
        <w:tc>
          <w:tcPr>
            <w:tcW w:w="726" w:type="dxa"/>
            <w:vMerge/>
          </w:tcPr>
          <w:p w:rsidR="004070A3" w:rsidRDefault="004070A3" w:rsidP="004070A3"/>
        </w:tc>
      </w:tr>
      <w:tr w:rsidR="004070A3" w:rsidTr="004070A3">
        <w:tc>
          <w:tcPr>
            <w:tcW w:w="2269" w:type="dxa"/>
            <w:vMerge w:val="restart"/>
          </w:tcPr>
          <w:p w:rsidR="004070A3" w:rsidRDefault="004070A3" w:rsidP="004070A3">
            <w:pPr>
              <w:rPr>
                <w:b/>
                <w:sz w:val="24"/>
                <w:szCs w:val="24"/>
              </w:rPr>
            </w:pPr>
            <w:r w:rsidRPr="000A4085">
              <w:rPr>
                <w:b/>
                <w:sz w:val="24"/>
                <w:szCs w:val="24"/>
              </w:rPr>
              <w:t>ПМ 04. Оформление причесок</w:t>
            </w:r>
          </w:p>
          <w:p w:rsidR="004070A3" w:rsidRPr="000A4085" w:rsidRDefault="004070A3" w:rsidP="004070A3">
            <w:pPr>
              <w:ind w:right="1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МДК.04.01 Искусство прически</w:t>
            </w:r>
          </w:p>
        </w:tc>
        <w:tc>
          <w:tcPr>
            <w:tcW w:w="6662" w:type="dxa"/>
          </w:tcPr>
          <w:p w:rsidR="004070A3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="004070A3" w:rsidRPr="004070A3">
              <w:rPr>
                <w:b/>
                <w:i/>
                <w:sz w:val="24"/>
                <w:szCs w:val="24"/>
              </w:rPr>
              <w:t>нать: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сихологию общения и профессиональную этику.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а</w:t>
            </w:r>
            <w:r w:rsidR="004070A3" w:rsidRPr="004070A3">
              <w:rPr>
                <w:i/>
                <w:sz w:val="24"/>
                <w:szCs w:val="24"/>
              </w:rPr>
              <w:t>натомические особенности, пропорции и пластики головы.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="004070A3" w:rsidRPr="004070A3">
              <w:rPr>
                <w:i/>
                <w:sz w:val="24"/>
                <w:szCs w:val="24"/>
              </w:rPr>
              <w:t>заимосвязь между формой лица и стилями причесок.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т</w:t>
            </w:r>
            <w:r w:rsidR="004070A3" w:rsidRPr="004070A3">
              <w:rPr>
                <w:i/>
                <w:sz w:val="24"/>
                <w:szCs w:val="24"/>
              </w:rPr>
              <w:t>ехнику выполнения волн, хвоста, валика, локона.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т</w:t>
            </w:r>
            <w:r w:rsidR="004070A3" w:rsidRPr="004070A3">
              <w:rPr>
                <w:i/>
                <w:sz w:val="24"/>
                <w:szCs w:val="24"/>
              </w:rPr>
              <w:t>ехнику плетения афрокосичек, французских косичек.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з</w:t>
            </w:r>
            <w:r w:rsidR="004070A3" w:rsidRPr="004070A3">
              <w:rPr>
                <w:i/>
                <w:sz w:val="24"/>
                <w:szCs w:val="24"/>
              </w:rPr>
              <w:t>аконы композиции.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о</w:t>
            </w:r>
            <w:r w:rsidR="004070A3" w:rsidRPr="004070A3">
              <w:rPr>
                <w:i/>
                <w:sz w:val="24"/>
                <w:szCs w:val="24"/>
              </w:rPr>
              <w:t>сновы моделирования и композиции причесок.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риемы художественного моделирования причесок.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т</w:t>
            </w:r>
            <w:r w:rsidR="004070A3" w:rsidRPr="004070A3">
              <w:rPr>
                <w:i/>
                <w:sz w:val="24"/>
                <w:szCs w:val="24"/>
              </w:rPr>
              <w:t>ехнику выполнения прически с накладками и шиньонами.</w:t>
            </w:r>
          </w:p>
        </w:tc>
        <w:tc>
          <w:tcPr>
            <w:tcW w:w="851" w:type="dxa"/>
          </w:tcPr>
          <w:p w:rsidR="004070A3" w:rsidRPr="000A4085" w:rsidRDefault="004070A3" w:rsidP="004070A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6" w:type="dxa"/>
            <w:vMerge w:val="restart"/>
          </w:tcPr>
          <w:p w:rsidR="004070A3" w:rsidRPr="000A4085" w:rsidRDefault="004070A3" w:rsidP="004070A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070A3" w:rsidTr="004070A3">
        <w:tc>
          <w:tcPr>
            <w:tcW w:w="2269" w:type="dxa"/>
            <w:vMerge/>
          </w:tcPr>
          <w:p w:rsidR="004070A3" w:rsidRDefault="004070A3" w:rsidP="004070A3"/>
        </w:tc>
        <w:tc>
          <w:tcPr>
            <w:tcW w:w="6662" w:type="dxa"/>
          </w:tcPr>
          <w:p w:rsidR="004070A3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</w:t>
            </w:r>
            <w:r w:rsidR="004070A3" w:rsidRPr="004070A3">
              <w:rPr>
                <w:b/>
                <w:i/>
                <w:sz w:val="24"/>
                <w:szCs w:val="24"/>
              </w:rPr>
              <w:t>меть: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роводить диагностику состояния кожи головы и волос, выявлять потребности клиента.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рименять стайлинговые средства для волос.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рименять украшения для волос и постижерные изделия.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="004070A3" w:rsidRPr="004070A3">
              <w:rPr>
                <w:i/>
                <w:sz w:val="24"/>
                <w:szCs w:val="24"/>
              </w:rPr>
              <w:t>ыполня</w:t>
            </w:r>
            <w:r>
              <w:rPr>
                <w:i/>
                <w:sz w:val="24"/>
                <w:szCs w:val="24"/>
              </w:rPr>
              <w:t>ть различные элементы причесок:</w:t>
            </w:r>
            <w:r w:rsidR="004070A3" w:rsidRPr="004070A3">
              <w:rPr>
                <w:i/>
                <w:sz w:val="24"/>
                <w:szCs w:val="24"/>
              </w:rPr>
              <w:t xml:space="preserve"> волна, хвост, валик, локон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="004070A3" w:rsidRPr="004070A3">
              <w:rPr>
                <w:i/>
                <w:sz w:val="24"/>
                <w:szCs w:val="24"/>
              </w:rPr>
              <w:t>ыполнять прически с укладкой холодным и горячим способом.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 xml:space="preserve">- </w:t>
            </w:r>
            <w:r w:rsidR="004A707E">
              <w:rPr>
                <w:i/>
                <w:sz w:val="24"/>
                <w:szCs w:val="24"/>
              </w:rPr>
              <w:t>в</w:t>
            </w:r>
            <w:r w:rsidRPr="004070A3">
              <w:rPr>
                <w:i/>
                <w:sz w:val="24"/>
                <w:szCs w:val="24"/>
              </w:rPr>
              <w:t>ыполнять эскизы причесок.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вы</w:t>
            </w:r>
            <w:r w:rsidR="004070A3" w:rsidRPr="004070A3">
              <w:rPr>
                <w:i/>
                <w:sz w:val="24"/>
                <w:szCs w:val="24"/>
              </w:rPr>
              <w:t>полнять конкурсные работы.</w:t>
            </w:r>
          </w:p>
        </w:tc>
        <w:tc>
          <w:tcPr>
            <w:tcW w:w="851" w:type="dxa"/>
          </w:tcPr>
          <w:p w:rsidR="004070A3" w:rsidRDefault="004070A3" w:rsidP="004070A3"/>
        </w:tc>
        <w:tc>
          <w:tcPr>
            <w:tcW w:w="726" w:type="dxa"/>
            <w:vMerge/>
          </w:tcPr>
          <w:p w:rsidR="004070A3" w:rsidRDefault="004070A3" w:rsidP="004070A3"/>
        </w:tc>
      </w:tr>
    </w:tbl>
    <w:p w:rsidR="00F02CD9" w:rsidRDefault="00F02CD9" w:rsidP="00F02CD9"/>
    <w:p w:rsidR="0096427C" w:rsidRDefault="000B5349" w:rsidP="000B5349">
      <w:pPr>
        <w:tabs>
          <w:tab w:val="left" w:pos="1108"/>
        </w:tabs>
        <w:ind w:left="709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96427C" w:rsidRPr="00EC4AF1">
        <w:rPr>
          <w:rFonts w:eastAsia="Times New Roman"/>
          <w:sz w:val="24"/>
          <w:szCs w:val="24"/>
        </w:rPr>
        <w:t>.4.</w:t>
      </w:r>
      <w:r w:rsidR="0096427C" w:rsidRPr="00EC4AF1">
        <w:rPr>
          <w:sz w:val="24"/>
          <w:szCs w:val="24"/>
        </w:rPr>
        <w:t xml:space="preserve"> </w:t>
      </w:r>
      <w:r w:rsidR="0096427C" w:rsidRPr="00EC4AF1">
        <w:rPr>
          <w:rFonts w:eastAsia="Times New Roman"/>
          <w:sz w:val="24"/>
          <w:szCs w:val="24"/>
        </w:rPr>
        <w:t>Базы практик</w:t>
      </w:r>
      <w:r w:rsidR="00CD64B1">
        <w:rPr>
          <w:rFonts w:eastAsia="Times New Roman"/>
          <w:sz w:val="24"/>
          <w:szCs w:val="24"/>
        </w:rPr>
        <w:t>:</w:t>
      </w:r>
    </w:p>
    <w:p w:rsidR="00CD64B1" w:rsidRDefault="00CD64B1" w:rsidP="00677C46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салоны красоты: «Каприз», «Ретро», «Стилистик», «Мастер», «Персона», «Бьюти Сервис», «Эстель», «Форма», «Бархат», «Настроение», ООО «Элегант», «Симона», «Соло» и др.</w:t>
      </w:r>
    </w:p>
    <w:p w:rsidR="00CD64B1" w:rsidRDefault="004A707E" w:rsidP="00677C46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парикмахерские: «Марина», «</w:t>
      </w:r>
      <w:r w:rsidR="00CD64B1">
        <w:rPr>
          <w:rFonts w:eastAsia="Times New Roman"/>
          <w:sz w:val="24"/>
          <w:szCs w:val="24"/>
        </w:rPr>
        <w:t xml:space="preserve">Ирина», «Эконом», «Леди – Н», «Парикмахерская территория», «Твой стиль», «Мастер», «Лайм», </w:t>
      </w:r>
      <w:r w:rsidR="007B4E3E">
        <w:rPr>
          <w:rFonts w:eastAsia="Times New Roman"/>
          <w:sz w:val="24"/>
          <w:szCs w:val="24"/>
        </w:rPr>
        <w:t>«Капучино», «Джулиана», «Изида» и др.</w:t>
      </w:r>
    </w:p>
    <w:p w:rsidR="003E514C" w:rsidRPr="00EC4AF1" w:rsidRDefault="003E514C" w:rsidP="000B5349">
      <w:pPr>
        <w:tabs>
          <w:tab w:val="left" w:pos="1108"/>
        </w:tabs>
        <w:ind w:left="709" w:hanging="425"/>
        <w:jc w:val="both"/>
        <w:rPr>
          <w:sz w:val="24"/>
          <w:szCs w:val="24"/>
        </w:rPr>
      </w:pPr>
    </w:p>
    <w:p w:rsidR="003E514C" w:rsidRPr="004A707E" w:rsidRDefault="003E514C" w:rsidP="003E514C">
      <w:pPr>
        <w:ind w:left="284" w:right="20"/>
        <w:jc w:val="both"/>
        <w:rPr>
          <w:rFonts w:eastAsia="Times New Roman"/>
          <w:sz w:val="24"/>
          <w:szCs w:val="24"/>
        </w:rPr>
      </w:pPr>
      <w:r w:rsidRPr="004A707E">
        <w:rPr>
          <w:rFonts w:eastAsia="Times New Roman"/>
          <w:sz w:val="24"/>
          <w:szCs w:val="24"/>
        </w:rPr>
        <w:t xml:space="preserve">3. Документы, определяющие содержание и организацию образовательного процесса 3.1. Рабочий учебный план. </w:t>
      </w:r>
    </w:p>
    <w:p w:rsidR="003E514C" w:rsidRPr="00EC4AF1" w:rsidRDefault="003E514C" w:rsidP="003E514C">
      <w:pPr>
        <w:ind w:left="284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1.</w:t>
      </w:r>
    </w:p>
    <w:p w:rsidR="003E514C" w:rsidRPr="00EC4AF1" w:rsidRDefault="003E514C" w:rsidP="003E514C">
      <w:pPr>
        <w:ind w:left="709" w:right="20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EC4AF1">
        <w:rPr>
          <w:rFonts w:eastAsia="Times New Roman"/>
          <w:sz w:val="24"/>
          <w:szCs w:val="24"/>
        </w:rPr>
        <w:t>.2. График учебного процесса</w:t>
      </w:r>
    </w:p>
    <w:p w:rsidR="003E514C" w:rsidRDefault="003E514C" w:rsidP="003E514C">
      <w:pPr>
        <w:ind w:left="709" w:right="20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2.</w:t>
      </w:r>
    </w:p>
    <w:p w:rsidR="003E514C" w:rsidRPr="00EC4AF1" w:rsidRDefault="003E514C" w:rsidP="003E514C">
      <w:pPr>
        <w:ind w:left="709" w:right="20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EC4AF1">
        <w:rPr>
          <w:rFonts w:eastAsia="Times New Roman"/>
          <w:sz w:val="24"/>
          <w:szCs w:val="24"/>
        </w:rPr>
        <w:t>.3. Рабочие программы учебных дисциплин (аннотации)</w:t>
      </w:r>
    </w:p>
    <w:p w:rsidR="00CC020C" w:rsidRDefault="00CC020C">
      <w:pPr>
        <w:spacing w:after="200" w:line="276" w:lineRule="auto"/>
      </w:pPr>
      <w:r>
        <w:br w:type="page"/>
      </w:r>
    </w:p>
    <w:p w:rsidR="002443B6" w:rsidRPr="008B3810" w:rsidRDefault="002443B6" w:rsidP="00443C46">
      <w:pPr>
        <w:ind w:firstLine="426"/>
        <w:jc w:val="center"/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lastRenderedPageBreak/>
        <w:t>Аннотации к рабочим программам</w:t>
      </w:r>
    </w:p>
    <w:p w:rsidR="002443B6" w:rsidRPr="008B3810" w:rsidRDefault="002443B6" w:rsidP="00443C46">
      <w:pPr>
        <w:ind w:firstLine="426"/>
        <w:jc w:val="center"/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t>Общеобразовательный цикл</w:t>
      </w:r>
    </w:p>
    <w:p w:rsidR="002443B6" w:rsidRPr="008B3810" w:rsidRDefault="002443B6" w:rsidP="00443C46">
      <w:pPr>
        <w:ind w:firstLine="426"/>
        <w:jc w:val="center"/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t>ОДБ.01 Русский язык</w:t>
      </w:r>
    </w:p>
    <w:p w:rsidR="002443B6" w:rsidRPr="008B3810" w:rsidRDefault="002443B6" w:rsidP="00443C46">
      <w:pPr>
        <w:ind w:firstLine="426"/>
        <w:jc w:val="both"/>
        <w:rPr>
          <w:b/>
          <w:sz w:val="24"/>
          <w:szCs w:val="24"/>
        </w:rPr>
      </w:pPr>
      <w:r w:rsidRPr="008B3810">
        <w:rPr>
          <w:sz w:val="24"/>
          <w:szCs w:val="24"/>
        </w:rPr>
        <w:t>Программа ОДБ.01 Русский язык предназначена для изучения русского языка в учреждениях среднего профессионального образования, реализующих образовательную программу среднего общего образования, при подготовке квалифицированных рабочих и служащих.</w:t>
      </w: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8B3810">
        <w:rPr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2443B6" w:rsidRPr="008B3810" w:rsidRDefault="002443B6" w:rsidP="00443C46">
      <w:pPr>
        <w:pStyle w:val="21"/>
        <w:widowControl w:val="0"/>
        <w:spacing w:after="0" w:line="240" w:lineRule="auto"/>
        <w:ind w:left="0" w:firstLine="426"/>
        <w:jc w:val="both"/>
      </w:pPr>
      <w:r w:rsidRPr="008B3810">
        <w:t>Программа ориентирована на достижение следующих целей:</w:t>
      </w:r>
    </w:p>
    <w:p w:rsidR="002443B6" w:rsidRPr="008B3810" w:rsidRDefault="002443B6" w:rsidP="00443C46">
      <w:pPr>
        <w:pStyle w:val="21"/>
        <w:widowControl w:val="0"/>
        <w:numPr>
          <w:ilvl w:val="0"/>
          <w:numId w:val="6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i/>
        </w:rPr>
      </w:pPr>
      <w:r w:rsidRPr="008B3810">
        <w:rPr>
          <w:b/>
          <w:i/>
        </w:rPr>
        <w:t>воспитание</w:t>
      </w:r>
      <w:r w:rsidRPr="008B3810">
        <w:rPr>
          <w:i/>
        </w:rPr>
        <w:t xml:space="preserve">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2443B6" w:rsidRPr="008B3810" w:rsidRDefault="002443B6" w:rsidP="00443C46">
      <w:pPr>
        <w:widowControl w:val="0"/>
        <w:numPr>
          <w:ilvl w:val="0"/>
          <w:numId w:val="61"/>
        </w:numPr>
        <w:tabs>
          <w:tab w:val="left" w:pos="284"/>
          <w:tab w:val="left" w:pos="709"/>
          <w:tab w:val="left" w:pos="1276"/>
        </w:tabs>
        <w:suppressAutoHyphens/>
        <w:ind w:left="284" w:hanging="284"/>
        <w:jc w:val="both"/>
        <w:rPr>
          <w:i/>
          <w:sz w:val="24"/>
          <w:szCs w:val="24"/>
        </w:rPr>
      </w:pPr>
      <w:r w:rsidRPr="008B3810">
        <w:rPr>
          <w:b/>
          <w:i/>
          <w:sz w:val="24"/>
          <w:szCs w:val="24"/>
        </w:rPr>
        <w:t>дальнейшее развитие и совершенствование</w:t>
      </w:r>
      <w:r w:rsidRPr="008B3810">
        <w:rPr>
          <w:i/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2443B6" w:rsidRPr="008B3810" w:rsidRDefault="002443B6" w:rsidP="00443C46">
      <w:pPr>
        <w:widowControl w:val="0"/>
        <w:numPr>
          <w:ilvl w:val="0"/>
          <w:numId w:val="61"/>
        </w:numPr>
        <w:tabs>
          <w:tab w:val="left" w:pos="284"/>
          <w:tab w:val="left" w:pos="709"/>
          <w:tab w:val="left" w:pos="1276"/>
        </w:tabs>
        <w:suppressAutoHyphens/>
        <w:ind w:left="284" w:hanging="284"/>
        <w:jc w:val="both"/>
        <w:rPr>
          <w:i/>
          <w:sz w:val="24"/>
          <w:szCs w:val="24"/>
        </w:rPr>
      </w:pPr>
      <w:r w:rsidRPr="008B3810">
        <w:rPr>
          <w:b/>
          <w:i/>
          <w:sz w:val="24"/>
          <w:szCs w:val="24"/>
        </w:rPr>
        <w:t>освоение</w:t>
      </w:r>
      <w:r w:rsidRPr="008B3810">
        <w:rPr>
          <w:i/>
          <w:sz w:val="24"/>
          <w:szCs w:val="24"/>
        </w:rPr>
        <w:t xml:space="preserve"> </w:t>
      </w:r>
      <w:r w:rsidRPr="008B3810">
        <w:rPr>
          <w:b/>
          <w:i/>
          <w:sz w:val="24"/>
          <w:szCs w:val="24"/>
        </w:rPr>
        <w:t>знаний</w:t>
      </w:r>
      <w:r w:rsidRPr="008B3810">
        <w:rPr>
          <w:i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2443B6" w:rsidRPr="008B3810" w:rsidRDefault="002443B6" w:rsidP="00443C46">
      <w:pPr>
        <w:widowControl w:val="0"/>
        <w:numPr>
          <w:ilvl w:val="0"/>
          <w:numId w:val="61"/>
        </w:numPr>
        <w:tabs>
          <w:tab w:val="left" w:pos="284"/>
          <w:tab w:val="left" w:pos="709"/>
          <w:tab w:val="left" w:pos="1276"/>
        </w:tabs>
        <w:suppressAutoHyphens/>
        <w:ind w:left="284" w:hanging="284"/>
        <w:jc w:val="both"/>
        <w:rPr>
          <w:i/>
          <w:spacing w:val="-4"/>
          <w:sz w:val="24"/>
          <w:szCs w:val="24"/>
        </w:rPr>
      </w:pPr>
      <w:r w:rsidRPr="008B3810">
        <w:rPr>
          <w:b/>
          <w:i/>
          <w:spacing w:val="-4"/>
          <w:sz w:val="24"/>
          <w:szCs w:val="24"/>
        </w:rPr>
        <w:t>овладение умениями</w:t>
      </w:r>
      <w:r w:rsidRPr="008B3810">
        <w:rPr>
          <w:i/>
          <w:spacing w:val="-4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2443B6" w:rsidRPr="008B3810" w:rsidRDefault="002443B6" w:rsidP="00443C46">
      <w:pPr>
        <w:widowControl w:val="0"/>
        <w:numPr>
          <w:ilvl w:val="0"/>
          <w:numId w:val="61"/>
        </w:numPr>
        <w:tabs>
          <w:tab w:val="left" w:pos="284"/>
          <w:tab w:val="left" w:pos="709"/>
          <w:tab w:val="left" w:pos="1167"/>
        </w:tabs>
        <w:suppressAutoHyphens/>
        <w:ind w:left="284" w:hanging="284"/>
        <w:rPr>
          <w:i/>
          <w:sz w:val="24"/>
          <w:szCs w:val="24"/>
        </w:rPr>
      </w:pPr>
      <w:r w:rsidRPr="008B3810">
        <w:rPr>
          <w:b/>
          <w:i/>
          <w:sz w:val="24"/>
          <w:szCs w:val="24"/>
        </w:rPr>
        <w:t>применение</w:t>
      </w:r>
      <w:r w:rsidRPr="008B3810">
        <w:rPr>
          <w:i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2443B6" w:rsidRPr="008B3810" w:rsidRDefault="002443B6" w:rsidP="00443C46">
      <w:pPr>
        <w:pStyle w:val="FR2"/>
        <w:ind w:firstLine="426"/>
        <w:jc w:val="both"/>
        <w:rPr>
          <w:b w:val="0"/>
          <w:sz w:val="24"/>
          <w:szCs w:val="24"/>
        </w:rPr>
      </w:pPr>
      <w:r w:rsidRPr="008B3810">
        <w:rPr>
          <w:b w:val="0"/>
          <w:sz w:val="24"/>
          <w:szCs w:val="24"/>
        </w:rPr>
        <w:t>Содержание программы структурировано на основе компетентностного подхода</w:t>
      </w:r>
      <w:r w:rsidRPr="008B3810">
        <w:rPr>
          <w:b w:val="0"/>
          <w:i/>
          <w:sz w:val="24"/>
          <w:szCs w:val="24"/>
        </w:rPr>
        <w:t>.</w:t>
      </w:r>
      <w:r w:rsidRPr="008B3810">
        <w:rPr>
          <w:b w:val="0"/>
          <w:sz w:val="24"/>
          <w:szCs w:val="24"/>
        </w:rPr>
        <w:t xml:space="preserve"> В соответствии с этим у обучающихся развиваются и совершенствуются коммуникативная, языковая, лингвистическая (языковедческая) и культуроведческая компетенции.</w:t>
      </w:r>
    </w:p>
    <w:p w:rsidR="002443B6" w:rsidRPr="008B3810" w:rsidRDefault="002443B6" w:rsidP="00443C46">
      <w:pPr>
        <w:ind w:right="71" w:firstLine="426"/>
        <w:jc w:val="both"/>
        <w:rPr>
          <w:sz w:val="24"/>
          <w:szCs w:val="24"/>
        </w:rPr>
      </w:pPr>
      <w:r w:rsidRPr="008B3810">
        <w:rPr>
          <w:sz w:val="24"/>
          <w:szCs w:val="24"/>
        </w:rPr>
        <w:t xml:space="preserve">В реальном учебном процессе формирование указанных компетенций происходит при изучении любой темы, поскольку все виды компетенций взаимосвязаны. </w:t>
      </w:r>
    </w:p>
    <w:p w:rsidR="002443B6" w:rsidRPr="008B3810" w:rsidRDefault="002443B6" w:rsidP="00443C46">
      <w:pPr>
        <w:ind w:right="71" w:firstLine="426"/>
        <w:jc w:val="both"/>
        <w:rPr>
          <w:sz w:val="24"/>
          <w:szCs w:val="24"/>
        </w:rPr>
      </w:pPr>
      <w:r w:rsidRPr="008B3810">
        <w:rPr>
          <w:sz w:val="24"/>
          <w:szCs w:val="24"/>
        </w:rPr>
        <w:t xml:space="preserve">Коммуникативная компетенция формируется не только при освоении раздела «Язык и речь», но и при изучении фонетики, лексики, словообразования, морфологии, синтаксиса, поскольку при изучении названных разделов большое внимание уделяется употреблению единиц языка в речи в соответствии с их коммуникативной целесообразностью. </w:t>
      </w:r>
    </w:p>
    <w:p w:rsidR="002443B6" w:rsidRPr="008B3810" w:rsidRDefault="002443B6" w:rsidP="00443C46">
      <w:pPr>
        <w:pStyle w:val="210"/>
        <w:spacing w:after="0" w:line="240" w:lineRule="auto"/>
        <w:ind w:firstLine="426"/>
        <w:jc w:val="both"/>
      </w:pPr>
      <w:r w:rsidRPr="008B3810">
        <w:t xml:space="preserve">Совершенствованию коммуникативных умений, речевых навыков и культуры речи способствует подготовка обучающимися устных выступлений, рефератов, информационная переработка текста (составление плана, тезисов, конспектов, аннотаций и т.д.). </w:t>
      </w:r>
    </w:p>
    <w:p w:rsidR="002443B6" w:rsidRPr="008B3810" w:rsidRDefault="002443B6" w:rsidP="00443C46">
      <w:pPr>
        <w:pStyle w:val="210"/>
        <w:spacing w:after="0" w:line="240" w:lineRule="auto"/>
        <w:ind w:firstLine="426"/>
        <w:jc w:val="both"/>
      </w:pPr>
      <w:r w:rsidRPr="008B3810">
        <w:t>Языковая и лингвистическая (языковедческая) компетенции</w:t>
      </w:r>
      <w:r w:rsidRPr="008B3810">
        <w:rPr>
          <w:b/>
          <w:i/>
        </w:rPr>
        <w:t xml:space="preserve"> </w:t>
      </w:r>
      <w:r w:rsidRPr="008B3810">
        <w:t xml:space="preserve">формируются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языка, умения пользоваться различными лингвистическими словарями, обогащения словарного запаса и грамматического строя речи учащихся. </w:t>
      </w:r>
    </w:p>
    <w:p w:rsidR="002443B6" w:rsidRPr="008B3810" w:rsidRDefault="002443B6" w:rsidP="00443C46">
      <w:pPr>
        <w:pStyle w:val="FR2"/>
        <w:ind w:firstLine="426"/>
        <w:jc w:val="both"/>
        <w:rPr>
          <w:b w:val="0"/>
          <w:sz w:val="24"/>
          <w:szCs w:val="24"/>
        </w:rPr>
      </w:pPr>
      <w:r w:rsidRPr="008B3810">
        <w:rPr>
          <w:b w:val="0"/>
          <w:sz w:val="24"/>
          <w:szCs w:val="24"/>
        </w:rPr>
        <w:t>Формирование культуроведческой компетенции может проходить в процессе работы над специально подобранными текстами, отражающими традиции, быт, культуру русского и других народов.</w:t>
      </w:r>
    </w:p>
    <w:p w:rsidR="002443B6" w:rsidRPr="008B3810" w:rsidRDefault="002443B6" w:rsidP="00443C46">
      <w:pPr>
        <w:pStyle w:val="FR2"/>
        <w:ind w:firstLine="426"/>
        <w:jc w:val="both"/>
        <w:rPr>
          <w:b w:val="0"/>
          <w:sz w:val="24"/>
          <w:szCs w:val="24"/>
        </w:rPr>
      </w:pPr>
      <w:r w:rsidRPr="008B3810">
        <w:rPr>
          <w:b w:val="0"/>
          <w:sz w:val="24"/>
          <w:szCs w:val="24"/>
        </w:rPr>
        <w:t xml:space="preserve">Русский язык, как средство познания действительности, обеспечивает развитие интеллектуальных и творческих способностей обучающегося,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Особое значение придается изучению профессиональной лексики, терминологии, развитию навыков самоконтроля и </w:t>
      </w:r>
      <w:r w:rsidRPr="008B3810">
        <w:rPr>
          <w:b w:val="0"/>
          <w:sz w:val="24"/>
          <w:szCs w:val="24"/>
        </w:rPr>
        <w:lastRenderedPageBreak/>
        <w:t>потребности обучающихся обращаться к справочной литературе (словарям, справочникам и др.).</w:t>
      </w:r>
    </w:p>
    <w:p w:rsidR="002443B6" w:rsidRPr="008B3810" w:rsidRDefault="002443B6" w:rsidP="00443C46">
      <w:pPr>
        <w:pStyle w:val="ab"/>
        <w:widowControl w:val="0"/>
        <w:spacing w:after="0"/>
        <w:ind w:firstLine="426"/>
        <w:jc w:val="both"/>
        <w:rPr>
          <w:rFonts w:ascii="Times New Roman" w:hAnsi="Times New Roman" w:cs="Times New Roman"/>
        </w:rPr>
      </w:pPr>
      <w:r w:rsidRPr="008B3810">
        <w:rPr>
          <w:rFonts w:ascii="Times New Roman" w:hAnsi="Times New Roman" w:cs="Times New Roman"/>
        </w:rPr>
        <w:t>При изучении русского языка как базового учебного предмета решаются задачи, связанные с формированием общей культуры, развития, воспитания и социализации личности. Содержание программы ориентировано на синтез языкового, речемыслительного и духовного развития человека.</w:t>
      </w:r>
    </w:p>
    <w:p w:rsidR="002443B6" w:rsidRPr="008B3810" w:rsidRDefault="002443B6" w:rsidP="00443C46">
      <w:pPr>
        <w:pStyle w:val="ab"/>
        <w:widowControl w:val="0"/>
        <w:spacing w:after="0"/>
        <w:ind w:firstLine="426"/>
        <w:jc w:val="both"/>
        <w:rPr>
          <w:rFonts w:ascii="Times New Roman" w:hAnsi="Times New Roman" w:cs="Times New Roman"/>
        </w:rPr>
      </w:pPr>
    </w:p>
    <w:p w:rsidR="002443B6" w:rsidRPr="008B3810" w:rsidRDefault="002443B6" w:rsidP="00443C46">
      <w:pPr>
        <w:pStyle w:val="5"/>
        <w:widowControl w:val="0"/>
        <w:spacing w:before="0" w:after="0"/>
        <w:jc w:val="center"/>
        <w:rPr>
          <w:i w:val="0"/>
          <w:caps/>
          <w:sz w:val="24"/>
          <w:szCs w:val="24"/>
        </w:rPr>
      </w:pPr>
      <w:r w:rsidRPr="008B3810">
        <w:rPr>
          <w:i w:val="0"/>
          <w:sz w:val="24"/>
          <w:szCs w:val="24"/>
        </w:rPr>
        <w:t xml:space="preserve">Требования к результатам обучения </w:t>
      </w:r>
    </w:p>
    <w:p w:rsidR="002443B6" w:rsidRPr="008B3810" w:rsidRDefault="002443B6" w:rsidP="00443C46">
      <w:pPr>
        <w:pStyle w:val="ad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8B3810">
        <w:rPr>
          <w:rFonts w:ascii="Times New Roman" w:hAnsi="Times New Roman" w:cs="Times New Roman"/>
        </w:rPr>
        <w:t>В результате изучения учебной дисциплины «Русский язык» обучающийся должен:</w:t>
      </w:r>
    </w:p>
    <w:p w:rsidR="002443B6" w:rsidRPr="008B3810" w:rsidRDefault="002443B6" w:rsidP="00443C46">
      <w:pPr>
        <w:ind w:left="567" w:hanging="207"/>
        <w:jc w:val="both"/>
        <w:rPr>
          <w:b/>
          <w:i/>
          <w:sz w:val="24"/>
          <w:szCs w:val="24"/>
          <w:u w:val="single"/>
        </w:rPr>
      </w:pPr>
      <w:r w:rsidRPr="008B3810">
        <w:rPr>
          <w:b/>
          <w:i/>
          <w:sz w:val="24"/>
          <w:szCs w:val="24"/>
          <w:u w:val="single"/>
        </w:rPr>
        <w:t>знать/понимать</w:t>
      </w:r>
    </w:p>
    <w:p w:rsidR="002443B6" w:rsidRPr="008B3810" w:rsidRDefault="002443B6" w:rsidP="00443C46">
      <w:pPr>
        <w:widowControl w:val="0"/>
        <w:numPr>
          <w:ilvl w:val="0"/>
          <w:numId w:val="62"/>
        </w:numPr>
        <w:tabs>
          <w:tab w:val="left" w:pos="360"/>
        </w:tabs>
        <w:ind w:left="360" w:hanging="360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связь языка и истории, культуры русского и других народов;</w:t>
      </w:r>
    </w:p>
    <w:p w:rsidR="002443B6" w:rsidRPr="008B3810" w:rsidRDefault="002443B6" w:rsidP="00443C46">
      <w:pPr>
        <w:widowControl w:val="0"/>
        <w:numPr>
          <w:ilvl w:val="0"/>
          <w:numId w:val="62"/>
        </w:numPr>
        <w:tabs>
          <w:tab w:val="left" w:pos="360"/>
        </w:tabs>
        <w:ind w:left="360" w:hanging="360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2443B6" w:rsidRPr="008B3810" w:rsidRDefault="002443B6" w:rsidP="00443C46">
      <w:pPr>
        <w:widowControl w:val="0"/>
        <w:numPr>
          <w:ilvl w:val="0"/>
          <w:numId w:val="62"/>
        </w:numPr>
        <w:tabs>
          <w:tab w:val="left" w:pos="360"/>
        </w:tabs>
        <w:ind w:left="360" w:hanging="360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основные единицы и уровни языка, их признаки и взаимосвязь;</w:t>
      </w:r>
    </w:p>
    <w:p w:rsidR="002443B6" w:rsidRPr="008B3810" w:rsidRDefault="002443B6" w:rsidP="00443C46">
      <w:pPr>
        <w:numPr>
          <w:ilvl w:val="0"/>
          <w:numId w:val="62"/>
        </w:numPr>
        <w:tabs>
          <w:tab w:val="clear" w:pos="567"/>
          <w:tab w:val="left" w:pos="360"/>
          <w:tab w:val="left" w:pos="9355"/>
        </w:tabs>
        <w:ind w:left="360" w:hanging="360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2443B6" w:rsidRPr="008B3810" w:rsidRDefault="002443B6" w:rsidP="00443C46">
      <w:pPr>
        <w:ind w:left="567" w:hanging="207"/>
        <w:jc w:val="both"/>
        <w:rPr>
          <w:b/>
          <w:i/>
          <w:sz w:val="24"/>
          <w:szCs w:val="24"/>
          <w:u w:val="single"/>
        </w:rPr>
      </w:pPr>
      <w:r w:rsidRPr="008B3810">
        <w:rPr>
          <w:b/>
          <w:i/>
          <w:sz w:val="24"/>
          <w:szCs w:val="24"/>
          <w:u w:val="single"/>
        </w:rPr>
        <w:t>уметь</w:t>
      </w:r>
    </w:p>
    <w:p w:rsidR="002443B6" w:rsidRPr="008B3810" w:rsidRDefault="002443B6" w:rsidP="00443C46">
      <w:pPr>
        <w:widowControl w:val="0"/>
        <w:numPr>
          <w:ilvl w:val="0"/>
          <w:numId w:val="62"/>
        </w:numPr>
        <w:tabs>
          <w:tab w:val="left" w:pos="360"/>
        </w:tabs>
        <w:ind w:left="360" w:hanging="360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2443B6" w:rsidRPr="008B3810" w:rsidRDefault="002443B6" w:rsidP="00443C46">
      <w:pPr>
        <w:widowControl w:val="0"/>
        <w:numPr>
          <w:ilvl w:val="0"/>
          <w:numId w:val="62"/>
        </w:numPr>
        <w:tabs>
          <w:tab w:val="left" w:pos="360"/>
        </w:tabs>
        <w:ind w:left="360" w:hanging="360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2443B6" w:rsidRPr="008B3810" w:rsidRDefault="002443B6" w:rsidP="00443C46">
      <w:pPr>
        <w:widowControl w:val="0"/>
        <w:numPr>
          <w:ilvl w:val="0"/>
          <w:numId w:val="62"/>
        </w:numPr>
        <w:tabs>
          <w:tab w:val="left" w:pos="360"/>
        </w:tabs>
        <w:ind w:left="360" w:hanging="360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2443B6" w:rsidRPr="008B3810" w:rsidRDefault="002443B6" w:rsidP="00443C46">
      <w:pPr>
        <w:tabs>
          <w:tab w:val="left" w:pos="360"/>
          <w:tab w:val="left" w:pos="9355"/>
        </w:tabs>
        <w:ind w:left="360"/>
        <w:jc w:val="both"/>
        <w:rPr>
          <w:b/>
          <w:i/>
          <w:sz w:val="24"/>
          <w:szCs w:val="24"/>
          <w:u w:val="single"/>
        </w:rPr>
      </w:pPr>
      <w:r w:rsidRPr="008B3810">
        <w:rPr>
          <w:b/>
          <w:i/>
          <w:sz w:val="24"/>
          <w:szCs w:val="24"/>
          <w:u w:val="single"/>
        </w:rPr>
        <w:t>аудирование и чтение</w:t>
      </w:r>
    </w:p>
    <w:p w:rsidR="002443B6" w:rsidRPr="008B3810" w:rsidRDefault="002443B6" w:rsidP="00443C46">
      <w:pPr>
        <w:widowControl w:val="0"/>
        <w:numPr>
          <w:ilvl w:val="0"/>
          <w:numId w:val="62"/>
        </w:numPr>
        <w:tabs>
          <w:tab w:val="left" w:pos="360"/>
        </w:tabs>
        <w:ind w:left="360" w:hanging="360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2443B6" w:rsidRPr="008B3810" w:rsidRDefault="002443B6" w:rsidP="00443C46">
      <w:pPr>
        <w:widowControl w:val="0"/>
        <w:numPr>
          <w:ilvl w:val="0"/>
          <w:numId w:val="62"/>
        </w:numPr>
        <w:tabs>
          <w:tab w:val="left" w:pos="360"/>
        </w:tabs>
        <w:ind w:left="360" w:hanging="360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2443B6" w:rsidRPr="008B3810" w:rsidRDefault="002443B6" w:rsidP="00443C46">
      <w:pPr>
        <w:tabs>
          <w:tab w:val="left" w:pos="360"/>
          <w:tab w:val="left" w:pos="9355"/>
        </w:tabs>
        <w:ind w:left="360"/>
        <w:jc w:val="both"/>
        <w:rPr>
          <w:b/>
          <w:i/>
          <w:sz w:val="24"/>
          <w:szCs w:val="24"/>
          <w:u w:val="single"/>
        </w:rPr>
      </w:pPr>
      <w:r w:rsidRPr="008B3810">
        <w:rPr>
          <w:b/>
          <w:i/>
          <w:sz w:val="24"/>
          <w:szCs w:val="24"/>
          <w:u w:val="single"/>
        </w:rPr>
        <w:t>говорение и письмо</w:t>
      </w:r>
    </w:p>
    <w:p w:rsidR="002443B6" w:rsidRPr="008B3810" w:rsidRDefault="002443B6" w:rsidP="00443C46">
      <w:pPr>
        <w:widowControl w:val="0"/>
        <w:numPr>
          <w:ilvl w:val="0"/>
          <w:numId w:val="62"/>
        </w:numPr>
        <w:tabs>
          <w:tab w:val="left" w:pos="360"/>
        </w:tabs>
        <w:ind w:left="360" w:hanging="360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2443B6" w:rsidRPr="008B3810" w:rsidRDefault="002443B6" w:rsidP="00443C46">
      <w:pPr>
        <w:widowControl w:val="0"/>
        <w:numPr>
          <w:ilvl w:val="0"/>
          <w:numId w:val="62"/>
        </w:numPr>
        <w:tabs>
          <w:tab w:val="left" w:pos="360"/>
        </w:tabs>
        <w:ind w:left="360" w:hanging="360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2443B6" w:rsidRPr="008B3810" w:rsidRDefault="002443B6" w:rsidP="00443C46">
      <w:pPr>
        <w:widowControl w:val="0"/>
        <w:numPr>
          <w:ilvl w:val="0"/>
          <w:numId w:val="62"/>
        </w:numPr>
        <w:tabs>
          <w:tab w:val="left" w:pos="360"/>
        </w:tabs>
        <w:ind w:left="360" w:hanging="360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2443B6" w:rsidRPr="008B3810" w:rsidRDefault="002443B6" w:rsidP="00443C46">
      <w:pPr>
        <w:widowControl w:val="0"/>
        <w:numPr>
          <w:ilvl w:val="0"/>
          <w:numId w:val="62"/>
        </w:numPr>
        <w:tabs>
          <w:tab w:val="left" w:pos="360"/>
        </w:tabs>
        <w:ind w:left="360" w:hanging="360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2443B6" w:rsidRPr="008B3810" w:rsidRDefault="002443B6" w:rsidP="00443C46">
      <w:pPr>
        <w:widowControl w:val="0"/>
        <w:numPr>
          <w:ilvl w:val="0"/>
          <w:numId w:val="62"/>
        </w:numPr>
        <w:tabs>
          <w:tab w:val="left" w:pos="360"/>
        </w:tabs>
        <w:ind w:left="360" w:hanging="360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2443B6" w:rsidRPr="008B3810" w:rsidRDefault="002443B6" w:rsidP="00443C46">
      <w:pPr>
        <w:ind w:left="360"/>
        <w:jc w:val="both"/>
        <w:rPr>
          <w:i/>
          <w:sz w:val="24"/>
          <w:szCs w:val="24"/>
          <w:u w:val="single"/>
        </w:rPr>
      </w:pPr>
      <w:r w:rsidRPr="008B3810">
        <w:rPr>
          <w:b/>
          <w:i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r w:rsidRPr="008B3810">
        <w:rPr>
          <w:i/>
          <w:sz w:val="24"/>
          <w:szCs w:val="24"/>
          <w:u w:val="single"/>
        </w:rPr>
        <w:t>для:</w:t>
      </w:r>
    </w:p>
    <w:p w:rsidR="002443B6" w:rsidRPr="008B3810" w:rsidRDefault="002443B6" w:rsidP="00443C46">
      <w:pPr>
        <w:widowControl w:val="0"/>
        <w:numPr>
          <w:ilvl w:val="0"/>
          <w:numId w:val="62"/>
        </w:numPr>
        <w:tabs>
          <w:tab w:val="left" w:pos="360"/>
        </w:tabs>
        <w:ind w:left="360" w:hanging="360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2443B6" w:rsidRPr="008B3810" w:rsidRDefault="002443B6" w:rsidP="00443C46">
      <w:pPr>
        <w:widowControl w:val="0"/>
        <w:numPr>
          <w:ilvl w:val="0"/>
          <w:numId w:val="62"/>
        </w:numPr>
        <w:tabs>
          <w:tab w:val="left" w:pos="360"/>
        </w:tabs>
        <w:ind w:left="360" w:hanging="360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2443B6" w:rsidRPr="008B3810" w:rsidRDefault="002443B6" w:rsidP="00443C46">
      <w:pPr>
        <w:widowControl w:val="0"/>
        <w:numPr>
          <w:ilvl w:val="0"/>
          <w:numId w:val="62"/>
        </w:numPr>
        <w:tabs>
          <w:tab w:val="left" w:pos="360"/>
        </w:tabs>
        <w:ind w:left="360" w:hanging="360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lastRenderedPageBreak/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2443B6" w:rsidRPr="008B3810" w:rsidRDefault="002443B6" w:rsidP="00443C46">
      <w:pPr>
        <w:widowControl w:val="0"/>
        <w:numPr>
          <w:ilvl w:val="0"/>
          <w:numId w:val="62"/>
        </w:numPr>
        <w:tabs>
          <w:tab w:val="left" w:pos="360"/>
        </w:tabs>
        <w:ind w:left="360" w:hanging="360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2443B6" w:rsidRPr="008B3810" w:rsidRDefault="002443B6" w:rsidP="00443C46">
      <w:pPr>
        <w:widowControl w:val="0"/>
        <w:numPr>
          <w:ilvl w:val="0"/>
          <w:numId w:val="62"/>
        </w:numPr>
        <w:tabs>
          <w:tab w:val="left" w:pos="360"/>
        </w:tabs>
        <w:ind w:left="360" w:hanging="360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К</w:t>
      </w:r>
      <w:r w:rsidRPr="008B3810">
        <w:rPr>
          <w:b/>
          <w:sz w:val="24"/>
          <w:szCs w:val="24"/>
        </w:rPr>
        <w:t>оличество часов на освоение программы дисциплины:</w:t>
      </w: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4"/>
          <w:szCs w:val="24"/>
        </w:rPr>
      </w:pPr>
      <w:r w:rsidRPr="008B3810">
        <w:rPr>
          <w:sz w:val="24"/>
          <w:szCs w:val="24"/>
        </w:rPr>
        <w:t xml:space="preserve">максимальной учебной нагрузки обучающегося </w:t>
      </w:r>
      <w:r w:rsidRPr="008B3810">
        <w:rPr>
          <w:b/>
          <w:sz w:val="24"/>
          <w:szCs w:val="24"/>
          <w:u w:val="single"/>
        </w:rPr>
        <w:t>105 часов</w:t>
      </w:r>
      <w:r w:rsidRPr="008B3810">
        <w:rPr>
          <w:sz w:val="24"/>
          <w:szCs w:val="24"/>
        </w:rPr>
        <w:t>, в том числе:</w:t>
      </w: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4"/>
          <w:szCs w:val="24"/>
        </w:rPr>
      </w:pPr>
      <w:r w:rsidRPr="008B3810">
        <w:rPr>
          <w:sz w:val="24"/>
          <w:szCs w:val="24"/>
        </w:rPr>
        <w:t xml:space="preserve">обязательной аудиторной учебной нагрузки обучающегося </w:t>
      </w:r>
      <w:r w:rsidRPr="008B3810">
        <w:rPr>
          <w:b/>
          <w:sz w:val="24"/>
          <w:szCs w:val="24"/>
          <w:u w:val="single"/>
        </w:rPr>
        <w:t>70 часов;</w:t>
      </w: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4"/>
          <w:szCs w:val="24"/>
          <w:u w:val="single"/>
        </w:rPr>
      </w:pPr>
      <w:r w:rsidRPr="008B3810">
        <w:rPr>
          <w:sz w:val="24"/>
          <w:szCs w:val="24"/>
        </w:rPr>
        <w:t xml:space="preserve">самостоятельной работы обучающегося </w:t>
      </w:r>
      <w:r w:rsidRPr="008B3810">
        <w:rPr>
          <w:b/>
          <w:sz w:val="24"/>
          <w:szCs w:val="24"/>
          <w:u w:val="single"/>
        </w:rPr>
        <w:t>35 часов.</w:t>
      </w: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4"/>
          <w:szCs w:val="24"/>
          <w:u w:val="single"/>
        </w:rPr>
      </w:pPr>
      <w:r w:rsidRPr="008B3810">
        <w:rPr>
          <w:sz w:val="24"/>
          <w:szCs w:val="24"/>
        </w:rPr>
        <w:t xml:space="preserve">практических занятий </w:t>
      </w:r>
      <w:r w:rsidRPr="008B3810">
        <w:rPr>
          <w:b/>
          <w:sz w:val="24"/>
          <w:szCs w:val="24"/>
          <w:u w:val="single"/>
        </w:rPr>
        <w:t>24 часа</w:t>
      </w: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4"/>
          <w:szCs w:val="24"/>
        </w:rPr>
      </w:pP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4"/>
          <w:szCs w:val="24"/>
        </w:rPr>
      </w:pPr>
    </w:p>
    <w:p w:rsidR="002443B6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t>ОДБ.02 Литература</w:t>
      </w:r>
    </w:p>
    <w:p w:rsidR="00443C46" w:rsidRPr="008B3810" w:rsidRDefault="00443C4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b/>
          <w:sz w:val="24"/>
          <w:szCs w:val="24"/>
        </w:rPr>
      </w:pPr>
    </w:p>
    <w:p w:rsidR="002443B6" w:rsidRPr="008B3810" w:rsidRDefault="002443B6" w:rsidP="00443C46">
      <w:pPr>
        <w:jc w:val="both"/>
        <w:rPr>
          <w:spacing w:val="-6"/>
          <w:sz w:val="24"/>
          <w:szCs w:val="24"/>
          <w:u w:val="single"/>
        </w:rPr>
      </w:pPr>
      <w:r w:rsidRPr="008B3810">
        <w:rPr>
          <w:spacing w:val="-6"/>
          <w:sz w:val="24"/>
          <w:szCs w:val="24"/>
          <w:u w:val="single"/>
        </w:rPr>
        <w:t xml:space="preserve">Программа ориентирована на достижение следующих </w:t>
      </w:r>
      <w:r w:rsidRPr="008B3810">
        <w:rPr>
          <w:b/>
          <w:spacing w:val="-6"/>
          <w:sz w:val="24"/>
          <w:szCs w:val="24"/>
          <w:u w:val="single"/>
        </w:rPr>
        <w:t>целей:</w:t>
      </w:r>
    </w:p>
    <w:p w:rsidR="002443B6" w:rsidRPr="008B3810" w:rsidRDefault="002443B6" w:rsidP="00443C46">
      <w:pPr>
        <w:numPr>
          <w:ilvl w:val="0"/>
          <w:numId w:val="63"/>
        </w:numPr>
        <w:tabs>
          <w:tab w:val="clear" w:pos="567"/>
          <w:tab w:val="num" w:pos="284"/>
          <w:tab w:val="left" w:pos="1080"/>
          <w:tab w:val="left" w:pos="1260"/>
        </w:tabs>
        <w:ind w:left="284" w:hanging="284"/>
        <w:jc w:val="both"/>
        <w:rPr>
          <w:i/>
          <w:sz w:val="24"/>
          <w:szCs w:val="24"/>
        </w:rPr>
      </w:pPr>
      <w:r w:rsidRPr="008B3810">
        <w:rPr>
          <w:b/>
          <w:i/>
          <w:sz w:val="24"/>
          <w:szCs w:val="24"/>
        </w:rPr>
        <w:t>освоение</w:t>
      </w:r>
      <w:r w:rsidRPr="008B3810">
        <w:rPr>
          <w:i/>
          <w:sz w:val="24"/>
          <w:szCs w:val="24"/>
        </w:rPr>
        <w:t xml:space="preserve"> знаний о современном состоянии развития литературы и методах литературы как науки;</w:t>
      </w:r>
    </w:p>
    <w:p w:rsidR="002443B6" w:rsidRPr="008B3810" w:rsidRDefault="002443B6" w:rsidP="00443C46">
      <w:pPr>
        <w:numPr>
          <w:ilvl w:val="0"/>
          <w:numId w:val="63"/>
        </w:numPr>
        <w:tabs>
          <w:tab w:val="clear" w:pos="567"/>
          <w:tab w:val="num" w:pos="284"/>
          <w:tab w:val="left" w:pos="1080"/>
          <w:tab w:val="left" w:pos="1260"/>
        </w:tabs>
        <w:ind w:left="284" w:hanging="284"/>
        <w:jc w:val="both"/>
        <w:rPr>
          <w:i/>
          <w:sz w:val="24"/>
          <w:szCs w:val="24"/>
        </w:rPr>
      </w:pPr>
      <w:r w:rsidRPr="008B3810">
        <w:rPr>
          <w:b/>
          <w:i/>
          <w:sz w:val="24"/>
          <w:szCs w:val="24"/>
        </w:rPr>
        <w:t xml:space="preserve">знакомство </w:t>
      </w:r>
      <w:r w:rsidRPr="008B3810">
        <w:rPr>
          <w:i/>
          <w:sz w:val="24"/>
          <w:szCs w:val="24"/>
        </w:rPr>
        <w:t>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2443B6" w:rsidRPr="008B3810" w:rsidRDefault="002443B6" w:rsidP="00443C46">
      <w:pPr>
        <w:numPr>
          <w:ilvl w:val="0"/>
          <w:numId w:val="63"/>
        </w:numPr>
        <w:tabs>
          <w:tab w:val="clear" w:pos="567"/>
          <w:tab w:val="num" w:pos="284"/>
          <w:tab w:val="left" w:pos="1080"/>
          <w:tab w:val="left" w:pos="1260"/>
        </w:tabs>
        <w:ind w:left="284" w:hanging="284"/>
        <w:jc w:val="both"/>
        <w:rPr>
          <w:i/>
          <w:sz w:val="24"/>
          <w:szCs w:val="24"/>
        </w:rPr>
      </w:pPr>
      <w:r w:rsidRPr="008B3810">
        <w:rPr>
          <w:b/>
          <w:i/>
          <w:sz w:val="24"/>
          <w:szCs w:val="24"/>
        </w:rPr>
        <w:t xml:space="preserve">овладение </w:t>
      </w:r>
      <w:r w:rsidRPr="008B3810">
        <w:rPr>
          <w:i/>
          <w:sz w:val="24"/>
          <w:szCs w:val="24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2443B6" w:rsidRPr="008B3810" w:rsidRDefault="002443B6" w:rsidP="00443C46">
      <w:pPr>
        <w:numPr>
          <w:ilvl w:val="0"/>
          <w:numId w:val="64"/>
        </w:numPr>
        <w:tabs>
          <w:tab w:val="num" w:pos="284"/>
          <w:tab w:val="left" w:pos="1080"/>
        </w:tabs>
        <w:ind w:left="284" w:hanging="284"/>
        <w:jc w:val="both"/>
        <w:rPr>
          <w:i/>
          <w:sz w:val="24"/>
          <w:szCs w:val="24"/>
        </w:rPr>
      </w:pPr>
      <w:r w:rsidRPr="008B3810">
        <w:rPr>
          <w:b/>
          <w:i/>
          <w:sz w:val="24"/>
          <w:szCs w:val="24"/>
        </w:rPr>
        <w:t xml:space="preserve">развитие </w:t>
      </w:r>
      <w:r w:rsidRPr="008B3810">
        <w:rPr>
          <w:i/>
          <w:sz w:val="24"/>
          <w:szCs w:val="24"/>
        </w:rPr>
        <w:t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2443B6" w:rsidRPr="008B3810" w:rsidRDefault="002443B6" w:rsidP="00443C46">
      <w:pPr>
        <w:numPr>
          <w:ilvl w:val="0"/>
          <w:numId w:val="62"/>
        </w:numPr>
        <w:tabs>
          <w:tab w:val="clear" w:pos="567"/>
          <w:tab w:val="num" w:pos="284"/>
          <w:tab w:val="left" w:pos="1080"/>
        </w:tabs>
        <w:ind w:left="284" w:hanging="284"/>
        <w:jc w:val="both"/>
        <w:rPr>
          <w:i/>
          <w:sz w:val="24"/>
          <w:szCs w:val="24"/>
        </w:rPr>
      </w:pPr>
      <w:r w:rsidRPr="008B3810">
        <w:rPr>
          <w:b/>
          <w:i/>
          <w:sz w:val="24"/>
          <w:szCs w:val="24"/>
        </w:rPr>
        <w:t xml:space="preserve">воспитание </w:t>
      </w:r>
      <w:r w:rsidRPr="008B3810">
        <w:rPr>
          <w:i/>
          <w:sz w:val="24"/>
          <w:szCs w:val="24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2443B6" w:rsidRPr="008B3810" w:rsidRDefault="002443B6" w:rsidP="00443C46">
      <w:pPr>
        <w:numPr>
          <w:ilvl w:val="0"/>
          <w:numId w:val="62"/>
        </w:numPr>
        <w:tabs>
          <w:tab w:val="clear" w:pos="567"/>
          <w:tab w:val="num" w:pos="284"/>
          <w:tab w:val="left" w:pos="1080"/>
        </w:tabs>
        <w:ind w:left="284" w:hanging="284"/>
        <w:jc w:val="both"/>
        <w:rPr>
          <w:i/>
          <w:sz w:val="24"/>
          <w:szCs w:val="24"/>
        </w:rPr>
      </w:pPr>
      <w:r w:rsidRPr="008B3810">
        <w:rPr>
          <w:b/>
          <w:i/>
          <w:sz w:val="24"/>
          <w:szCs w:val="24"/>
        </w:rPr>
        <w:t>применение</w:t>
      </w:r>
      <w:r w:rsidRPr="008B3810">
        <w:rPr>
          <w:i/>
          <w:sz w:val="24"/>
          <w:szCs w:val="24"/>
        </w:rPr>
        <w:t xml:space="preserve">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2443B6" w:rsidRPr="008B3810" w:rsidRDefault="002443B6" w:rsidP="00443C46">
      <w:pPr>
        <w:ind w:firstLine="709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2443B6" w:rsidRPr="008B3810" w:rsidRDefault="002443B6" w:rsidP="00443C46">
      <w:pPr>
        <w:pStyle w:val="22"/>
        <w:ind w:firstLine="709"/>
        <w:rPr>
          <w:rFonts w:ascii="Times New Roman" w:hAnsi="Times New Roman"/>
          <w:b w:val="0"/>
          <w:sz w:val="24"/>
        </w:rPr>
      </w:pPr>
      <w:r w:rsidRPr="008B3810">
        <w:rPr>
          <w:rFonts w:ascii="Times New Roman" w:hAnsi="Times New Roman"/>
          <w:b w:val="0"/>
          <w:sz w:val="24"/>
        </w:rPr>
        <w:t>При изучении литературы, перечисленные выше цели дополняются решением задач формирования гуманитарно-направленной личности: развитие образного мышления, накопление опыта эстетического восприятия художественных произведений, понимания их связи друг с другом и с читателем в контексте духовной культуры человечества.</w:t>
      </w:r>
    </w:p>
    <w:p w:rsidR="002443B6" w:rsidRPr="008B3810" w:rsidRDefault="002443B6" w:rsidP="00443C46">
      <w:pPr>
        <w:ind w:firstLine="709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В программе курсивом выделен материал, который при изучении учебной дисциплины «Литература» контролю не подлежит.</w:t>
      </w:r>
    </w:p>
    <w:p w:rsidR="002443B6" w:rsidRPr="008B3810" w:rsidRDefault="002443B6" w:rsidP="00443C46">
      <w:pPr>
        <w:ind w:firstLine="709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Программа и при базовом обучении предполагает дифференциацию уровней достижения учащимися поставленных целей. Так, уровень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мыслей устно и письменно, в освоении навыков общения с другими людьми. На уровне</w:t>
      </w:r>
      <w:r w:rsidRPr="008B3810">
        <w:rPr>
          <w:i/>
          <w:sz w:val="24"/>
          <w:szCs w:val="24"/>
        </w:rPr>
        <w:t xml:space="preserve"> </w:t>
      </w:r>
      <w:r w:rsidRPr="008B3810">
        <w:rPr>
          <w:sz w:val="24"/>
          <w:szCs w:val="24"/>
        </w:rPr>
        <w:t>ознакомления осваиваются такие элементы содержания, как фундаментальные идеи и ценности, образующие основу чело</w:t>
      </w:r>
      <w:r w:rsidRPr="008B3810">
        <w:rPr>
          <w:sz w:val="24"/>
          <w:szCs w:val="24"/>
        </w:rPr>
        <w:lastRenderedPageBreak/>
        <w:t>веческой культуры и обеспечивающие миропонимание и мировоззрение человека, включенного в современную общественную культуру.</w:t>
      </w:r>
    </w:p>
    <w:p w:rsidR="002443B6" w:rsidRPr="008B3810" w:rsidRDefault="002443B6" w:rsidP="00443C46">
      <w:pPr>
        <w:ind w:firstLine="709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Программа составлена с учетом необходимости проведения занятий по развитию речи, а также итоговых занятий (сочинения, контрольные работы, семинары и т.д.). Форма проведения таких занятий и их тематика зависят от поставленных преподавателем целей и задач, а также от уровня подготовленности обучающихся. Эти виды работ тесно связаны с изучением литературного произведения, обеспечивают развитие воображения, образного и логического мышления, способствуют формированию у обучающихся умений анализа и оценки литературных произведений.</w:t>
      </w:r>
    </w:p>
    <w:p w:rsidR="002443B6" w:rsidRPr="008B3810" w:rsidRDefault="002443B6" w:rsidP="00443C46">
      <w:pPr>
        <w:jc w:val="both"/>
        <w:rPr>
          <w:sz w:val="24"/>
          <w:szCs w:val="24"/>
        </w:rPr>
      </w:pPr>
      <w:r w:rsidRPr="008B3810">
        <w:rPr>
          <w:sz w:val="24"/>
          <w:szCs w:val="24"/>
        </w:rPr>
        <w:t>Введение разных видов занятий и заданий исследовательского характера активизирует позицию учащегося – читателя, развивает общие креативные способности.</w:t>
      </w:r>
    </w:p>
    <w:p w:rsidR="002443B6" w:rsidRPr="008B3810" w:rsidRDefault="002443B6" w:rsidP="00443C46">
      <w:pPr>
        <w:pStyle w:val="ab"/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8B3810">
        <w:rPr>
          <w:rFonts w:ascii="Times New Roman" w:hAnsi="Times New Roman" w:cs="Times New Roman"/>
          <w:i/>
          <w:u w:val="single"/>
        </w:rPr>
        <w:t xml:space="preserve">При организации учебного процесса используются следующие виды самостоятельной работы </w:t>
      </w:r>
      <w:r w:rsidR="00CD1122">
        <w:rPr>
          <w:rFonts w:ascii="Times New Roman" w:hAnsi="Times New Roman" w:cs="Times New Roman"/>
          <w:i/>
          <w:u w:val="single"/>
        </w:rPr>
        <w:t>обучающихся</w:t>
      </w:r>
      <w:r w:rsidRPr="008B3810">
        <w:rPr>
          <w:rFonts w:ascii="Times New Roman" w:hAnsi="Times New Roman" w:cs="Times New Roman"/>
          <w:i/>
          <w:u w:val="single"/>
        </w:rPr>
        <w:t>:</w:t>
      </w:r>
    </w:p>
    <w:p w:rsidR="002443B6" w:rsidRPr="008B3810" w:rsidRDefault="002443B6" w:rsidP="00443C46">
      <w:pPr>
        <w:pStyle w:val="ab"/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8B3810">
        <w:rPr>
          <w:rFonts w:ascii="Times New Roman" w:hAnsi="Times New Roman" w:cs="Times New Roman"/>
          <w:i/>
        </w:rPr>
        <w:t>работа с первоисточниками (конспектирование и реферирование критических статей и литературоведческих текстов);</w:t>
      </w:r>
    </w:p>
    <w:p w:rsidR="002443B6" w:rsidRPr="008B3810" w:rsidRDefault="002443B6" w:rsidP="00443C46">
      <w:pPr>
        <w:pStyle w:val="ab"/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8B3810">
        <w:rPr>
          <w:rFonts w:ascii="Times New Roman" w:hAnsi="Times New Roman" w:cs="Times New Roman"/>
          <w:i/>
        </w:rPr>
        <w:t>подготовка к семинарским занятиям (домашняя подготовка, занятия в библиотеке, работа с электронными каталогами и Интернет-информация);</w:t>
      </w:r>
    </w:p>
    <w:p w:rsidR="002443B6" w:rsidRPr="008B3810" w:rsidRDefault="002443B6" w:rsidP="00443C46">
      <w:pPr>
        <w:pStyle w:val="ab"/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8B3810">
        <w:rPr>
          <w:rFonts w:ascii="Times New Roman" w:hAnsi="Times New Roman" w:cs="Times New Roman"/>
          <w:i/>
        </w:rPr>
        <w:t>составление текстов для самоконтроля;</w:t>
      </w:r>
    </w:p>
    <w:p w:rsidR="002443B6" w:rsidRPr="008B3810" w:rsidRDefault="002443B6" w:rsidP="00443C46">
      <w:pPr>
        <w:pStyle w:val="ab"/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8B3810">
        <w:rPr>
          <w:rFonts w:ascii="Times New Roman" w:hAnsi="Times New Roman" w:cs="Times New Roman"/>
          <w:i/>
        </w:rPr>
        <w:t>составление библиографических карточек по творчеству писателя;</w:t>
      </w:r>
    </w:p>
    <w:p w:rsidR="002443B6" w:rsidRPr="008B3810" w:rsidRDefault="002443B6" w:rsidP="00443C46">
      <w:pPr>
        <w:pStyle w:val="ab"/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8B3810">
        <w:rPr>
          <w:rFonts w:ascii="Times New Roman" w:hAnsi="Times New Roman" w:cs="Times New Roman"/>
          <w:i/>
        </w:rPr>
        <w:t>подготовка докладов;</w:t>
      </w:r>
    </w:p>
    <w:p w:rsidR="002443B6" w:rsidRPr="008B3810" w:rsidRDefault="002443B6" w:rsidP="00443C46">
      <w:pPr>
        <w:pStyle w:val="ab"/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8B3810">
        <w:rPr>
          <w:rFonts w:ascii="Times New Roman" w:hAnsi="Times New Roman" w:cs="Times New Roman"/>
          <w:i/>
        </w:rPr>
        <w:t>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значения).</w:t>
      </w:r>
    </w:p>
    <w:p w:rsidR="002443B6" w:rsidRPr="008B3810" w:rsidRDefault="002443B6" w:rsidP="00443C46">
      <w:pPr>
        <w:pStyle w:val="ab"/>
        <w:spacing w:after="0"/>
        <w:ind w:firstLine="567"/>
        <w:jc w:val="both"/>
        <w:rPr>
          <w:rFonts w:ascii="Times New Roman" w:hAnsi="Times New Roman" w:cs="Times New Roman"/>
        </w:rPr>
      </w:pPr>
      <w:r w:rsidRPr="008B3810">
        <w:rPr>
          <w:rFonts w:ascii="Times New Roman" w:hAnsi="Times New Roman" w:cs="Times New Roman"/>
        </w:rPr>
        <w:t>При организации контроля используются такие его формы, как сочинения учащихся, зачеты, устные ответы, доклады, рефераты, конкурсы сочинений, литературные викторины и т.д.</w:t>
      </w:r>
    </w:p>
    <w:p w:rsidR="002443B6" w:rsidRPr="008B3810" w:rsidRDefault="002443B6" w:rsidP="00443C46">
      <w:pPr>
        <w:widowControl w:val="0"/>
        <w:ind w:firstLine="567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2443B6" w:rsidRPr="008B3810" w:rsidRDefault="002443B6" w:rsidP="00443C46">
      <w:pPr>
        <w:pStyle w:val="5"/>
        <w:spacing w:before="0" w:after="0"/>
        <w:jc w:val="center"/>
        <w:rPr>
          <w:i w:val="0"/>
          <w:sz w:val="24"/>
          <w:szCs w:val="24"/>
        </w:rPr>
      </w:pPr>
    </w:p>
    <w:p w:rsidR="002443B6" w:rsidRPr="008B3810" w:rsidRDefault="002443B6" w:rsidP="00443C46">
      <w:pPr>
        <w:pStyle w:val="5"/>
        <w:spacing w:before="0" w:after="0"/>
        <w:jc w:val="center"/>
        <w:rPr>
          <w:sz w:val="24"/>
          <w:szCs w:val="24"/>
        </w:rPr>
      </w:pPr>
      <w:r w:rsidRPr="008B3810">
        <w:rPr>
          <w:sz w:val="24"/>
          <w:szCs w:val="24"/>
        </w:rPr>
        <w:t>ТРЕБОВАНИЯ К РЕЗУЛЬТАТАМ ОБУЧЕНИЯ</w:t>
      </w:r>
    </w:p>
    <w:p w:rsidR="002443B6" w:rsidRPr="008B3810" w:rsidRDefault="002443B6" w:rsidP="00443C46">
      <w:pPr>
        <w:ind w:firstLine="567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В результате изучения учебной дисциплины «Литература» обучающийся должен</w:t>
      </w:r>
    </w:p>
    <w:p w:rsidR="002443B6" w:rsidRPr="008B3810" w:rsidRDefault="002443B6" w:rsidP="00443C46">
      <w:pPr>
        <w:jc w:val="both"/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t>знать /понимать/:</w:t>
      </w:r>
    </w:p>
    <w:p w:rsidR="002443B6" w:rsidRPr="008B3810" w:rsidRDefault="002443B6" w:rsidP="00443C46">
      <w:pPr>
        <w:numPr>
          <w:ilvl w:val="1"/>
          <w:numId w:val="66"/>
        </w:numPr>
        <w:tabs>
          <w:tab w:val="num" w:pos="284"/>
        </w:tabs>
        <w:ind w:left="567" w:hanging="567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образную природу словесного искусства;</w:t>
      </w:r>
    </w:p>
    <w:p w:rsidR="002443B6" w:rsidRPr="008B3810" w:rsidRDefault="002443B6" w:rsidP="00443C46">
      <w:pPr>
        <w:numPr>
          <w:ilvl w:val="1"/>
          <w:numId w:val="66"/>
        </w:numPr>
        <w:tabs>
          <w:tab w:val="left" w:pos="-567"/>
          <w:tab w:val="num" w:pos="284"/>
        </w:tabs>
        <w:ind w:left="567" w:hanging="567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содержание изученных литературных произведений;</w:t>
      </w:r>
    </w:p>
    <w:p w:rsidR="002443B6" w:rsidRPr="008B3810" w:rsidRDefault="002443B6" w:rsidP="00443C46">
      <w:pPr>
        <w:numPr>
          <w:ilvl w:val="1"/>
          <w:numId w:val="66"/>
        </w:numPr>
        <w:tabs>
          <w:tab w:val="num" w:pos="284"/>
        </w:tabs>
        <w:ind w:left="567" w:hanging="567"/>
        <w:jc w:val="both"/>
        <w:rPr>
          <w:i/>
          <w:spacing w:val="-4"/>
          <w:sz w:val="24"/>
          <w:szCs w:val="24"/>
        </w:rPr>
      </w:pPr>
      <w:r w:rsidRPr="008B3810">
        <w:rPr>
          <w:i/>
          <w:spacing w:val="-4"/>
          <w:sz w:val="24"/>
          <w:szCs w:val="24"/>
        </w:rPr>
        <w:t xml:space="preserve">основные факты жизни и творчества писателей-классиков </w:t>
      </w:r>
      <w:r w:rsidRPr="008B3810">
        <w:rPr>
          <w:i/>
          <w:spacing w:val="-4"/>
          <w:sz w:val="24"/>
          <w:szCs w:val="24"/>
          <w:lang w:val="en-US"/>
        </w:rPr>
        <w:t>XIX</w:t>
      </w:r>
      <w:r w:rsidRPr="008B3810">
        <w:rPr>
          <w:i/>
          <w:spacing w:val="-4"/>
          <w:sz w:val="24"/>
          <w:szCs w:val="24"/>
        </w:rPr>
        <w:t>–</w:t>
      </w:r>
      <w:r w:rsidRPr="008B3810">
        <w:rPr>
          <w:i/>
          <w:spacing w:val="-4"/>
          <w:sz w:val="24"/>
          <w:szCs w:val="24"/>
          <w:lang w:val="en-US"/>
        </w:rPr>
        <w:t>XX</w:t>
      </w:r>
      <w:r w:rsidRPr="008B3810">
        <w:rPr>
          <w:i/>
          <w:spacing w:val="-4"/>
          <w:sz w:val="24"/>
          <w:szCs w:val="24"/>
        </w:rPr>
        <w:t xml:space="preserve"> вв.;</w:t>
      </w:r>
    </w:p>
    <w:p w:rsidR="002443B6" w:rsidRPr="008B3810" w:rsidRDefault="002443B6" w:rsidP="00443C46">
      <w:pPr>
        <w:numPr>
          <w:ilvl w:val="1"/>
          <w:numId w:val="66"/>
        </w:numPr>
        <w:tabs>
          <w:tab w:val="num" w:pos="284"/>
        </w:tabs>
        <w:ind w:left="284" w:hanging="284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2443B6" w:rsidRPr="008B3810" w:rsidRDefault="002443B6" w:rsidP="00443C46">
      <w:pPr>
        <w:numPr>
          <w:ilvl w:val="1"/>
          <w:numId w:val="66"/>
        </w:numPr>
        <w:tabs>
          <w:tab w:val="num" w:pos="284"/>
        </w:tabs>
        <w:ind w:left="567" w:hanging="567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основные теоретико-литературные понятия;</w:t>
      </w:r>
    </w:p>
    <w:p w:rsidR="002443B6" w:rsidRPr="008B3810" w:rsidRDefault="002443B6" w:rsidP="00443C46">
      <w:pPr>
        <w:tabs>
          <w:tab w:val="num" w:pos="284"/>
        </w:tabs>
        <w:jc w:val="both"/>
        <w:rPr>
          <w:b/>
          <w:i/>
          <w:sz w:val="24"/>
          <w:szCs w:val="24"/>
          <w:u w:val="single"/>
        </w:rPr>
      </w:pPr>
      <w:r w:rsidRPr="008B3810">
        <w:rPr>
          <w:b/>
          <w:i/>
          <w:sz w:val="24"/>
          <w:szCs w:val="24"/>
          <w:u w:val="single"/>
        </w:rPr>
        <w:t>уметь:</w:t>
      </w:r>
    </w:p>
    <w:p w:rsidR="002443B6" w:rsidRPr="008B3810" w:rsidRDefault="002443B6" w:rsidP="00443C46">
      <w:pPr>
        <w:numPr>
          <w:ilvl w:val="0"/>
          <w:numId w:val="63"/>
        </w:numPr>
        <w:tabs>
          <w:tab w:val="num" w:pos="284"/>
        </w:tabs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воспроизводить содержание литературного произведения;</w:t>
      </w:r>
    </w:p>
    <w:p w:rsidR="002443B6" w:rsidRPr="008B3810" w:rsidRDefault="002443B6" w:rsidP="00443C46">
      <w:pPr>
        <w:numPr>
          <w:ilvl w:val="0"/>
          <w:numId w:val="63"/>
        </w:numPr>
        <w:tabs>
          <w:tab w:val="num" w:pos="284"/>
        </w:tabs>
        <w:ind w:left="284" w:hanging="284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2443B6" w:rsidRPr="008B3810" w:rsidRDefault="002443B6" w:rsidP="00443C46">
      <w:pPr>
        <w:numPr>
          <w:ilvl w:val="0"/>
          <w:numId w:val="63"/>
        </w:numPr>
        <w:tabs>
          <w:tab w:val="num" w:pos="284"/>
        </w:tabs>
        <w:ind w:left="284" w:hanging="284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2443B6" w:rsidRPr="008B3810" w:rsidRDefault="002443B6" w:rsidP="00443C46">
      <w:pPr>
        <w:numPr>
          <w:ilvl w:val="0"/>
          <w:numId w:val="63"/>
        </w:numPr>
        <w:tabs>
          <w:tab w:val="num" w:pos="284"/>
        </w:tabs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определять род и жанр произведения;</w:t>
      </w:r>
    </w:p>
    <w:p w:rsidR="002443B6" w:rsidRPr="008B3810" w:rsidRDefault="002443B6" w:rsidP="00443C46">
      <w:pPr>
        <w:numPr>
          <w:ilvl w:val="0"/>
          <w:numId w:val="63"/>
        </w:numPr>
        <w:tabs>
          <w:tab w:val="num" w:pos="284"/>
        </w:tabs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lastRenderedPageBreak/>
        <w:t>сопоставлять литературные произведения;</w:t>
      </w:r>
    </w:p>
    <w:p w:rsidR="002443B6" w:rsidRPr="008B3810" w:rsidRDefault="002443B6" w:rsidP="00443C46">
      <w:pPr>
        <w:numPr>
          <w:ilvl w:val="0"/>
          <w:numId w:val="63"/>
        </w:numPr>
        <w:tabs>
          <w:tab w:val="num" w:pos="284"/>
        </w:tabs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выявлять авторскую позицию;</w:t>
      </w:r>
    </w:p>
    <w:p w:rsidR="002443B6" w:rsidRPr="008B3810" w:rsidRDefault="002443B6" w:rsidP="00443C46">
      <w:pPr>
        <w:numPr>
          <w:ilvl w:val="0"/>
          <w:numId w:val="63"/>
        </w:numPr>
        <w:tabs>
          <w:tab w:val="num" w:pos="284"/>
        </w:tabs>
        <w:ind w:left="284" w:hanging="284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2443B6" w:rsidRPr="008B3810" w:rsidRDefault="002443B6" w:rsidP="00443C46">
      <w:pPr>
        <w:numPr>
          <w:ilvl w:val="0"/>
          <w:numId w:val="63"/>
        </w:numPr>
        <w:tabs>
          <w:tab w:val="num" w:pos="284"/>
        </w:tabs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2443B6" w:rsidRPr="008B3810" w:rsidRDefault="002443B6" w:rsidP="00443C46">
      <w:pPr>
        <w:numPr>
          <w:ilvl w:val="0"/>
          <w:numId w:val="63"/>
        </w:numPr>
        <w:tabs>
          <w:tab w:val="num" w:pos="284"/>
        </w:tabs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писать рецензии на прочитанные произведения и сочинения разных жанров на литературные темы;</w:t>
      </w:r>
    </w:p>
    <w:p w:rsidR="002443B6" w:rsidRPr="008B3810" w:rsidRDefault="002443B6" w:rsidP="00443C46">
      <w:pPr>
        <w:tabs>
          <w:tab w:val="num" w:pos="0"/>
        </w:tabs>
        <w:jc w:val="both"/>
        <w:rPr>
          <w:i/>
          <w:sz w:val="24"/>
          <w:szCs w:val="24"/>
          <w:u w:val="single"/>
        </w:rPr>
      </w:pPr>
      <w:r w:rsidRPr="008B3810">
        <w:rPr>
          <w:b/>
          <w:i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r w:rsidRPr="008B3810">
        <w:rPr>
          <w:i/>
          <w:sz w:val="24"/>
          <w:szCs w:val="24"/>
          <w:u w:val="single"/>
        </w:rPr>
        <w:t>для:</w:t>
      </w:r>
    </w:p>
    <w:p w:rsidR="002443B6" w:rsidRPr="008B3810" w:rsidRDefault="002443B6" w:rsidP="00443C46">
      <w:pPr>
        <w:numPr>
          <w:ilvl w:val="0"/>
          <w:numId w:val="63"/>
        </w:numPr>
        <w:tabs>
          <w:tab w:val="num" w:pos="284"/>
        </w:tabs>
        <w:ind w:left="284" w:hanging="284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2443B6" w:rsidRPr="008B3810" w:rsidRDefault="002443B6" w:rsidP="00443C46">
      <w:pPr>
        <w:numPr>
          <w:ilvl w:val="0"/>
          <w:numId w:val="63"/>
        </w:numPr>
        <w:tabs>
          <w:tab w:val="num" w:pos="284"/>
        </w:tabs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участия в диалоге или дискуссии;</w:t>
      </w:r>
    </w:p>
    <w:p w:rsidR="002443B6" w:rsidRPr="008B3810" w:rsidRDefault="002443B6" w:rsidP="00443C46">
      <w:pPr>
        <w:numPr>
          <w:ilvl w:val="0"/>
          <w:numId w:val="63"/>
        </w:numPr>
        <w:tabs>
          <w:tab w:val="num" w:pos="284"/>
        </w:tabs>
        <w:ind w:left="284" w:hanging="284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2443B6" w:rsidRPr="008B3810" w:rsidRDefault="002443B6" w:rsidP="00443C46">
      <w:pPr>
        <w:numPr>
          <w:ilvl w:val="0"/>
          <w:numId w:val="67"/>
        </w:numPr>
        <w:tabs>
          <w:tab w:val="num" w:pos="284"/>
        </w:tabs>
        <w:ind w:left="567" w:hanging="567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определения своего круга чтения и оценки литературных произведений;</w:t>
      </w:r>
    </w:p>
    <w:p w:rsidR="002443B6" w:rsidRPr="008B3810" w:rsidRDefault="002443B6" w:rsidP="00443C46">
      <w:pPr>
        <w:pStyle w:val="ad"/>
        <w:numPr>
          <w:ilvl w:val="0"/>
          <w:numId w:val="67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8B3810">
        <w:rPr>
          <w:rFonts w:ascii="Times New Roman" w:hAnsi="Times New Roman" w:cs="Times New Roman"/>
          <w:i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2443B6" w:rsidRPr="008B3810" w:rsidRDefault="002443B6" w:rsidP="00443C46">
      <w:pPr>
        <w:widowControl w:val="0"/>
        <w:jc w:val="both"/>
        <w:rPr>
          <w:sz w:val="24"/>
          <w:szCs w:val="24"/>
        </w:rPr>
      </w:pP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К</w:t>
      </w:r>
      <w:r w:rsidRPr="008B3810">
        <w:rPr>
          <w:b/>
          <w:sz w:val="24"/>
          <w:szCs w:val="24"/>
        </w:rPr>
        <w:t>оличество часов на освоение программы дисциплины:</w:t>
      </w:r>
    </w:p>
    <w:p w:rsidR="002443B6" w:rsidRPr="008B3810" w:rsidRDefault="002443B6" w:rsidP="00CD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4"/>
          <w:szCs w:val="24"/>
        </w:rPr>
      </w:pPr>
      <w:r w:rsidRPr="008B3810">
        <w:rPr>
          <w:sz w:val="24"/>
          <w:szCs w:val="24"/>
        </w:rPr>
        <w:t xml:space="preserve">максимальной учебной нагрузки обучающегося </w:t>
      </w:r>
      <w:r w:rsidRPr="008B3810">
        <w:rPr>
          <w:b/>
          <w:sz w:val="24"/>
          <w:szCs w:val="24"/>
          <w:u w:val="single"/>
        </w:rPr>
        <w:t>315 час</w:t>
      </w:r>
      <w:r w:rsidRPr="008B3810">
        <w:rPr>
          <w:sz w:val="24"/>
          <w:szCs w:val="24"/>
        </w:rPr>
        <w:t>, в том числе:</w:t>
      </w:r>
    </w:p>
    <w:p w:rsidR="002443B6" w:rsidRPr="008B3810" w:rsidRDefault="002443B6" w:rsidP="00CD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4"/>
          <w:szCs w:val="24"/>
        </w:rPr>
      </w:pPr>
      <w:r w:rsidRPr="008B3810">
        <w:rPr>
          <w:sz w:val="24"/>
          <w:szCs w:val="24"/>
        </w:rPr>
        <w:t xml:space="preserve">обязательной аудиторной учебной нагрузки обучающегося </w:t>
      </w:r>
      <w:r w:rsidRPr="008B3810">
        <w:rPr>
          <w:b/>
          <w:sz w:val="24"/>
          <w:szCs w:val="24"/>
          <w:u w:val="single"/>
        </w:rPr>
        <w:t>210 час;</w:t>
      </w:r>
    </w:p>
    <w:p w:rsidR="002443B6" w:rsidRPr="008B3810" w:rsidRDefault="002443B6" w:rsidP="00CD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b/>
          <w:sz w:val="24"/>
          <w:szCs w:val="24"/>
          <w:u w:val="single"/>
        </w:rPr>
      </w:pPr>
      <w:r w:rsidRPr="008B3810">
        <w:rPr>
          <w:sz w:val="24"/>
          <w:szCs w:val="24"/>
        </w:rPr>
        <w:t>самос</w:t>
      </w:r>
      <w:r w:rsidR="00677C46">
        <w:rPr>
          <w:sz w:val="24"/>
          <w:szCs w:val="24"/>
        </w:rPr>
        <w:t xml:space="preserve">тоятельной работы обучающегося </w:t>
      </w:r>
      <w:r w:rsidRPr="008B3810">
        <w:rPr>
          <w:b/>
          <w:sz w:val="24"/>
          <w:szCs w:val="24"/>
          <w:u w:val="single"/>
        </w:rPr>
        <w:t>105 часов.</w:t>
      </w:r>
    </w:p>
    <w:p w:rsidR="002443B6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4"/>
          <w:szCs w:val="24"/>
          <w:u w:val="single"/>
        </w:rPr>
      </w:pPr>
    </w:p>
    <w:p w:rsidR="002443B6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4"/>
          <w:szCs w:val="24"/>
          <w:u w:val="single"/>
        </w:rPr>
      </w:pPr>
    </w:p>
    <w:p w:rsidR="00CD1122" w:rsidRPr="008B3810" w:rsidRDefault="00CD1122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4"/>
          <w:szCs w:val="24"/>
          <w:u w:val="single"/>
        </w:rPr>
      </w:pPr>
    </w:p>
    <w:p w:rsidR="002443B6" w:rsidRDefault="002443B6" w:rsidP="00443C46">
      <w:pPr>
        <w:jc w:val="center"/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t>ОДБ.04 История</w:t>
      </w:r>
    </w:p>
    <w:p w:rsidR="00443C46" w:rsidRPr="008B3810" w:rsidRDefault="00443C46" w:rsidP="00443C46">
      <w:pPr>
        <w:jc w:val="center"/>
        <w:rPr>
          <w:b/>
          <w:sz w:val="24"/>
          <w:szCs w:val="24"/>
        </w:rPr>
      </w:pPr>
    </w:p>
    <w:p w:rsidR="002443B6" w:rsidRPr="008B3810" w:rsidRDefault="002443B6" w:rsidP="00E4244A">
      <w:pPr>
        <w:widowControl w:val="0"/>
        <w:tabs>
          <w:tab w:val="left" w:pos="2325"/>
        </w:tabs>
        <w:contextualSpacing/>
        <w:jc w:val="both"/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t xml:space="preserve">Цели и задачи дисциплины </w:t>
      </w:r>
    </w:p>
    <w:p w:rsidR="002443B6" w:rsidRPr="008B3810" w:rsidRDefault="002443B6" w:rsidP="00E4244A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8B3810">
        <w:rPr>
          <w:sz w:val="24"/>
          <w:szCs w:val="24"/>
        </w:rPr>
        <w:t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2443B6" w:rsidRPr="008B3810" w:rsidRDefault="002443B6" w:rsidP="00E4244A">
      <w:pPr>
        <w:pStyle w:val="210"/>
        <w:tabs>
          <w:tab w:val="left" w:pos="0"/>
        </w:tabs>
        <w:spacing w:after="0" w:line="240" w:lineRule="auto"/>
        <w:jc w:val="both"/>
      </w:pPr>
      <w:r w:rsidRPr="008B3810">
        <w:rPr>
          <w:b/>
        </w:rPr>
        <w:t xml:space="preserve">-  </w:t>
      </w:r>
      <w:r w:rsidRPr="008B3810"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2443B6" w:rsidRPr="008B3810" w:rsidRDefault="002443B6" w:rsidP="00E4244A">
      <w:pPr>
        <w:pStyle w:val="210"/>
        <w:tabs>
          <w:tab w:val="left" w:pos="0"/>
        </w:tabs>
        <w:spacing w:after="0" w:line="240" w:lineRule="auto"/>
        <w:jc w:val="both"/>
      </w:pPr>
      <w:r w:rsidRPr="008B3810">
        <w:rPr>
          <w:b/>
        </w:rPr>
        <w:t xml:space="preserve">-  </w:t>
      </w:r>
      <w:r w:rsidRPr="008B3810"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2443B6" w:rsidRPr="008B3810" w:rsidRDefault="002443B6" w:rsidP="00E4244A">
      <w:pPr>
        <w:pStyle w:val="210"/>
        <w:tabs>
          <w:tab w:val="left" w:pos="0"/>
        </w:tabs>
        <w:spacing w:after="0" w:line="240" w:lineRule="auto"/>
        <w:jc w:val="both"/>
      </w:pPr>
      <w:r w:rsidRPr="008B3810">
        <w:rPr>
          <w:b/>
        </w:rPr>
        <w:t xml:space="preserve">- </w:t>
      </w:r>
      <w:r w:rsidRPr="008B3810">
        <w:t>овладение умениями и навыками поиска, систематизации и комплексного анализа исторической информации;</w:t>
      </w:r>
    </w:p>
    <w:p w:rsidR="002443B6" w:rsidRDefault="002443B6" w:rsidP="00E4244A">
      <w:pPr>
        <w:pStyle w:val="210"/>
        <w:tabs>
          <w:tab w:val="left" w:pos="0"/>
        </w:tabs>
        <w:spacing w:after="0" w:line="240" w:lineRule="auto"/>
        <w:jc w:val="both"/>
      </w:pPr>
      <w:r w:rsidRPr="008B3810">
        <w:rPr>
          <w:b/>
        </w:rPr>
        <w:t xml:space="preserve">- </w:t>
      </w:r>
      <w:r w:rsidRPr="008B3810">
        <w:t>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</w:r>
      <w:r w:rsidR="00CD1122">
        <w:t>.</w:t>
      </w:r>
    </w:p>
    <w:p w:rsidR="00CD1122" w:rsidRPr="008B3810" w:rsidRDefault="00CD1122" w:rsidP="00E4244A">
      <w:pPr>
        <w:pStyle w:val="210"/>
        <w:tabs>
          <w:tab w:val="left" w:pos="0"/>
        </w:tabs>
        <w:spacing w:after="0" w:line="240" w:lineRule="auto"/>
        <w:jc w:val="both"/>
      </w:pPr>
    </w:p>
    <w:p w:rsidR="002443B6" w:rsidRPr="008B3810" w:rsidRDefault="002443B6" w:rsidP="00E4244A">
      <w:pPr>
        <w:pStyle w:val="210"/>
        <w:tabs>
          <w:tab w:val="left" w:pos="0"/>
        </w:tabs>
        <w:spacing w:after="0" w:line="240" w:lineRule="auto"/>
        <w:jc w:val="both"/>
        <w:rPr>
          <w:b/>
        </w:rPr>
      </w:pPr>
      <w:r w:rsidRPr="008B3810">
        <w:rPr>
          <w:b/>
        </w:rPr>
        <w:t>Задачи:</w:t>
      </w:r>
    </w:p>
    <w:p w:rsidR="002443B6" w:rsidRPr="008B3810" w:rsidRDefault="00677C46" w:rsidP="00E4244A">
      <w:pPr>
        <w:pStyle w:val="210"/>
        <w:tabs>
          <w:tab w:val="left" w:pos="0"/>
        </w:tabs>
        <w:spacing w:after="0" w:line="240" w:lineRule="auto"/>
        <w:jc w:val="both"/>
      </w:pPr>
      <w:r>
        <w:t xml:space="preserve">- рассмотреть основные этапы </w:t>
      </w:r>
      <w:r w:rsidR="002443B6" w:rsidRPr="008B3810">
        <w:t>историко-цивилизационного развития России в контексте всемирной истории;</w:t>
      </w:r>
    </w:p>
    <w:p w:rsidR="002443B6" w:rsidRPr="008B3810" w:rsidRDefault="002443B6" w:rsidP="00E4244A">
      <w:pPr>
        <w:pStyle w:val="210"/>
        <w:tabs>
          <w:tab w:val="left" w:pos="0"/>
        </w:tabs>
        <w:spacing w:after="0" w:line="240" w:lineRule="auto"/>
        <w:jc w:val="both"/>
      </w:pPr>
      <w:r w:rsidRPr="008B3810">
        <w:t>- сопоставить социальные, экономические, и ментальные структуры, политические и правовые системы, культуру и повседневную жизнь России и зарубежных стран;</w:t>
      </w:r>
    </w:p>
    <w:p w:rsidR="002443B6" w:rsidRPr="008B3810" w:rsidRDefault="002443B6" w:rsidP="00E4244A">
      <w:pPr>
        <w:pStyle w:val="210"/>
        <w:tabs>
          <w:tab w:val="left" w:pos="0"/>
        </w:tabs>
        <w:spacing w:after="0" w:line="240" w:lineRule="auto"/>
        <w:jc w:val="both"/>
      </w:pPr>
      <w:r w:rsidRPr="008B3810">
        <w:lastRenderedPageBreak/>
        <w:t>-  формировать целостное представление о месте и роли России в европейской и мировой истории;</w:t>
      </w:r>
    </w:p>
    <w:p w:rsidR="002443B6" w:rsidRPr="008B3810" w:rsidRDefault="00677C46" w:rsidP="00E4244A">
      <w:pPr>
        <w:pStyle w:val="210"/>
        <w:tabs>
          <w:tab w:val="left" w:pos="0"/>
        </w:tabs>
        <w:spacing w:after="0" w:line="240" w:lineRule="auto"/>
        <w:jc w:val="both"/>
      </w:pPr>
      <w:r>
        <w:t xml:space="preserve">- </w:t>
      </w:r>
      <w:r w:rsidR="002443B6" w:rsidRPr="008B3810">
        <w:t xml:space="preserve">показать «диалог» цивилизаций, как наиболее характерную черту всемирно-исторического процесса </w:t>
      </w:r>
      <w:r w:rsidR="002443B6" w:rsidRPr="008B3810">
        <w:rPr>
          <w:lang w:val="en-US"/>
        </w:rPr>
        <w:t>XIX</w:t>
      </w:r>
      <w:r w:rsidR="002443B6" w:rsidRPr="008B3810">
        <w:t>-</w:t>
      </w:r>
      <w:r w:rsidR="002443B6" w:rsidRPr="008B3810">
        <w:rPr>
          <w:lang w:val="en-US"/>
        </w:rPr>
        <w:t>XXI</w:t>
      </w:r>
      <w:r w:rsidR="002443B6" w:rsidRPr="008B3810">
        <w:t xml:space="preserve"> вв.; </w:t>
      </w:r>
    </w:p>
    <w:p w:rsidR="002443B6" w:rsidRPr="008B3810" w:rsidRDefault="002443B6" w:rsidP="00E4244A">
      <w:pPr>
        <w:pStyle w:val="210"/>
        <w:tabs>
          <w:tab w:val="left" w:pos="0"/>
        </w:tabs>
        <w:spacing w:after="0" w:line="240" w:lineRule="auto"/>
        <w:jc w:val="both"/>
      </w:pPr>
      <w:r w:rsidRPr="008B3810">
        <w:t xml:space="preserve">- показать целесообразность учета исторического опыта России и зарубежных стран в современном социально-экономическом, политическом и культурном развитии Отечества.    </w:t>
      </w:r>
    </w:p>
    <w:p w:rsidR="002443B6" w:rsidRPr="008B3810" w:rsidRDefault="002443B6" w:rsidP="00E4244A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2443B6" w:rsidRPr="008B3810" w:rsidRDefault="002443B6" w:rsidP="00E4244A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b/>
          <w:sz w:val="24"/>
          <w:szCs w:val="24"/>
        </w:rPr>
        <w:t>личностных</w:t>
      </w:r>
      <w:r w:rsidRPr="008B3810">
        <w:rPr>
          <w:rFonts w:eastAsia="Times New Roman"/>
          <w:sz w:val="24"/>
          <w:szCs w:val="24"/>
        </w:rPr>
        <w:t>:</w:t>
      </w:r>
    </w:p>
    <w:p w:rsidR="002443B6" w:rsidRPr="008B3810" w:rsidRDefault="002443B6" w:rsidP="00E4244A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-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2443B6" w:rsidRPr="008B3810" w:rsidRDefault="002443B6" w:rsidP="00E4244A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2443B6" w:rsidRPr="008B3810" w:rsidRDefault="002443B6" w:rsidP="00E4244A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- готовность к служению Отечеству, его защите;</w:t>
      </w:r>
    </w:p>
    <w:p w:rsidR="002443B6" w:rsidRPr="008B3810" w:rsidRDefault="002443B6" w:rsidP="00E4244A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- сформированность мировоззрения, соответствующего современному уровню развития исторической науки и общественной практики, основанного на диалоге, а также различных форм общественного сознания, осознание своего места в поликультурном мире;</w:t>
      </w:r>
    </w:p>
    <w:p w:rsidR="002443B6" w:rsidRPr="008B3810" w:rsidRDefault="002443B6" w:rsidP="00E4244A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443B6" w:rsidRPr="008B3810" w:rsidRDefault="002443B6" w:rsidP="00E4244A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</w:t>
      </w:r>
    </w:p>
    <w:p w:rsidR="002443B6" w:rsidRPr="008B3810" w:rsidRDefault="002443B6" w:rsidP="00E4244A">
      <w:pPr>
        <w:jc w:val="both"/>
        <w:rPr>
          <w:rFonts w:eastAsia="Times New Roman"/>
          <w:b/>
          <w:sz w:val="24"/>
          <w:szCs w:val="24"/>
        </w:rPr>
      </w:pPr>
      <w:r w:rsidRPr="008B3810">
        <w:rPr>
          <w:rFonts w:eastAsia="Times New Roman"/>
          <w:b/>
          <w:sz w:val="24"/>
          <w:szCs w:val="24"/>
        </w:rPr>
        <w:t>метапредметных:</w:t>
      </w:r>
    </w:p>
    <w:p w:rsidR="002443B6" w:rsidRPr="008B3810" w:rsidRDefault="002443B6" w:rsidP="00E4244A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443B6" w:rsidRPr="008B3810" w:rsidRDefault="002443B6" w:rsidP="00E4244A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443B6" w:rsidRPr="008B3810" w:rsidRDefault="002443B6" w:rsidP="00E4244A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443B6" w:rsidRPr="008B3810" w:rsidRDefault="002443B6" w:rsidP="00E4244A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2443B6" w:rsidRPr="008B3810" w:rsidRDefault="002443B6" w:rsidP="00E4244A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443B6" w:rsidRPr="008B3810" w:rsidRDefault="002443B6" w:rsidP="00E4244A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2443B6" w:rsidRPr="008B3810" w:rsidRDefault="002443B6" w:rsidP="00E4244A">
      <w:pPr>
        <w:jc w:val="both"/>
        <w:rPr>
          <w:rFonts w:eastAsia="Times New Roman"/>
          <w:b/>
          <w:sz w:val="24"/>
          <w:szCs w:val="24"/>
        </w:rPr>
      </w:pPr>
      <w:r w:rsidRPr="008B3810">
        <w:rPr>
          <w:rFonts w:eastAsia="Times New Roman"/>
          <w:b/>
          <w:sz w:val="24"/>
          <w:szCs w:val="24"/>
        </w:rPr>
        <w:t>предметных:</w:t>
      </w:r>
    </w:p>
    <w:p w:rsidR="002443B6" w:rsidRPr="008B3810" w:rsidRDefault="002443B6" w:rsidP="00E4244A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lastRenderedPageBreak/>
        <w:t>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2443B6" w:rsidRPr="008B3810" w:rsidRDefault="002443B6" w:rsidP="00E4244A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2443B6" w:rsidRPr="008B3810" w:rsidRDefault="002443B6" w:rsidP="00E4244A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-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2443B6" w:rsidRPr="008B3810" w:rsidRDefault="002443B6" w:rsidP="00E4244A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- владение навыками проектной деятельности и исторической реконструкции с привлечением различных источников;</w:t>
      </w:r>
    </w:p>
    <w:p w:rsidR="002443B6" w:rsidRPr="008B3810" w:rsidRDefault="002443B6" w:rsidP="00E4244A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- сформированность умений вести диалог, обосновывать вою точку зрения в дискуссии по исторической тематике.</w:t>
      </w:r>
    </w:p>
    <w:p w:rsidR="002443B6" w:rsidRPr="008B3810" w:rsidRDefault="002443B6" w:rsidP="00E4244A">
      <w:pPr>
        <w:widowControl w:val="0"/>
        <w:tabs>
          <w:tab w:val="left" w:pos="2325"/>
        </w:tabs>
        <w:contextualSpacing/>
        <w:jc w:val="both"/>
        <w:rPr>
          <w:sz w:val="24"/>
          <w:szCs w:val="24"/>
        </w:rPr>
      </w:pPr>
    </w:p>
    <w:p w:rsidR="00443C46" w:rsidRDefault="002443B6" w:rsidP="00E4244A">
      <w:pPr>
        <w:widowControl w:val="0"/>
        <w:tabs>
          <w:tab w:val="left" w:pos="2325"/>
        </w:tabs>
        <w:contextualSpacing/>
        <w:jc w:val="both"/>
        <w:rPr>
          <w:sz w:val="24"/>
          <w:szCs w:val="24"/>
        </w:rPr>
      </w:pPr>
      <w:r w:rsidRPr="008B3810">
        <w:rPr>
          <w:sz w:val="24"/>
          <w:szCs w:val="24"/>
        </w:rPr>
        <w:t xml:space="preserve">В результате освоения дисциплины обучающийся должен </w:t>
      </w:r>
    </w:p>
    <w:p w:rsidR="002443B6" w:rsidRPr="008B3810" w:rsidRDefault="002443B6" w:rsidP="00E4244A">
      <w:pPr>
        <w:widowControl w:val="0"/>
        <w:tabs>
          <w:tab w:val="left" w:pos="2325"/>
        </w:tabs>
        <w:contextualSpacing/>
        <w:jc w:val="both"/>
        <w:rPr>
          <w:b/>
          <w:sz w:val="24"/>
          <w:szCs w:val="24"/>
        </w:rPr>
      </w:pPr>
      <w:r w:rsidRPr="008B3810">
        <w:rPr>
          <w:b/>
          <w:sz w:val="24"/>
          <w:szCs w:val="24"/>
          <w:u w:val="single"/>
        </w:rPr>
        <w:t>знать</w:t>
      </w:r>
      <w:r w:rsidRPr="008B3810">
        <w:rPr>
          <w:b/>
          <w:sz w:val="24"/>
          <w:szCs w:val="24"/>
        </w:rPr>
        <w:t>:</w:t>
      </w:r>
    </w:p>
    <w:p w:rsidR="002443B6" w:rsidRPr="00443C46" w:rsidRDefault="002443B6" w:rsidP="00E4244A">
      <w:pPr>
        <w:jc w:val="both"/>
        <w:rPr>
          <w:i/>
          <w:sz w:val="24"/>
          <w:szCs w:val="24"/>
        </w:rPr>
      </w:pPr>
      <w:r w:rsidRPr="00443C46">
        <w:rPr>
          <w:i/>
          <w:sz w:val="24"/>
          <w:szCs w:val="24"/>
        </w:rPr>
        <w:t>- основные факты, процессы и явления, характеризующие целостность отечественной и всемирной истории;</w:t>
      </w:r>
    </w:p>
    <w:p w:rsidR="002443B6" w:rsidRPr="00443C46" w:rsidRDefault="002443B6" w:rsidP="00E4244A">
      <w:pPr>
        <w:jc w:val="both"/>
        <w:rPr>
          <w:i/>
          <w:sz w:val="24"/>
          <w:szCs w:val="24"/>
        </w:rPr>
      </w:pPr>
      <w:r w:rsidRPr="00443C46">
        <w:rPr>
          <w:i/>
          <w:sz w:val="24"/>
          <w:szCs w:val="24"/>
        </w:rPr>
        <w:t>- периодизацию всемирной и отечественной истории;</w:t>
      </w:r>
    </w:p>
    <w:p w:rsidR="002443B6" w:rsidRPr="00443C46" w:rsidRDefault="002443B6" w:rsidP="00E4244A">
      <w:pPr>
        <w:jc w:val="both"/>
        <w:rPr>
          <w:i/>
          <w:sz w:val="24"/>
          <w:szCs w:val="24"/>
        </w:rPr>
      </w:pPr>
      <w:r w:rsidRPr="00443C46">
        <w:rPr>
          <w:i/>
          <w:sz w:val="24"/>
          <w:szCs w:val="24"/>
        </w:rPr>
        <w:t>- современные версии и трактовки важнейших проблем отечественной и всемирной истории;</w:t>
      </w:r>
    </w:p>
    <w:p w:rsidR="002443B6" w:rsidRPr="00443C46" w:rsidRDefault="002443B6" w:rsidP="00E4244A">
      <w:pPr>
        <w:jc w:val="both"/>
        <w:rPr>
          <w:i/>
          <w:sz w:val="24"/>
          <w:szCs w:val="24"/>
        </w:rPr>
      </w:pPr>
      <w:r w:rsidRPr="00443C46">
        <w:rPr>
          <w:i/>
          <w:sz w:val="24"/>
          <w:szCs w:val="24"/>
        </w:rPr>
        <w:t>- особенности исторического пути России, ее роль в мировом сообществе;</w:t>
      </w:r>
    </w:p>
    <w:p w:rsidR="002443B6" w:rsidRPr="00443C46" w:rsidRDefault="002443B6" w:rsidP="00E4244A">
      <w:pPr>
        <w:jc w:val="both"/>
        <w:rPr>
          <w:i/>
          <w:sz w:val="24"/>
          <w:szCs w:val="24"/>
        </w:rPr>
      </w:pPr>
      <w:r w:rsidRPr="00443C46">
        <w:rPr>
          <w:i/>
          <w:sz w:val="24"/>
          <w:szCs w:val="24"/>
        </w:rPr>
        <w:t>- основные исторические термины и даты;</w:t>
      </w:r>
    </w:p>
    <w:p w:rsidR="002443B6" w:rsidRPr="008B3810" w:rsidRDefault="002443B6" w:rsidP="00E4244A">
      <w:pPr>
        <w:widowControl w:val="0"/>
        <w:tabs>
          <w:tab w:val="left" w:pos="-567"/>
          <w:tab w:val="left" w:pos="2325"/>
        </w:tabs>
        <w:ind w:left="-567" w:firstLine="567"/>
        <w:contextualSpacing/>
        <w:jc w:val="both"/>
        <w:rPr>
          <w:b/>
          <w:sz w:val="24"/>
          <w:szCs w:val="24"/>
        </w:rPr>
      </w:pPr>
      <w:r w:rsidRPr="008B3810">
        <w:rPr>
          <w:b/>
          <w:sz w:val="24"/>
          <w:szCs w:val="24"/>
          <w:u w:val="single"/>
        </w:rPr>
        <w:t>уметь</w:t>
      </w:r>
      <w:r w:rsidRPr="008B3810">
        <w:rPr>
          <w:b/>
          <w:sz w:val="24"/>
          <w:szCs w:val="24"/>
        </w:rPr>
        <w:t>:</w:t>
      </w:r>
    </w:p>
    <w:p w:rsidR="002443B6" w:rsidRPr="00443C46" w:rsidRDefault="002443B6" w:rsidP="00E4244A">
      <w:pPr>
        <w:jc w:val="both"/>
        <w:rPr>
          <w:i/>
          <w:sz w:val="24"/>
          <w:szCs w:val="24"/>
        </w:rPr>
      </w:pPr>
      <w:r w:rsidRPr="00443C46">
        <w:rPr>
          <w:i/>
          <w:sz w:val="24"/>
          <w:szCs w:val="24"/>
        </w:rPr>
        <w:t>-анализировать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2443B6" w:rsidRPr="00443C46" w:rsidRDefault="002443B6" w:rsidP="00E4244A">
      <w:pPr>
        <w:jc w:val="both"/>
        <w:rPr>
          <w:i/>
          <w:sz w:val="24"/>
          <w:szCs w:val="24"/>
        </w:rPr>
      </w:pPr>
      <w:r w:rsidRPr="00443C46">
        <w:rPr>
          <w:i/>
          <w:sz w:val="24"/>
          <w:szCs w:val="24"/>
        </w:rPr>
        <w:t>-различать в исторической информации факты и мнения, исторические описания и исторические объяснения;</w:t>
      </w:r>
    </w:p>
    <w:p w:rsidR="002443B6" w:rsidRPr="00443C46" w:rsidRDefault="002443B6" w:rsidP="00E4244A">
      <w:pPr>
        <w:jc w:val="both"/>
        <w:rPr>
          <w:i/>
          <w:sz w:val="24"/>
          <w:szCs w:val="24"/>
        </w:rPr>
      </w:pPr>
      <w:r w:rsidRPr="00443C46">
        <w:rPr>
          <w:i/>
          <w:sz w:val="24"/>
          <w:szCs w:val="24"/>
        </w:rPr>
        <w:t>-устанавливать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2443B6" w:rsidRPr="00443C46" w:rsidRDefault="002443B6" w:rsidP="00E4244A">
      <w:pPr>
        <w:jc w:val="both"/>
        <w:rPr>
          <w:i/>
          <w:sz w:val="24"/>
          <w:szCs w:val="24"/>
        </w:rPr>
      </w:pPr>
      <w:r w:rsidRPr="00443C46">
        <w:rPr>
          <w:i/>
          <w:sz w:val="24"/>
          <w:szCs w:val="24"/>
        </w:rPr>
        <w:t>- представлять результаты изучения исторического материала в формах конспекта, реферата, рецензии;</w:t>
      </w:r>
    </w:p>
    <w:p w:rsidR="002443B6" w:rsidRPr="008B3810" w:rsidRDefault="002443B6" w:rsidP="00E4244A">
      <w:pPr>
        <w:jc w:val="both"/>
        <w:rPr>
          <w:rFonts w:eastAsia="Times New Roman"/>
          <w:sz w:val="24"/>
          <w:szCs w:val="24"/>
        </w:rPr>
      </w:pPr>
    </w:p>
    <w:p w:rsidR="002443B6" w:rsidRPr="008B3810" w:rsidRDefault="002443B6" w:rsidP="00E4244A">
      <w:pPr>
        <w:widowControl w:val="0"/>
        <w:tabs>
          <w:tab w:val="left" w:pos="2325"/>
        </w:tabs>
        <w:ind w:left="-567"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8B3810">
        <w:rPr>
          <w:b/>
          <w:sz w:val="24"/>
          <w:szCs w:val="24"/>
        </w:rPr>
        <w:t>оличество часов на освоение программы дисциплины:</w:t>
      </w:r>
    </w:p>
    <w:p w:rsidR="002443B6" w:rsidRPr="008B3810" w:rsidRDefault="002443B6" w:rsidP="00E4244A">
      <w:pPr>
        <w:widowControl w:val="0"/>
        <w:tabs>
          <w:tab w:val="left" w:pos="0"/>
        </w:tabs>
        <w:contextualSpacing/>
        <w:jc w:val="both"/>
        <w:rPr>
          <w:b/>
          <w:sz w:val="24"/>
          <w:szCs w:val="24"/>
        </w:rPr>
      </w:pPr>
      <w:r w:rsidRPr="008B3810">
        <w:rPr>
          <w:sz w:val="24"/>
          <w:szCs w:val="24"/>
        </w:rPr>
        <w:t xml:space="preserve">максимальной учебной нагрузки обучающегося </w:t>
      </w:r>
      <w:r w:rsidRPr="008B3810">
        <w:rPr>
          <w:sz w:val="24"/>
          <w:szCs w:val="24"/>
          <w:u w:val="single"/>
        </w:rPr>
        <w:t>210</w:t>
      </w:r>
      <w:r w:rsidRPr="008B3810">
        <w:rPr>
          <w:sz w:val="24"/>
          <w:szCs w:val="24"/>
        </w:rPr>
        <w:t xml:space="preserve"> часов, в том числе:</w:t>
      </w:r>
    </w:p>
    <w:p w:rsidR="002443B6" w:rsidRPr="008B3810" w:rsidRDefault="002443B6" w:rsidP="00E4244A">
      <w:pPr>
        <w:widowControl w:val="0"/>
        <w:tabs>
          <w:tab w:val="left" w:pos="0"/>
        </w:tabs>
        <w:contextualSpacing/>
        <w:jc w:val="both"/>
        <w:rPr>
          <w:sz w:val="24"/>
          <w:szCs w:val="24"/>
        </w:rPr>
      </w:pPr>
      <w:r w:rsidRPr="008B3810">
        <w:rPr>
          <w:sz w:val="24"/>
          <w:szCs w:val="24"/>
        </w:rPr>
        <w:t xml:space="preserve">обязательной аудиторной учебной нагрузки обучающегося </w:t>
      </w:r>
      <w:r w:rsidRPr="008B3810">
        <w:rPr>
          <w:sz w:val="24"/>
          <w:szCs w:val="24"/>
          <w:u w:val="single"/>
        </w:rPr>
        <w:t xml:space="preserve">140 </w:t>
      </w:r>
      <w:r w:rsidRPr="008B3810">
        <w:rPr>
          <w:sz w:val="24"/>
          <w:szCs w:val="24"/>
        </w:rPr>
        <w:t>часов</w:t>
      </w:r>
    </w:p>
    <w:p w:rsidR="002443B6" w:rsidRPr="008B3810" w:rsidRDefault="002443B6" w:rsidP="00443C46">
      <w:pPr>
        <w:widowControl w:val="0"/>
        <w:tabs>
          <w:tab w:val="left" w:pos="0"/>
        </w:tabs>
        <w:contextualSpacing/>
        <w:rPr>
          <w:sz w:val="24"/>
          <w:szCs w:val="24"/>
        </w:rPr>
      </w:pPr>
      <w:r w:rsidRPr="008B3810">
        <w:rPr>
          <w:sz w:val="24"/>
          <w:szCs w:val="24"/>
        </w:rPr>
        <w:t>самостоятельной работы обучающегося 70 часов.</w:t>
      </w:r>
    </w:p>
    <w:p w:rsidR="002443B6" w:rsidRPr="008B3810" w:rsidRDefault="002443B6" w:rsidP="00443C46">
      <w:pPr>
        <w:widowControl w:val="0"/>
        <w:tabs>
          <w:tab w:val="left" w:pos="2325"/>
        </w:tabs>
        <w:contextualSpacing/>
        <w:rPr>
          <w:i/>
          <w:iCs/>
          <w:sz w:val="24"/>
          <w:szCs w:val="24"/>
        </w:rPr>
      </w:pPr>
    </w:p>
    <w:p w:rsidR="002443B6" w:rsidRPr="008B3810" w:rsidRDefault="002443B6" w:rsidP="00443C46">
      <w:pPr>
        <w:rPr>
          <w:sz w:val="24"/>
          <w:szCs w:val="24"/>
        </w:rPr>
      </w:pPr>
    </w:p>
    <w:p w:rsidR="002443B6" w:rsidRDefault="002443B6" w:rsidP="00443C46">
      <w:pPr>
        <w:jc w:val="center"/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t>ОДБ.05 Обществознание</w:t>
      </w:r>
    </w:p>
    <w:p w:rsidR="00443C46" w:rsidRPr="008B3810" w:rsidRDefault="00443C46" w:rsidP="00443C46">
      <w:pPr>
        <w:jc w:val="center"/>
        <w:rPr>
          <w:b/>
          <w:sz w:val="24"/>
          <w:szCs w:val="24"/>
        </w:rPr>
      </w:pPr>
    </w:p>
    <w:p w:rsidR="002443B6" w:rsidRPr="008B3810" w:rsidRDefault="002443B6" w:rsidP="00443C46">
      <w:pPr>
        <w:widowControl w:val="0"/>
        <w:tabs>
          <w:tab w:val="left" w:pos="2325"/>
        </w:tabs>
        <w:ind w:left="-567" w:firstLine="567"/>
        <w:contextualSpacing/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t xml:space="preserve">Цели и задачи дисциплины </w:t>
      </w:r>
    </w:p>
    <w:p w:rsidR="002443B6" w:rsidRPr="008B3810" w:rsidRDefault="002443B6" w:rsidP="00443C46">
      <w:pPr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 xml:space="preserve">Освоение содержания учебной дисциплины «Обществознание» обеспечивает достижение студентами следующих </w:t>
      </w:r>
      <w:r w:rsidRPr="008B3810">
        <w:rPr>
          <w:rFonts w:eastAsia="Times New Roman"/>
          <w:b/>
          <w:bCs/>
          <w:sz w:val="24"/>
          <w:szCs w:val="24"/>
        </w:rPr>
        <w:t>результатов:</w:t>
      </w:r>
    </w:p>
    <w:p w:rsidR="002443B6" w:rsidRPr="008B3810" w:rsidRDefault="002443B6" w:rsidP="00443C46">
      <w:pPr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 xml:space="preserve">• </w:t>
      </w:r>
      <w:r w:rsidRPr="008B3810">
        <w:rPr>
          <w:rFonts w:eastAsia="Times New Roman"/>
          <w:b/>
          <w:bCs/>
          <w:sz w:val="24"/>
          <w:szCs w:val="24"/>
        </w:rPr>
        <w:t>личностных: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−сформированность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−российская гражданская идентичность, па</w:t>
      </w:r>
      <w:r w:rsidR="00E4244A">
        <w:rPr>
          <w:rFonts w:eastAsia="Times New Roman"/>
          <w:sz w:val="24"/>
          <w:szCs w:val="24"/>
        </w:rPr>
        <w:t>триотизм, уважение к своему на</w:t>
      </w:r>
      <w:r w:rsidRPr="008B3810">
        <w:rPr>
          <w:rFonts w:eastAsia="Times New Roman"/>
          <w:sz w:val="24"/>
          <w:szCs w:val="24"/>
        </w:rPr>
        <w:t>роду, чувство ответственности перед Родиной, уважение государственных символов (герба, флага, гимна);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−гражданская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</w:t>
      </w:r>
      <w:r w:rsidRPr="008B3810">
        <w:rPr>
          <w:rFonts w:eastAsia="Times New Roman"/>
          <w:sz w:val="24"/>
          <w:szCs w:val="24"/>
        </w:rPr>
        <w:lastRenderedPageBreak/>
        <w:t>щего традиционные национальные и общечеловеческие, гуманистические и демократические ценности;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−толерантное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−готовность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−осознанное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−ответственное отношение к созданию семьи на основе осознанного принятия ценностей семейной жизни;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 xml:space="preserve">• </w:t>
      </w:r>
      <w:r w:rsidRPr="008B3810">
        <w:rPr>
          <w:rFonts w:eastAsia="Times New Roman"/>
          <w:b/>
          <w:bCs/>
          <w:sz w:val="24"/>
          <w:szCs w:val="24"/>
        </w:rPr>
        <w:t>метапредметных: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−умение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поставленных целей и реализации планов деятельности; выбирать успешные стратегии в различных ситуациях;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−владение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−готовность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−умение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−умение определять назначение и функции различных социальных, экономических и правовых институтов;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−умение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−владение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•</w:t>
      </w:r>
      <w:r w:rsidRPr="008B3810">
        <w:rPr>
          <w:rFonts w:eastAsia="Times New Roman"/>
          <w:b/>
          <w:bCs/>
          <w:sz w:val="24"/>
          <w:szCs w:val="24"/>
        </w:rPr>
        <w:t>предметных: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−сформированность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−владение базовым понятийным аппаратом социальных наук;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−владение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−сформированность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−сформированность представлений о методах познания социальных явлений и процессов;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−владение умениями применять полученные знания в повседневной жизни, прогнозировать последствия принимаемых решений;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lastRenderedPageBreak/>
        <w:t>−сформированнность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2443B6" w:rsidRPr="008B3810" w:rsidRDefault="002443B6" w:rsidP="00443C46">
      <w:pPr>
        <w:widowControl w:val="0"/>
        <w:tabs>
          <w:tab w:val="left" w:pos="2325"/>
        </w:tabs>
        <w:contextualSpacing/>
        <w:jc w:val="both"/>
        <w:rPr>
          <w:b/>
          <w:sz w:val="24"/>
          <w:szCs w:val="24"/>
        </w:rPr>
      </w:pPr>
    </w:p>
    <w:p w:rsidR="00E4244A" w:rsidRDefault="002443B6" w:rsidP="00443C46">
      <w:pPr>
        <w:jc w:val="both"/>
        <w:rPr>
          <w:sz w:val="24"/>
          <w:szCs w:val="24"/>
        </w:rPr>
      </w:pPr>
      <w:r w:rsidRPr="008B3810">
        <w:rPr>
          <w:sz w:val="24"/>
          <w:szCs w:val="24"/>
        </w:rPr>
        <w:t>В результате освоения дисциплины обучающийся должен</w:t>
      </w:r>
      <w:r w:rsidRPr="008B3810">
        <w:rPr>
          <w:b/>
          <w:sz w:val="24"/>
          <w:szCs w:val="24"/>
        </w:rPr>
        <w:t xml:space="preserve"> уметь</w:t>
      </w:r>
      <w:r w:rsidRPr="008B3810">
        <w:rPr>
          <w:sz w:val="24"/>
          <w:szCs w:val="24"/>
        </w:rPr>
        <w:t>:</w:t>
      </w:r>
    </w:p>
    <w:p w:rsidR="002443B6" w:rsidRPr="008B3810" w:rsidRDefault="002443B6" w:rsidP="00443C46">
      <w:pPr>
        <w:jc w:val="both"/>
        <w:rPr>
          <w:sz w:val="24"/>
          <w:szCs w:val="24"/>
        </w:rPr>
      </w:pPr>
      <w:r w:rsidRPr="008B3810">
        <w:rPr>
          <w:b/>
          <w:bCs/>
          <w:sz w:val="24"/>
          <w:szCs w:val="24"/>
        </w:rPr>
        <w:t>характеризовать</w:t>
      </w:r>
      <w:r w:rsidRPr="008B3810">
        <w:rPr>
          <w:sz w:val="24"/>
          <w:szCs w:val="24"/>
        </w:rPr>
        <w:t xml:space="preserve"> основные социальные объекты, выделяя их существенные признаки, закономерности развития;</w:t>
      </w:r>
    </w:p>
    <w:p w:rsidR="002443B6" w:rsidRPr="008B3810" w:rsidRDefault="002443B6" w:rsidP="00443C46">
      <w:pPr>
        <w:pStyle w:val="a6"/>
        <w:numPr>
          <w:ilvl w:val="0"/>
          <w:numId w:val="6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8B3810">
        <w:rPr>
          <w:b/>
          <w:bCs/>
        </w:rPr>
        <w:t>анализировать</w:t>
      </w:r>
      <w:r w:rsidRPr="008B3810">
        <w:t xml:space="preserve"> актуальную информацию о социальных объектах, выявляя их общие черты и различия; устанавливать соответствия м</w:t>
      </w:r>
      <w:r w:rsidR="00677C46">
        <w:t>ежду существенными чертами и пр</w:t>
      </w:r>
      <w:r w:rsidRPr="008B3810">
        <w:t>знаками изученных социальных явлений и обществоведческими терминами и понятиями;</w:t>
      </w:r>
    </w:p>
    <w:p w:rsidR="002443B6" w:rsidRPr="008B3810" w:rsidRDefault="002443B6" w:rsidP="00443C46">
      <w:pPr>
        <w:pStyle w:val="a6"/>
        <w:numPr>
          <w:ilvl w:val="0"/>
          <w:numId w:val="6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8B3810">
        <w:rPr>
          <w:b/>
          <w:bCs/>
        </w:rPr>
        <w:t>объяснять</w:t>
      </w:r>
      <w:r w:rsidRPr="008B3810"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2443B6" w:rsidRPr="008B3810" w:rsidRDefault="002443B6" w:rsidP="00443C46">
      <w:pPr>
        <w:pStyle w:val="a6"/>
        <w:numPr>
          <w:ilvl w:val="0"/>
          <w:numId w:val="6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8B3810">
        <w:rPr>
          <w:b/>
          <w:bCs/>
        </w:rPr>
        <w:t>раскрывать на примерах</w:t>
      </w:r>
      <w:r w:rsidRPr="008B3810">
        <w:t xml:space="preserve"> изученные теоретические положения и понятия социально-экономических и гуманитарных наук;</w:t>
      </w:r>
    </w:p>
    <w:p w:rsidR="002443B6" w:rsidRPr="008B3810" w:rsidRDefault="002443B6" w:rsidP="00443C46">
      <w:pPr>
        <w:pStyle w:val="a6"/>
        <w:numPr>
          <w:ilvl w:val="0"/>
          <w:numId w:val="6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8B3810">
        <w:rPr>
          <w:b/>
          <w:bCs/>
        </w:rPr>
        <w:t>осуществлять поиск</w:t>
      </w:r>
      <w:r w:rsidRPr="008B3810"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2443B6" w:rsidRPr="008B3810" w:rsidRDefault="002443B6" w:rsidP="00443C46">
      <w:pPr>
        <w:pStyle w:val="a6"/>
        <w:numPr>
          <w:ilvl w:val="0"/>
          <w:numId w:val="6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8B3810">
        <w:rPr>
          <w:b/>
          <w:bCs/>
        </w:rPr>
        <w:t>оценивать</w:t>
      </w:r>
      <w:r w:rsidRPr="008B3810"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2443B6" w:rsidRPr="008B3810" w:rsidRDefault="002443B6" w:rsidP="00443C46">
      <w:pPr>
        <w:pStyle w:val="a6"/>
        <w:numPr>
          <w:ilvl w:val="0"/>
          <w:numId w:val="6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8B3810">
        <w:rPr>
          <w:b/>
          <w:bCs/>
        </w:rPr>
        <w:t>формулировать</w:t>
      </w:r>
      <w:r w:rsidRPr="008B3810"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2443B6" w:rsidRPr="008B3810" w:rsidRDefault="002443B6" w:rsidP="00443C46">
      <w:pPr>
        <w:pStyle w:val="a6"/>
        <w:numPr>
          <w:ilvl w:val="0"/>
          <w:numId w:val="6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8B3810">
        <w:rPr>
          <w:b/>
          <w:bCs/>
        </w:rPr>
        <w:t xml:space="preserve">подготавливать </w:t>
      </w:r>
      <w:r w:rsidRPr="008B3810">
        <w:t>устное выступление, творческую работу по социальной проблематике;</w:t>
      </w:r>
    </w:p>
    <w:p w:rsidR="002443B6" w:rsidRPr="008B3810" w:rsidRDefault="002443B6" w:rsidP="00443C46">
      <w:pPr>
        <w:pStyle w:val="a6"/>
        <w:numPr>
          <w:ilvl w:val="0"/>
          <w:numId w:val="6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8B3810">
        <w:rPr>
          <w:b/>
          <w:bCs/>
        </w:rPr>
        <w:t xml:space="preserve">применять </w:t>
      </w:r>
      <w:r w:rsidRPr="008B3810"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2443B6" w:rsidRPr="008B3810" w:rsidRDefault="002443B6" w:rsidP="00443C46">
      <w:pPr>
        <w:pStyle w:val="a6"/>
        <w:numPr>
          <w:ilvl w:val="0"/>
          <w:numId w:val="6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8B3810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8B3810">
        <w:t>для:</w:t>
      </w:r>
    </w:p>
    <w:p w:rsidR="002443B6" w:rsidRPr="008B3810" w:rsidRDefault="002443B6" w:rsidP="00443C46">
      <w:pPr>
        <w:pStyle w:val="a6"/>
        <w:numPr>
          <w:ilvl w:val="0"/>
          <w:numId w:val="6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8B3810"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2443B6" w:rsidRPr="008B3810" w:rsidRDefault="002443B6" w:rsidP="00443C46">
      <w:pPr>
        <w:pStyle w:val="a6"/>
        <w:numPr>
          <w:ilvl w:val="0"/>
          <w:numId w:val="6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8B3810">
        <w:t>совершенствования собственной познавательной деятельности;</w:t>
      </w:r>
    </w:p>
    <w:p w:rsidR="002443B6" w:rsidRPr="008B3810" w:rsidRDefault="002443B6" w:rsidP="00443C46">
      <w:pPr>
        <w:pStyle w:val="a6"/>
        <w:numPr>
          <w:ilvl w:val="0"/>
          <w:numId w:val="6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8B3810"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2443B6" w:rsidRPr="008B3810" w:rsidRDefault="002443B6" w:rsidP="00443C46">
      <w:pPr>
        <w:pStyle w:val="a6"/>
        <w:numPr>
          <w:ilvl w:val="0"/>
          <w:numId w:val="6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8B3810">
        <w:t>решения практических жизненных проблем, возникающих в социальной деятельности;</w:t>
      </w:r>
    </w:p>
    <w:p w:rsidR="002443B6" w:rsidRPr="008B3810" w:rsidRDefault="002443B6" w:rsidP="00443C46">
      <w:pPr>
        <w:pStyle w:val="a6"/>
        <w:numPr>
          <w:ilvl w:val="0"/>
          <w:numId w:val="6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8B3810">
        <w:t>ориентировки в актуальных общественных событиях, определения личной гражданской позиции;</w:t>
      </w:r>
    </w:p>
    <w:p w:rsidR="002443B6" w:rsidRPr="008B3810" w:rsidRDefault="002443B6" w:rsidP="00443C46">
      <w:pPr>
        <w:pStyle w:val="a6"/>
        <w:numPr>
          <w:ilvl w:val="0"/>
          <w:numId w:val="6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8B3810">
        <w:t>предвидения возможных последствий определенных социальных действий;</w:t>
      </w:r>
    </w:p>
    <w:p w:rsidR="002443B6" w:rsidRPr="008B3810" w:rsidRDefault="002443B6" w:rsidP="00443C46">
      <w:pPr>
        <w:pStyle w:val="a6"/>
        <w:numPr>
          <w:ilvl w:val="0"/>
          <w:numId w:val="6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8B3810">
        <w:t>оценки происходящих событий и поведения людей с точки зрения морали и права;</w:t>
      </w:r>
    </w:p>
    <w:p w:rsidR="002443B6" w:rsidRPr="008B3810" w:rsidRDefault="002443B6" w:rsidP="00443C46">
      <w:pPr>
        <w:pStyle w:val="a6"/>
        <w:numPr>
          <w:ilvl w:val="0"/>
          <w:numId w:val="6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8B3810">
        <w:t>реализации и защиты прав человека и гражданина, осознанного выполнения гражданских обязанностей;</w:t>
      </w:r>
    </w:p>
    <w:p w:rsidR="002443B6" w:rsidRPr="008B3810" w:rsidRDefault="002443B6" w:rsidP="00443C46">
      <w:pPr>
        <w:pStyle w:val="a6"/>
        <w:numPr>
          <w:ilvl w:val="0"/>
          <w:numId w:val="6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8B3810"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443C46" w:rsidRDefault="002443B6" w:rsidP="00443C46">
      <w:pPr>
        <w:jc w:val="both"/>
        <w:rPr>
          <w:sz w:val="24"/>
          <w:szCs w:val="24"/>
        </w:rPr>
      </w:pPr>
      <w:r w:rsidRPr="008B3810">
        <w:rPr>
          <w:sz w:val="24"/>
          <w:szCs w:val="24"/>
        </w:rPr>
        <w:t xml:space="preserve">В результате освоения дисциплины обучающийся должен </w:t>
      </w:r>
    </w:p>
    <w:p w:rsidR="00443C46" w:rsidRDefault="002443B6" w:rsidP="00443C46">
      <w:pPr>
        <w:jc w:val="both"/>
        <w:rPr>
          <w:i/>
          <w:sz w:val="24"/>
          <w:szCs w:val="24"/>
        </w:rPr>
      </w:pPr>
      <w:r w:rsidRPr="00443C46">
        <w:rPr>
          <w:b/>
          <w:i/>
          <w:sz w:val="24"/>
          <w:szCs w:val="24"/>
        </w:rPr>
        <w:t>знать</w:t>
      </w:r>
      <w:r w:rsidRPr="00443C46">
        <w:rPr>
          <w:i/>
          <w:sz w:val="24"/>
          <w:szCs w:val="24"/>
        </w:rPr>
        <w:t>:</w:t>
      </w:r>
    </w:p>
    <w:p w:rsidR="002443B6" w:rsidRPr="00443C46" w:rsidRDefault="002443B6" w:rsidP="00443C46">
      <w:pPr>
        <w:jc w:val="both"/>
        <w:rPr>
          <w:i/>
          <w:sz w:val="24"/>
          <w:szCs w:val="24"/>
        </w:rPr>
      </w:pPr>
      <w:r w:rsidRPr="00443C46">
        <w:rPr>
          <w:i/>
          <w:sz w:val="24"/>
          <w:szCs w:val="24"/>
        </w:rPr>
        <w:lastRenderedPageBreak/>
        <w:t xml:space="preserve"> 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2443B6" w:rsidRPr="00443C46" w:rsidRDefault="002443B6" w:rsidP="00443C46">
      <w:pPr>
        <w:jc w:val="both"/>
        <w:rPr>
          <w:i/>
          <w:sz w:val="24"/>
          <w:szCs w:val="24"/>
        </w:rPr>
      </w:pPr>
      <w:r w:rsidRPr="00443C46">
        <w:rPr>
          <w:i/>
          <w:sz w:val="24"/>
          <w:szCs w:val="24"/>
        </w:rPr>
        <w:t>- тенденции развития общества в целом как сложн</w:t>
      </w:r>
      <w:r w:rsidR="00677C46">
        <w:rPr>
          <w:i/>
          <w:sz w:val="24"/>
          <w:szCs w:val="24"/>
        </w:rPr>
        <w:t xml:space="preserve">ой динамичной системы, а так же </w:t>
      </w:r>
      <w:r w:rsidRPr="00443C46">
        <w:rPr>
          <w:i/>
          <w:sz w:val="24"/>
          <w:szCs w:val="24"/>
        </w:rPr>
        <w:t xml:space="preserve">важнейших социальных институтов; </w:t>
      </w:r>
    </w:p>
    <w:p w:rsidR="002443B6" w:rsidRPr="00443C46" w:rsidRDefault="002443B6" w:rsidP="00443C46">
      <w:pPr>
        <w:jc w:val="both"/>
        <w:rPr>
          <w:rFonts w:eastAsia="Times New Roman"/>
          <w:i/>
          <w:sz w:val="24"/>
          <w:szCs w:val="24"/>
        </w:rPr>
      </w:pPr>
      <w:r w:rsidRPr="00443C46">
        <w:rPr>
          <w:i/>
          <w:sz w:val="24"/>
          <w:szCs w:val="24"/>
        </w:rPr>
        <w:t>-н</w:t>
      </w:r>
      <w:r w:rsidRPr="00443C46">
        <w:rPr>
          <w:rFonts w:eastAsia="Times New Roman"/>
          <w:i/>
          <w:sz w:val="24"/>
          <w:szCs w:val="24"/>
        </w:rPr>
        <w:t>еобходимость регулирования общественных отношений, сущность социальных норм, механизмы правового регулирования;</w:t>
      </w:r>
    </w:p>
    <w:p w:rsidR="002443B6" w:rsidRPr="00443C46" w:rsidRDefault="002443B6" w:rsidP="00443C46">
      <w:pPr>
        <w:jc w:val="both"/>
        <w:rPr>
          <w:rFonts w:eastAsia="Times New Roman"/>
          <w:i/>
          <w:sz w:val="24"/>
          <w:szCs w:val="24"/>
        </w:rPr>
      </w:pPr>
      <w:r w:rsidRPr="00443C46">
        <w:rPr>
          <w:rFonts w:eastAsia="Times New Roman"/>
          <w:i/>
          <w:sz w:val="24"/>
          <w:szCs w:val="24"/>
        </w:rPr>
        <w:t>- особенности социально-гуманитарного познания</w:t>
      </w:r>
    </w:p>
    <w:p w:rsidR="002443B6" w:rsidRPr="008B3810" w:rsidRDefault="002443B6" w:rsidP="00443C46">
      <w:pPr>
        <w:widowControl w:val="0"/>
        <w:tabs>
          <w:tab w:val="left" w:pos="2325"/>
        </w:tabs>
        <w:ind w:left="-567" w:firstLine="567"/>
        <w:contextualSpacing/>
        <w:jc w:val="both"/>
        <w:rPr>
          <w:b/>
          <w:sz w:val="24"/>
          <w:szCs w:val="24"/>
        </w:rPr>
      </w:pPr>
    </w:p>
    <w:p w:rsidR="002443B6" w:rsidRPr="008B3810" w:rsidRDefault="002443B6" w:rsidP="00443C46">
      <w:pPr>
        <w:widowControl w:val="0"/>
        <w:tabs>
          <w:tab w:val="left" w:pos="2325"/>
        </w:tabs>
        <w:ind w:left="-567" w:firstLine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8B3810">
        <w:rPr>
          <w:b/>
          <w:sz w:val="24"/>
          <w:szCs w:val="24"/>
        </w:rPr>
        <w:t>оличество часов на освоение программы дисциплины:</w:t>
      </w:r>
    </w:p>
    <w:p w:rsidR="002443B6" w:rsidRPr="008B3810" w:rsidRDefault="002443B6" w:rsidP="00443C46">
      <w:pPr>
        <w:widowControl w:val="0"/>
        <w:tabs>
          <w:tab w:val="left" w:pos="0"/>
        </w:tabs>
        <w:contextualSpacing/>
        <w:rPr>
          <w:b/>
          <w:sz w:val="24"/>
          <w:szCs w:val="24"/>
        </w:rPr>
      </w:pPr>
      <w:r w:rsidRPr="008B3810">
        <w:rPr>
          <w:sz w:val="24"/>
          <w:szCs w:val="24"/>
        </w:rPr>
        <w:t xml:space="preserve">максимальной учебной нагрузки обучающегося </w:t>
      </w:r>
      <w:r w:rsidRPr="008B3810">
        <w:rPr>
          <w:b/>
          <w:sz w:val="24"/>
          <w:szCs w:val="24"/>
        </w:rPr>
        <w:t>105 часов</w:t>
      </w:r>
      <w:r w:rsidRPr="008B3810">
        <w:rPr>
          <w:sz w:val="24"/>
          <w:szCs w:val="24"/>
        </w:rPr>
        <w:t>, в том числе:</w:t>
      </w:r>
    </w:p>
    <w:p w:rsidR="002443B6" w:rsidRPr="008B3810" w:rsidRDefault="002443B6" w:rsidP="00443C46">
      <w:pPr>
        <w:widowControl w:val="0"/>
        <w:tabs>
          <w:tab w:val="left" w:pos="0"/>
        </w:tabs>
        <w:contextualSpacing/>
        <w:rPr>
          <w:sz w:val="24"/>
          <w:szCs w:val="24"/>
        </w:rPr>
      </w:pPr>
      <w:r w:rsidRPr="008B3810">
        <w:rPr>
          <w:sz w:val="24"/>
          <w:szCs w:val="24"/>
        </w:rPr>
        <w:t xml:space="preserve">обязательной аудиторной учебной нагрузки обучающегося </w:t>
      </w:r>
      <w:r w:rsidRPr="008B3810">
        <w:rPr>
          <w:b/>
          <w:sz w:val="24"/>
          <w:szCs w:val="24"/>
        </w:rPr>
        <w:t>70 часов</w:t>
      </w:r>
    </w:p>
    <w:p w:rsidR="002443B6" w:rsidRPr="008B3810" w:rsidRDefault="002443B6" w:rsidP="00443C46">
      <w:pPr>
        <w:widowControl w:val="0"/>
        <w:tabs>
          <w:tab w:val="left" w:pos="0"/>
        </w:tabs>
        <w:contextualSpacing/>
        <w:rPr>
          <w:sz w:val="24"/>
          <w:szCs w:val="24"/>
        </w:rPr>
      </w:pPr>
      <w:r w:rsidRPr="008B3810">
        <w:rPr>
          <w:sz w:val="24"/>
          <w:szCs w:val="24"/>
        </w:rPr>
        <w:t xml:space="preserve">самостоятельной работы обучающегося </w:t>
      </w:r>
      <w:r w:rsidRPr="008B3810">
        <w:rPr>
          <w:b/>
          <w:sz w:val="24"/>
          <w:szCs w:val="24"/>
        </w:rPr>
        <w:t>35 часов</w:t>
      </w:r>
      <w:r w:rsidRPr="008B3810">
        <w:rPr>
          <w:sz w:val="24"/>
          <w:szCs w:val="24"/>
        </w:rPr>
        <w:t>.</w:t>
      </w:r>
    </w:p>
    <w:p w:rsidR="002443B6" w:rsidRPr="008B3810" w:rsidRDefault="002443B6" w:rsidP="00443C46">
      <w:pPr>
        <w:rPr>
          <w:sz w:val="24"/>
          <w:szCs w:val="24"/>
        </w:rPr>
      </w:pPr>
    </w:p>
    <w:p w:rsidR="002443B6" w:rsidRDefault="002443B6" w:rsidP="00443C46">
      <w:pPr>
        <w:widowControl w:val="0"/>
        <w:tabs>
          <w:tab w:val="left" w:pos="2325"/>
        </w:tabs>
        <w:ind w:left="-567" w:firstLine="567"/>
        <w:contextualSpacing/>
        <w:jc w:val="center"/>
        <w:rPr>
          <w:b/>
          <w:sz w:val="24"/>
          <w:szCs w:val="24"/>
        </w:rPr>
      </w:pPr>
    </w:p>
    <w:p w:rsidR="002443B6" w:rsidRDefault="002443B6" w:rsidP="00443C46">
      <w:pPr>
        <w:widowControl w:val="0"/>
        <w:tabs>
          <w:tab w:val="left" w:pos="2325"/>
        </w:tabs>
        <w:ind w:left="-567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ОДБ.06 Экономика</w:t>
      </w:r>
    </w:p>
    <w:p w:rsidR="002443B6" w:rsidRDefault="002443B6" w:rsidP="00443C46">
      <w:pPr>
        <w:widowControl w:val="0"/>
        <w:tabs>
          <w:tab w:val="left" w:pos="2325"/>
        </w:tabs>
        <w:ind w:left="-567" w:firstLine="567"/>
        <w:contextualSpacing/>
        <w:rPr>
          <w:b/>
          <w:sz w:val="24"/>
          <w:szCs w:val="24"/>
        </w:rPr>
      </w:pPr>
    </w:p>
    <w:p w:rsidR="002443B6" w:rsidRPr="00AA1C0D" w:rsidRDefault="002443B6" w:rsidP="00443C46">
      <w:pPr>
        <w:widowControl w:val="0"/>
        <w:tabs>
          <w:tab w:val="left" w:pos="2325"/>
        </w:tabs>
        <w:ind w:left="-567" w:firstLine="567"/>
        <w:contextualSpacing/>
        <w:jc w:val="both"/>
        <w:rPr>
          <w:b/>
          <w:sz w:val="24"/>
          <w:szCs w:val="24"/>
        </w:rPr>
      </w:pPr>
      <w:r w:rsidRPr="00AA1C0D">
        <w:rPr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2443B6" w:rsidRPr="00AA1C0D" w:rsidRDefault="002443B6" w:rsidP="00443C46">
      <w:pPr>
        <w:pStyle w:val="Default"/>
        <w:jc w:val="both"/>
      </w:pPr>
      <w:r w:rsidRPr="00AA1C0D">
        <w:t xml:space="preserve">Изучение экономики на базовом уровне направлено на достижение следующих </w:t>
      </w:r>
      <w:r w:rsidRPr="001A2421">
        <w:rPr>
          <w:b/>
        </w:rPr>
        <w:t>целей</w:t>
      </w:r>
      <w:r w:rsidRPr="00AA1C0D">
        <w:t xml:space="preserve">: </w:t>
      </w:r>
    </w:p>
    <w:p w:rsidR="002443B6" w:rsidRPr="00AA1C0D" w:rsidRDefault="002443B6" w:rsidP="00443C46">
      <w:pPr>
        <w:pStyle w:val="Default"/>
        <w:jc w:val="both"/>
      </w:pPr>
      <w:r w:rsidRPr="00AA1C0D">
        <w:t xml:space="preserve">-развитие 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способности к личному самоопределению и самореализации; </w:t>
      </w:r>
    </w:p>
    <w:p w:rsidR="002443B6" w:rsidRPr="00AA1C0D" w:rsidRDefault="002443B6" w:rsidP="00443C46">
      <w:pPr>
        <w:pStyle w:val="Default"/>
        <w:jc w:val="both"/>
      </w:pPr>
      <w:r w:rsidRPr="00AA1C0D">
        <w:t xml:space="preserve">-воспитание ответственности за экономические решения; уважения к труду и предпринимательской деятельности; </w:t>
      </w:r>
    </w:p>
    <w:p w:rsidR="002443B6" w:rsidRDefault="002443B6" w:rsidP="00443C46">
      <w:pPr>
        <w:pStyle w:val="Default"/>
        <w:jc w:val="both"/>
      </w:pPr>
      <w:r w:rsidRPr="00AA1C0D">
        <w:t xml:space="preserve">-освоение системы знаний 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 </w:t>
      </w:r>
    </w:p>
    <w:p w:rsidR="002443B6" w:rsidRPr="00AA1C0D" w:rsidRDefault="002443B6" w:rsidP="00443C46">
      <w:pPr>
        <w:pStyle w:val="Default"/>
        <w:jc w:val="both"/>
      </w:pPr>
      <w:r w:rsidRPr="00AA1C0D">
        <w:t xml:space="preserve">-овладение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освоение способов познавательной, коммуникативной, практической деятельности, необходимых для участия в экономической жизни общества и государства; </w:t>
      </w:r>
    </w:p>
    <w:p w:rsidR="002443B6" w:rsidRPr="00AA1C0D" w:rsidRDefault="002443B6" w:rsidP="00443C46">
      <w:pPr>
        <w:pStyle w:val="Default"/>
        <w:jc w:val="both"/>
      </w:pPr>
      <w:r w:rsidRPr="00AA1C0D">
        <w:t xml:space="preserve">-формирование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 </w:t>
      </w:r>
    </w:p>
    <w:p w:rsidR="002443B6" w:rsidRPr="00AA1C0D" w:rsidRDefault="002443B6" w:rsidP="00443C46">
      <w:pPr>
        <w:pStyle w:val="a6"/>
        <w:spacing w:before="0" w:beforeAutospacing="0" w:after="0" w:afterAutospacing="0"/>
        <w:jc w:val="both"/>
      </w:pPr>
      <w:r w:rsidRPr="00AA1C0D">
        <w:rPr>
          <w:color w:val="000000"/>
        </w:rPr>
        <w:t>«Экономика» обеспечивает достижение студентами следующих результатов:</w:t>
      </w:r>
    </w:p>
    <w:p w:rsidR="002443B6" w:rsidRPr="00AA1C0D" w:rsidRDefault="002443B6" w:rsidP="00443C46">
      <w:pPr>
        <w:pStyle w:val="a6"/>
        <w:spacing w:before="0" w:beforeAutospacing="0" w:after="0" w:afterAutospacing="0"/>
        <w:jc w:val="both"/>
      </w:pPr>
      <w:r w:rsidRPr="001A2421">
        <w:rPr>
          <w:b/>
          <w:i/>
          <w:iCs/>
          <w:color w:val="000000"/>
        </w:rPr>
        <w:t>личностных</w:t>
      </w:r>
      <w:r w:rsidRPr="00AA1C0D">
        <w:rPr>
          <w:i/>
          <w:iCs/>
          <w:color w:val="000000"/>
        </w:rPr>
        <w:t>:</w:t>
      </w:r>
    </w:p>
    <w:p w:rsidR="002443B6" w:rsidRPr="00AA1C0D" w:rsidRDefault="002443B6" w:rsidP="00443C46">
      <w:pPr>
        <w:pStyle w:val="a6"/>
        <w:spacing w:before="0" w:beforeAutospacing="0" w:after="0" w:afterAutospacing="0"/>
        <w:jc w:val="both"/>
      </w:pPr>
      <w:r w:rsidRPr="00AA1C0D">
        <w:rPr>
          <w:color w:val="000000"/>
        </w:rPr>
        <w:t>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2443B6" w:rsidRPr="00AA1C0D" w:rsidRDefault="002443B6" w:rsidP="00443C46">
      <w:pPr>
        <w:pStyle w:val="a6"/>
        <w:spacing w:before="0" w:beforeAutospacing="0" w:after="0" w:afterAutospacing="0"/>
        <w:jc w:val="both"/>
      </w:pPr>
      <w:r w:rsidRPr="00AA1C0D">
        <w:rPr>
          <w:color w:val="000000"/>
        </w:rPr>
        <w:t>-формирование системы знаний об экономической жизни общества, определение своих места и роли в экономическом пространстве;</w:t>
      </w:r>
    </w:p>
    <w:p w:rsidR="002443B6" w:rsidRPr="00AA1C0D" w:rsidRDefault="002443B6" w:rsidP="00443C46">
      <w:pPr>
        <w:pStyle w:val="a6"/>
        <w:spacing w:before="0" w:beforeAutospacing="0" w:after="0" w:afterAutospacing="0"/>
        <w:jc w:val="both"/>
      </w:pPr>
      <w:r w:rsidRPr="00AA1C0D">
        <w:rPr>
          <w:color w:val="000000"/>
        </w:rPr>
        <w:t>-воспитание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2443B6" w:rsidRPr="00AA1C0D" w:rsidRDefault="002443B6" w:rsidP="00443C46">
      <w:pPr>
        <w:pStyle w:val="a6"/>
        <w:spacing w:before="0" w:beforeAutospacing="0" w:after="0" w:afterAutospacing="0"/>
        <w:jc w:val="both"/>
        <w:rPr>
          <w:b/>
        </w:rPr>
      </w:pPr>
      <w:r w:rsidRPr="00AA1C0D">
        <w:rPr>
          <w:b/>
          <w:i/>
          <w:iCs/>
          <w:color w:val="000000"/>
        </w:rPr>
        <w:t>метапредметных:</w:t>
      </w:r>
    </w:p>
    <w:p w:rsidR="002443B6" w:rsidRPr="00AA1C0D" w:rsidRDefault="002443B6" w:rsidP="00443C46">
      <w:pPr>
        <w:pStyle w:val="a6"/>
        <w:spacing w:before="0" w:beforeAutospacing="0" w:after="0" w:afterAutospacing="0"/>
        <w:jc w:val="both"/>
      </w:pPr>
      <w:r w:rsidRPr="00AA1C0D">
        <w:rPr>
          <w:color w:val="000000"/>
        </w:rPr>
        <w:t>-овладение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</w:t>
      </w:r>
    </w:p>
    <w:p w:rsidR="002443B6" w:rsidRPr="00AA1C0D" w:rsidRDefault="002443B6" w:rsidP="00443C46">
      <w:pPr>
        <w:pStyle w:val="a6"/>
        <w:spacing w:before="0" w:beforeAutospacing="0" w:after="0" w:afterAutospacing="0"/>
        <w:jc w:val="both"/>
      </w:pPr>
      <w:r w:rsidRPr="00AA1C0D">
        <w:rPr>
          <w:color w:val="000000"/>
        </w:rPr>
        <w:t>-овладение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</w:t>
      </w:r>
      <w:r w:rsidRPr="00AA1C0D">
        <w:rPr>
          <w:color w:val="000000"/>
        </w:rPr>
        <w:lastRenderedPageBreak/>
        <w:t>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2443B6" w:rsidRPr="00842546" w:rsidRDefault="002443B6" w:rsidP="00443C46">
      <w:pPr>
        <w:pStyle w:val="a6"/>
        <w:spacing w:before="0" w:beforeAutospacing="0" w:after="0" w:afterAutospacing="0"/>
        <w:jc w:val="both"/>
        <w:rPr>
          <w:color w:val="000000"/>
        </w:rPr>
      </w:pPr>
      <w:r w:rsidRPr="00AA1C0D">
        <w:rPr>
          <w:color w:val="000000"/>
        </w:rPr>
        <w:t>-формирование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2443B6" w:rsidRPr="00AA1C0D" w:rsidRDefault="002443B6" w:rsidP="00443C46">
      <w:pPr>
        <w:pStyle w:val="a6"/>
        <w:spacing w:before="0" w:beforeAutospacing="0" w:after="0" w:afterAutospacing="0"/>
        <w:jc w:val="both"/>
      </w:pPr>
      <w:r w:rsidRPr="00AA1C0D">
        <w:rPr>
          <w:color w:val="000000"/>
        </w:rPr>
        <w:t>-генерирование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:rsidR="002443B6" w:rsidRPr="00AA1C0D" w:rsidRDefault="002443B6" w:rsidP="00443C46">
      <w:pPr>
        <w:pStyle w:val="a6"/>
        <w:spacing w:before="0" w:beforeAutospacing="0" w:after="0" w:afterAutospacing="0"/>
        <w:jc w:val="both"/>
        <w:rPr>
          <w:b/>
        </w:rPr>
      </w:pPr>
      <w:r w:rsidRPr="00AA1C0D">
        <w:rPr>
          <w:b/>
          <w:i/>
          <w:iCs/>
          <w:color w:val="000000"/>
        </w:rPr>
        <w:t>предметных:</w:t>
      </w:r>
    </w:p>
    <w:p w:rsidR="002443B6" w:rsidRPr="00AA1C0D" w:rsidRDefault="002443B6" w:rsidP="00443C46">
      <w:pPr>
        <w:pStyle w:val="a6"/>
        <w:spacing w:before="0" w:beforeAutospacing="0" w:after="0" w:afterAutospacing="0"/>
        <w:jc w:val="both"/>
      </w:pPr>
      <w:r w:rsidRPr="00AA1C0D">
        <w:rPr>
          <w:color w:val="000000"/>
        </w:rPr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2443B6" w:rsidRPr="00AA1C0D" w:rsidRDefault="002443B6" w:rsidP="00443C46">
      <w:pPr>
        <w:pStyle w:val="a6"/>
        <w:spacing w:before="0" w:beforeAutospacing="0" w:after="0" w:afterAutospacing="0"/>
        <w:jc w:val="both"/>
      </w:pPr>
      <w:r w:rsidRPr="00AA1C0D">
        <w:rPr>
          <w:color w:val="000000"/>
        </w:rPr>
        <w:t>понимание сущности экономических институтов, их роли в социальноэкономическом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</w:t>
      </w:r>
    </w:p>
    <w:p w:rsidR="002443B6" w:rsidRPr="00AA1C0D" w:rsidRDefault="002443B6" w:rsidP="00443C46">
      <w:pPr>
        <w:pStyle w:val="a6"/>
        <w:spacing w:before="0" w:beforeAutospacing="0" w:after="0" w:afterAutospacing="0"/>
        <w:jc w:val="both"/>
      </w:pPr>
      <w:r w:rsidRPr="00AA1C0D">
        <w:rPr>
          <w:color w:val="000000"/>
        </w:rPr>
        <w:t>-сформированность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2443B6" w:rsidRPr="00AA1C0D" w:rsidRDefault="002443B6" w:rsidP="00443C46">
      <w:pPr>
        <w:pStyle w:val="a6"/>
        <w:spacing w:before="0" w:beforeAutospacing="0" w:after="0" w:afterAutospacing="0"/>
        <w:jc w:val="both"/>
      </w:pPr>
      <w:r w:rsidRPr="00AA1C0D">
        <w:rPr>
          <w:color w:val="000000"/>
        </w:rPr>
        <w:t>-владение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2443B6" w:rsidRPr="00AA1C0D" w:rsidRDefault="002443B6" w:rsidP="00443C46">
      <w:pPr>
        <w:pStyle w:val="a6"/>
        <w:spacing w:before="0" w:beforeAutospacing="0" w:after="0" w:afterAutospacing="0"/>
        <w:jc w:val="both"/>
      </w:pPr>
      <w:r w:rsidRPr="00AA1C0D">
        <w:rPr>
          <w:color w:val="000000"/>
        </w:rPr>
        <w:t>-сформированность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2443B6" w:rsidRPr="00842546" w:rsidRDefault="002443B6" w:rsidP="00443C46">
      <w:pPr>
        <w:pStyle w:val="a6"/>
        <w:spacing w:before="0" w:beforeAutospacing="0" w:after="0" w:afterAutospacing="0"/>
        <w:jc w:val="both"/>
        <w:rPr>
          <w:color w:val="000000"/>
        </w:rPr>
      </w:pPr>
      <w:r w:rsidRPr="00AA1C0D">
        <w:rPr>
          <w:color w:val="000000"/>
        </w:rPr>
        <w:t>-умение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2443B6" w:rsidRPr="00AA1C0D" w:rsidRDefault="002443B6" w:rsidP="00443C46">
      <w:pPr>
        <w:pStyle w:val="a6"/>
        <w:spacing w:before="0" w:beforeAutospacing="0" w:after="0" w:afterAutospacing="0"/>
        <w:jc w:val="both"/>
      </w:pPr>
      <w:r w:rsidRPr="00AA1C0D">
        <w:rPr>
          <w:color w:val="000000"/>
        </w:rPr>
        <w:t>-способность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2443B6" w:rsidRPr="00AA1C0D" w:rsidRDefault="002443B6" w:rsidP="00443C46">
      <w:pPr>
        <w:pStyle w:val="a6"/>
        <w:spacing w:before="0" w:beforeAutospacing="0" w:after="0" w:afterAutospacing="0"/>
        <w:jc w:val="both"/>
        <w:rPr>
          <w:b/>
        </w:rPr>
      </w:pPr>
      <w:r w:rsidRPr="00AA1C0D">
        <w:rPr>
          <w:color w:val="000000"/>
        </w:rPr>
        <w:t>-понимание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2443B6" w:rsidRPr="00AA1C0D" w:rsidRDefault="002443B6" w:rsidP="00443C46">
      <w:pPr>
        <w:pStyle w:val="Default"/>
        <w:jc w:val="both"/>
      </w:pPr>
      <w:r w:rsidRPr="00AA1C0D">
        <w:t>В результате освоения дисциплины обучающийся должен Программа предусматривает формирование у учащихся общеучебных умений и навыков, универсальных способов</w:t>
      </w:r>
      <w:r>
        <w:t xml:space="preserve"> </w:t>
      </w:r>
      <w:r w:rsidRPr="00AA1C0D">
        <w:t xml:space="preserve">деятельности и ключевых компетенций. В этом направлении приоритетами для учебного предмета «Экономика» на этапе среднего (полного) общего образования являются: </w:t>
      </w:r>
    </w:p>
    <w:p w:rsidR="002443B6" w:rsidRPr="00AA1C0D" w:rsidRDefault="002443B6" w:rsidP="00443C46">
      <w:pPr>
        <w:pStyle w:val="Default"/>
        <w:jc w:val="both"/>
      </w:pPr>
      <w:r w:rsidRPr="00AA1C0D">
        <w:t xml:space="preserve">объяснение изученных положений на предлагаемых конкретных примерах; </w:t>
      </w:r>
    </w:p>
    <w:p w:rsidR="002443B6" w:rsidRPr="00AA1C0D" w:rsidRDefault="002443B6" w:rsidP="00443C46">
      <w:pPr>
        <w:pStyle w:val="Default"/>
        <w:jc w:val="both"/>
      </w:pPr>
      <w:r w:rsidRPr="00AA1C0D">
        <w:t xml:space="preserve">решение познавательных и практических задач, отражающих типичные экономические ситуации; </w:t>
      </w:r>
    </w:p>
    <w:p w:rsidR="002443B6" w:rsidRPr="00AA1C0D" w:rsidRDefault="002443B6" w:rsidP="00443C46">
      <w:pPr>
        <w:pStyle w:val="Default"/>
        <w:jc w:val="both"/>
      </w:pPr>
      <w:r w:rsidRPr="00AA1C0D">
        <w:t xml:space="preserve">применение полученных знаний для определения экономически рационального поведения и порядка действий в конкретных ситуациях; </w:t>
      </w:r>
    </w:p>
    <w:p w:rsidR="002443B6" w:rsidRPr="00AA1C0D" w:rsidRDefault="002443B6" w:rsidP="00443C46">
      <w:pPr>
        <w:pStyle w:val="Default"/>
        <w:jc w:val="both"/>
      </w:pPr>
      <w:r w:rsidRPr="00AA1C0D">
        <w:t xml:space="preserve">умение обосновывать суждения, давать определения, приводить доказательства; </w:t>
      </w:r>
    </w:p>
    <w:p w:rsidR="002443B6" w:rsidRPr="00AA1C0D" w:rsidRDefault="002443B6" w:rsidP="00443C46">
      <w:pPr>
        <w:pStyle w:val="Default"/>
        <w:jc w:val="both"/>
      </w:pPr>
      <w:r w:rsidRPr="00AA1C0D">
        <w:t xml:space="preserve"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</w:t>
      </w:r>
      <w:r w:rsidRPr="00AA1C0D">
        <w:lastRenderedPageBreak/>
        <w:t xml:space="preserve">информации, передача содержания информации адекватно поставленной цели (сжато, полно, выборочно); </w:t>
      </w:r>
    </w:p>
    <w:p w:rsidR="002443B6" w:rsidRPr="00AA1C0D" w:rsidRDefault="002443B6" w:rsidP="00443C46">
      <w:pPr>
        <w:pStyle w:val="Default"/>
        <w:jc w:val="both"/>
      </w:pPr>
      <w:r w:rsidRPr="00AA1C0D">
        <w:t xml:space="preserve">выбор вида чтения в соответствии с поставленной целью (ознакомительное, просмотровое, поисковое и др.); </w:t>
      </w:r>
    </w:p>
    <w:p w:rsidR="002443B6" w:rsidRPr="00AA1C0D" w:rsidRDefault="002443B6" w:rsidP="00443C46">
      <w:pPr>
        <w:pStyle w:val="Default"/>
        <w:jc w:val="both"/>
      </w:pPr>
      <w:r w:rsidRPr="00AA1C0D">
        <w:t xml:space="preserve">работа с текстами различных стилей, понимание их специфики; адекватное восприятие языка средств массовой информации; </w:t>
      </w:r>
    </w:p>
    <w:p w:rsidR="002443B6" w:rsidRPr="00AA1C0D" w:rsidRDefault="002443B6" w:rsidP="00443C46">
      <w:pPr>
        <w:pStyle w:val="Default"/>
        <w:jc w:val="both"/>
      </w:pPr>
      <w:r w:rsidRPr="00AA1C0D"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2443B6" w:rsidRPr="00AA1C0D" w:rsidRDefault="002443B6" w:rsidP="00443C46">
      <w:pPr>
        <w:pStyle w:val="Default"/>
        <w:jc w:val="both"/>
      </w:pPr>
      <w:r w:rsidRPr="00AA1C0D">
        <w:t xml:space="preserve">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если...»); </w:t>
      </w:r>
    </w:p>
    <w:p w:rsidR="002443B6" w:rsidRPr="00AA1C0D" w:rsidRDefault="002443B6" w:rsidP="00443C46">
      <w:pPr>
        <w:pStyle w:val="Default"/>
        <w:jc w:val="both"/>
      </w:pPr>
      <w:r w:rsidRPr="00AA1C0D">
        <w:t xml:space="preserve">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 </w:t>
      </w:r>
    </w:p>
    <w:p w:rsidR="002443B6" w:rsidRPr="00AA1C0D" w:rsidRDefault="002443B6" w:rsidP="00443C46">
      <w:pPr>
        <w:pStyle w:val="Default"/>
        <w:jc w:val="both"/>
      </w:pPr>
      <w:r w:rsidRPr="00AA1C0D">
        <w:t xml:space="preserve">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 </w:t>
      </w:r>
    </w:p>
    <w:p w:rsidR="002443B6" w:rsidRPr="00AA1C0D" w:rsidRDefault="002443B6" w:rsidP="00443C46">
      <w:pPr>
        <w:jc w:val="both"/>
        <w:rPr>
          <w:rFonts w:eastAsia="Times New Roman"/>
          <w:b/>
          <w:sz w:val="24"/>
          <w:szCs w:val="24"/>
        </w:rPr>
      </w:pPr>
      <w:r w:rsidRPr="00AA1C0D">
        <w:rPr>
          <w:rFonts w:eastAsia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2443B6" w:rsidRPr="0062118B" w:rsidRDefault="002443B6" w:rsidP="00443C46">
      <w:pPr>
        <w:jc w:val="both"/>
        <w:rPr>
          <w:rFonts w:eastAsia="Times New Roman"/>
          <w:sz w:val="24"/>
          <w:szCs w:val="24"/>
        </w:rPr>
      </w:pPr>
      <w:r w:rsidRPr="00AA1C0D">
        <w:rPr>
          <w:rFonts w:eastAsia="Times New Roman"/>
          <w:b/>
          <w:bCs/>
          <w:sz w:val="24"/>
          <w:szCs w:val="24"/>
        </w:rPr>
        <w:t>приводить примеры</w:t>
      </w:r>
      <w:r w:rsidRPr="00AA1C0D">
        <w:rPr>
          <w:rFonts w:eastAsia="Times New Roman"/>
          <w:sz w:val="24"/>
          <w:szCs w:val="24"/>
        </w:rPr>
        <w:t>: 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2443B6" w:rsidRPr="00AA1C0D" w:rsidRDefault="002443B6" w:rsidP="00443C46">
      <w:pPr>
        <w:jc w:val="both"/>
        <w:rPr>
          <w:rFonts w:eastAsia="Times New Roman"/>
          <w:sz w:val="24"/>
          <w:szCs w:val="24"/>
        </w:rPr>
      </w:pPr>
      <w:r w:rsidRPr="00AA1C0D">
        <w:rPr>
          <w:rFonts w:eastAsia="Times New Roman"/>
          <w:b/>
          <w:bCs/>
          <w:sz w:val="24"/>
          <w:szCs w:val="24"/>
        </w:rPr>
        <w:t>описывать</w:t>
      </w:r>
      <w:r w:rsidRPr="00AA1C0D">
        <w:rPr>
          <w:rFonts w:eastAsia="Times New Roman"/>
          <w:sz w:val="24"/>
          <w:szCs w:val="24"/>
        </w:rPr>
        <w:t>: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2443B6" w:rsidRPr="00AA1C0D" w:rsidRDefault="002443B6" w:rsidP="00443C46">
      <w:pPr>
        <w:jc w:val="both"/>
        <w:rPr>
          <w:rFonts w:eastAsia="Times New Roman"/>
          <w:sz w:val="24"/>
          <w:szCs w:val="24"/>
        </w:rPr>
      </w:pPr>
      <w:r w:rsidRPr="00AA1C0D">
        <w:rPr>
          <w:rFonts w:eastAsia="Times New Roman"/>
          <w:b/>
          <w:bCs/>
          <w:sz w:val="24"/>
          <w:szCs w:val="24"/>
        </w:rPr>
        <w:t>объяснять</w:t>
      </w:r>
      <w:r w:rsidRPr="00AA1C0D">
        <w:rPr>
          <w:rFonts w:eastAsia="Times New Roman"/>
          <w:sz w:val="24"/>
          <w:szCs w:val="24"/>
        </w:rPr>
        <w:t>: взаимовыгодность добровольного обмена, причины неравенства доходов, виды инфляции, проблемы международной торговли;</w:t>
      </w:r>
    </w:p>
    <w:p w:rsidR="002443B6" w:rsidRPr="00AA1C0D" w:rsidRDefault="002443B6" w:rsidP="00443C46">
      <w:pPr>
        <w:jc w:val="both"/>
        <w:rPr>
          <w:rFonts w:eastAsia="Times New Roman"/>
          <w:sz w:val="24"/>
          <w:szCs w:val="24"/>
        </w:rPr>
      </w:pPr>
      <w:r w:rsidRPr="00AA1C0D">
        <w:rPr>
          <w:rFonts w:eastAsia="Times New Roman"/>
          <w:b/>
          <w:sz w:val="24"/>
          <w:szCs w:val="24"/>
        </w:rPr>
        <w:t>В результате освоения дисциплины обучающийся должен знать</w:t>
      </w:r>
      <w:r w:rsidRPr="00AA1C0D">
        <w:rPr>
          <w:rFonts w:eastAsia="Times New Roman"/>
          <w:sz w:val="24"/>
          <w:szCs w:val="24"/>
        </w:rPr>
        <w:t>:</w:t>
      </w:r>
    </w:p>
    <w:p w:rsidR="002443B6" w:rsidRDefault="002443B6" w:rsidP="00443C46">
      <w:pPr>
        <w:jc w:val="both"/>
        <w:rPr>
          <w:rFonts w:eastAsia="Times New Roman"/>
          <w:sz w:val="24"/>
          <w:szCs w:val="24"/>
        </w:rPr>
      </w:pPr>
      <w:r w:rsidRPr="00AA1C0D">
        <w:rPr>
          <w:rFonts w:eastAsia="Times New Roman"/>
          <w:sz w:val="24"/>
          <w:szCs w:val="24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</w:t>
      </w:r>
      <w:r>
        <w:rPr>
          <w:rFonts w:eastAsia="Times New Roman"/>
          <w:sz w:val="24"/>
          <w:szCs w:val="24"/>
        </w:rPr>
        <w:t>.</w:t>
      </w:r>
    </w:p>
    <w:p w:rsidR="002443B6" w:rsidRPr="00AA1C0D" w:rsidRDefault="002443B6" w:rsidP="00443C46">
      <w:pPr>
        <w:jc w:val="both"/>
        <w:rPr>
          <w:rFonts w:eastAsia="Times New Roman"/>
          <w:sz w:val="24"/>
          <w:szCs w:val="24"/>
        </w:rPr>
      </w:pPr>
      <w:r w:rsidRPr="00AA1C0D">
        <w:rPr>
          <w:rFonts w:eastAsia="Times New Roman"/>
          <w:sz w:val="24"/>
          <w:szCs w:val="24"/>
        </w:rPr>
        <w:t xml:space="preserve"> </w:t>
      </w:r>
    </w:p>
    <w:p w:rsidR="002443B6" w:rsidRPr="00AA1C0D" w:rsidRDefault="002443B6" w:rsidP="00443C46">
      <w:pPr>
        <w:widowControl w:val="0"/>
        <w:tabs>
          <w:tab w:val="left" w:pos="2325"/>
        </w:tabs>
        <w:ind w:left="-567" w:firstLine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AA1C0D">
        <w:rPr>
          <w:b/>
          <w:sz w:val="24"/>
          <w:szCs w:val="24"/>
        </w:rPr>
        <w:t>оличество часов на освоение программы дисциплины:</w:t>
      </w:r>
    </w:p>
    <w:p w:rsidR="002443B6" w:rsidRPr="00AA1C0D" w:rsidRDefault="002443B6" w:rsidP="00443C46">
      <w:pPr>
        <w:widowControl w:val="0"/>
        <w:tabs>
          <w:tab w:val="left" w:pos="0"/>
        </w:tabs>
        <w:contextualSpacing/>
        <w:rPr>
          <w:b/>
          <w:sz w:val="24"/>
          <w:szCs w:val="24"/>
        </w:rPr>
      </w:pPr>
      <w:r w:rsidRPr="00AA1C0D">
        <w:rPr>
          <w:sz w:val="24"/>
          <w:szCs w:val="24"/>
        </w:rPr>
        <w:t>максимальной учебной нагрузки обучающегося</w:t>
      </w:r>
      <w:r>
        <w:rPr>
          <w:sz w:val="24"/>
          <w:szCs w:val="24"/>
        </w:rPr>
        <w:t xml:space="preserve"> 52</w:t>
      </w:r>
      <w:r w:rsidRPr="00AA1C0D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AA1C0D">
        <w:rPr>
          <w:sz w:val="24"/>
          <w:szCs w:val="24"/>
        </w:rPr>
        <w:t>, в том числе:</w:t>
      </w:r>
    </w:p>
    <w:p w:rsidR="002443B6" w:rsidRPr="00AA1C0D" w:rsidRDefault="002443B6" w:rsidP="00443C46">
      <w:pPr>
        <w:widowControl w:val="0"/>
        <w:tabs>
          <w:tab w:val="left" w:pos="0"/>
        </w:tabs>
        <w:contextualSpacing/>
        <w:rPr>
          <w:sz w:val="24"/>
          <w:szCs w:val="24"/>
        </w:rPr>
      </w:pPr>
      <w:r w:rsidRPr="00AA1C0D">
        <w:rPr>
          <w:sz w:val="24"/>
          <w:szCs w:val="24"/>
        </w:rPr>
        <w:t>обязательной аудиторной учебной нагрузки обучающегося 35 часов;</w:t>
      </w:r>
    </w:p>
    <w:p w:rsidR="002443B6" w:rsidRPr="00AA1C0D" w:rsidRDefault="002443B6" w:rsidP="00443C46">
      <w:pPr>
        <w:widowControl w:val="0"/>
        <w:tabs>
          <w:tab w:val="left" w:pos="0"/>
        </w:tabs>
        <w:contextualSpacing/>
        <w:rPr>
          <w:sz w:val="24"/>
          <w:szCs w:val="24"/>
        </w:rPr>
      </w:pPr>
      <w:r w:rsidRPr="00AA1C0D">
        <w:rPr>
          <w:sz w:val="24"/>
          <w:szCs w:val="24"/>
        </w:rPr>
        <w:t>самостоятельной работы обучающегося 1</w:t>
      </w:r>
      <w:r>
        <w:rPr>
          <w:sz w:val="24"/>
          <w:szCs w:val="24"/>
        </w:rPr>
        <w:t>7</w:t>
      </w:r>
      <w:r w:rsidRPr="00AA1C0D">
        <w:rPr>
          <w:sz w:val="24"/>
          <w:szCs w:val="24"/>
        </w:rPr>
        <w:t xml:space="preserve"> часов.</w:t>
      </w:r>
    </w:p>
    <w:p w:rsidR="002443B6" w:rsidRDefault="002443B6" w:rsidP="00443C46">
      <w:pPr>
        <w:rPr>
          <w:sz w:val="24"/>
          <w:szCs w:val="24"/>
        </w:rPr>
      </w:pPr>
    </w:p>
    <w:p w:rsidR="002443B6" w:rsidRDefault="002443B6" w:rsidP="00443C46">
      <w:pPr>
        <w:widowControl w:val="0"/>
        <w:tabs>
          <w:tab w:val="left" w:pos="2325"/>
        </w:tabs>
        <w:ind w:left="-567" w:firstLine="567"/>
        <w:contextualSpacing/>
        <w:jc w:val="center"/>
        <w:rPr>
          <w:b/>
          <w:sz w:val="24"/>
          <w:szCs w:val="24"/>
        </w:rPr>
      </w:pPr>
    </w:p>
    <w:p w:rsidR="002443B6" w:rsidRDefault="002443B6" w:rsidP="00443C46">
      <w:pPr>
        <w:widowControl w:val="0"/>
        <w:tabs>
          <w:tab w:val="left" w:pos="2325"/>
        </w:tabs>
        <w:ind w:left="-567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ОДБ.07 Право</w:t>
      </w:r>
    </w:p>
    <w:p w:rsidR="002443B6" w:rsidRDefault="002443B6" w:rsidP="00443C46">
      <w:pPr>
        <w:widowControl w:val="0"/>
        <w:tabs>
          <w:tab w:val="left" w:pos="2325"/>
        </w:tabs>
        <w:ind w:left="-567" w:firstLine="567"/>
        <w:contextualSpacing/>
        <w:jc w:val="both"/>
        <w:rPr>
          <w:b/>
          <w:sz w:val="24"/>
          <w:szCs w:val="24"/>
        </w:rPr>
      </w:pPr>
    </w:p>
    <w:p w:rsidR="002443B6" w:rsidRPr="00153BBA" w:rsidRDefault="002443B6" w:rsidP="00443C46">
      <w:pPr>
        <w:widowControl w:val="0"/>
        <w:tabs>
          <w:tab w:val="left" w:pos="2325"/>
        </w:tabs>
        <w:ind w:left="-567" w:firstLine="567"/>
        <w:contextualSpacing/>
        <w:jc w:val="both"/>
        <w:rPr>
          <w:b/>
          <w:sz w:val="24"/>
          <w:szCs w:val="24"/>
        </w:rPr>
      </w:pPr>
      <w:r w:rsidRPr="00153BBA">
        <w:rPr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2443B6" w:rsidRPr="00153BBA" w:rsidRDefault="002443B6" w:rsidP="00443C46">
      <w:pPr>
        <w:jc w:val="both"/>
        <w:rPr>
          <w:sz w:val="24"/>
          <w:szCs w:val="24"/>
        </w:rPr>
      </w:pPr>
      <w:r w:rsidRPr="00153BBA">
        <w:rPr>
          <w:sz w:val="24"/>
          <w:szCs w:val="24"/>
        </w:rPr>
        <w:t>Содержание программы учебной дисциплины «Право» направлено на достижение следующих</w:t>
      </w:r>
      <w:r w:rsidRPr="00153BBA">
        <w:rPr>
          <w:b/>
          <w:sz w:val="24"/>
          <w:szCs w:val="24"/>
        </w:rPr>
        <w:t xml:space="preserve"> целей</w:t>
      </w:r>
      <w:r w:rsidRPr="00153BBA">
        <w:rPr>
          <w:sz w:val="24"/>
          <w:szCs w:val="24"/>
        </w:rPr>
        <w:t>:</w:t>
      </w:r>
    </w:p>
    <w:p w:rsidR="002443B6" w:rsidRPr="00153BBA" w:rsidRDefault="002443B6" w:rsidP="00443C46">
      <w:pPr>
        <w:jc w:val="both"/>
        <w:rPr>
          <w:sz w:val="24"/>
          <w:szCs w:val="24"/>
        </w:rPr>
      </w:pPr>
      <w:r w:rsidRPr="00153BBA">
        <w:rPr>
          <w:sz w:val="24"/>
          <w:szCs w:val="24"/>
        </w:rPr>
        <w:t>-формирование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2443B6" w:rsidRPr="00153BBA" w:rsidRDefault="002443B6" w:rsidP="00443C46">
      <w:pPr>
        <w:jc w:val="both"/>
        <w:rPr>
          <w:sz w:val="24"/>
          <w:szCs w:val="24"/>
        </w:rPr>
      </w:pPr>
      <w:r w:rsidRPr="00153BBA">
        <w:rPr>
          <w:sz w:val="24"/>
          <w:szCs w:val="24"/>
        </w:rPr>
        <w:t>- 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2443B6" w:rsidRPr="00153BBA" w:rsidRDefault="002443B6" w:rsidP="00443C46">
      <w:pPr>
        <w:jc w:val="both"/>
        <w:rPr>
          <w:sz w:val="24"/>
          <w:szCs w:val="24"/>
        </w:rPr>
      </w:pPr>
      <w:r w:rsidRPr="00153BBA">
        <w:rPr>
          <w:sz w:val="24"/>
          <w:szCs w:val="24"/>
        </w:rPr>
        <w:t>- 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</w:t>
      </w:r>
    </w:p>
    <w:p w:rsidR="002443B6" w:rsidRPr="00153BBA" w:rsidRDefault="002443B6" w:rsidP="00443C46">
      <w:pPr>
        <w:jc w:val="both"/>
        <w:rPr>
          <w:sz w:val="24"/>
          <w:szCs w:val="24"/>
        </w:rPr>
      </w:pPr>
      <w:r w:rsidRPr="00153BBA">
        <w:rPr>
          <w:sz w:val="24"/>
          <w:szCs w:val="24"/>
        </w:rPr>
        <w:t>- ознакомление с содержанием профессиональной юридической деятельности;</w:t>
      </w:r>
    </w:p>
    <w:p w:rsidR="002443B6" w:rsidRPr="00153BBA" w:rsidRDefault="002443B6" w:rsidP="00443C46">
      <w:pPr>
        <w:jc w:val="both"/>
        <w:rPr>
          <w:sz w:val="24"/>
          <w:szCs w:val="24"/>
        </w:rPr>
      </w:pPr>
      <w:r w:rsidRPr="00153BBA">
        <w:rPr>
          <w:sz w:val="24"/>
          <w:szCs w:val="24"/>
        </w:rPr>
        <w:lastRenderedPageBreak/>
        <w:t>- 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</w:t>
      </w:r>
    </w:p>
    <w:p w:rsidR="002443B6" w:rsidRPr="00153BBA" w:rsidRDefault="002443B6" w:rsidP="00443C46">
      <w:pPr>
        <w:jc w:val="both"/>
        <w:rPr>
          <w:sz w:val="24"/>
          <w:szCs w:val="24"/>
        </w:rPr>
      </w:pPr>
      <w:r w:rsidRPr="00153BBA">
        <w:rPr>
          <w:sz w:val="24"/>
          <w:szCs w:val="24"/>
        </w:rPr>
        <w:t>-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2443B6" w:rsidRPr="00153BBA" w:rsidRDefault="002443B6" w:rsidP="00443C46">
      <w:pPr>
        <w:pStyle w:val="c6"/>
        <w:spacing w:before="0" w:beforeAutospacing="0" w:after="0" w:afterAutospacing="0"/>
        <w:jc w:val="both"/>
      </w:pPr>
      <w:r w:rsidRPr="00153BBA">
        <w:t xml:space="preserve">В результате освоения дисциплины обучающийся должен </w:t>
      </w:r>
      <w:r w:rsidRPr="00153BBA">
        <w:rPr>
          <w:b/>
        </w:rPr>
        <w:t>знать:</w:t>
      </w:r>
      <w:r w:rsidRPr="00153BBA">
        <w:rPr>
          <w:rStyle w:val="c19"/>
          <w:rFonts w:eastAsiaTheme="minorEastAsia"/>
        </w:rPr>
        <w:t xml:space="preserve"> 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России.</w:t>
      </w:r>
    </w:p>
    <w:p w:rsidR="002443B6" w:rsidRPr="00153BBA" w:rsidRDefault="002443B6" w:rsidP="00443C46">
      <w:pPr>
        <w:widowControl w:val="0"/>
        <w:tabs>
          <w:tab w:val="left" w:pos="-567"/>
        </w:tabs>
        <w:contextualSpacing/>
        <w:jc w:val="both"/>
        <w:rPr>
          <w:sz w:val="24"/>
          <w:szCs w:val="24"/>
        </w:rPr>
      </w:pPr>
      <w:r w:rsidRPr="00153BBA">
        <w:rPr>
          <w:sz w:val="24"/>
          <w:szCs w:val="24"/>
        </w:rPr>
        <w:t xml:space="preserve">В результате освоения дисциплины обучающийся должен </w:t>
      </w:r>
      <w:r w:rsidRPr="00153BBA">
        <w:rPr>
          <w:b/>
          <w:sz w:val="24"/>
          <w:szCs w:val="24"/>
        </w:rPr>
        <w:t>уметь:</w:t>
      </w:r>
    </w:p>
    <w:p w:rsidR="002443B6" w:rsidRPr="00153BBA" w:rsidRDefault="002443B6" w:rsidP="00443C46">
      <w:pPr>
        <w:jc w:val="both"/>
        <w:rPr>
          <w:sz w:val="24"/>
          <w:szCs w:val="24"/>
        </w:rPr>
      </w:pPr>
      <w:r w:rsidRPr="00153BBA">
        <w:rPr>
          <w:rStyle w:val="c10"/>
        </w:rPr>
        <w:t xml:space="preserve">правильно употреблять основные правовые понятия и категории (юридическое лицо, правовой статус, компетенция, полномочия, судопроизводство); </w:t>
      </w:r>
    </w:p>
    <w:p w:rsidR="002443B6" w:rsidRPr="00153BBA" w:rsidRDefault="002443B6" w:rsidP="00443C46">
      <w:pPr>
        <w:jc w:val="both"/>
        <w:rPr>
          <w:sz w:val="24"/>
          <w:szCs w:val="24"/>
        </w:rPr>
      </w:pPr>
      <w:r w:rsidRPr="00153BBA">
        <w:rPr>
          <w:rStyle w:val="c10"/>
        </w:rPr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2443B6" w:rsidRPr="00153BBA" w:rsidRDefault="002443B6" w:rsidP="00443C46">
      <w:pPr>
        <w:jc w:val="both"/>
        <w:rPr>
          <w:sz w:val="24"/>
          <w:szCs w:val="24"/>
        </w:rPr>
      </w:pPr>
      <w:r w:rsidRPr="00153BBA">
        <w:rPr>
          <w:rStyle w:val="c10"/>
        </w:rPr>
        <w:t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2443B6" w:rsidRPr="00153BBA" w:rsidRDefault="002443B6" w:rsidP="00443C46">
      <w:pPr>
        <w:jc w:val="both"/>
        <w:rPr>
          <w:sz w:val="24"/>
          <w:szCs w:val="24"/>
        </w:rPr>
      </w:pPr>
      <w:r w:rsidRPr="00153BBA">
        <w:rPr>
          <w:rStyle w:val="c10"/>
        </w:rPr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2443B6" w:rsidRPr="00153BBA" w:rsidRDefault="002443B6" w:rsidP="00443C46">
      <w:pPr>
        <w:jc w:val="both"/>
        <w:rPr>
          <w:sz w:val="24"/>
          <w:szCs w:val="24"/>
        </w:rPr>
      </w:pPr>
      <w:r w:rsidRPr="00153BBA">
        <w:rPr>
          <w:rStyle w:val="c10"/>
        </w:rPr>
        <w:t>приводить примеры: различных видов правоотношений, правонарушений, ответственности;</w:t>
      </w:r>
    </w:p>
    <w:p w:rsidR="002443B6" w:rsidRPr="00153BBA" w:rsidRDefault="002443B6" w:rsidP="00443C46">
      <w:pPr>
        <w:pStyle w:val="c6"/>
        <w:spacing w:before="0" w:beforeAutospacing="0" w:after="0" w:afterAutospacing="0"/>
        <w:jc w:val="both"/>
      </w:pPr>
      <w:r w:rsidRPr="00153BBA">
        <w:rPr>
          <w:rStyle w:val="c19"/>
          <w:rFonts w:eastAsiaTheme="minorEastAsia"/>
        </w:rPr>
        <w:t xml:space="preserve">использовать приобретенные знания и умения в практической деятельности и повседневной жизни </w:t>
      </w:r>
      <w:r w:rsidRPr="00153BBA">
        <w:rPr>
          <w:rStyle w:val="c10"/>
        </w:rPr>
        <w:t>для: поиска, первичного анализа и использования правовой информации; обращения в надлежащие органы за квалифицированной юридической помощью; анализа норм закона с точки зрения конкретных условий их реализации;</w:t>
      </w:r>
    </w:p>
    <w:p w:rsidR="002443B6" w:rsidRPr="00153BBA" w:rsidRDefault="002443B6" w:rsidP="00443C46">
      <w:pPr>
        <w:jc w:val="both"/>
        <w:rPr>
          <w:sz w:val="24"/>
          <w:szCs w:val="24"/>
        </w:rPr>
      </w:pPr>
      <w:r w:rsidRPr="00153BBA">
        <w:rPr>
          <w:rStyle w:val="c10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2443B6" w:rsidRPr="00153BBA" w:rsidRDefault="002443B6" w:rsidP="00443C46">
      <w:pPr>
        <w:jc w:val="both"/>
        <w:rPr>
          <w:sz w:val="24"/>
          <w:szCs w:val="24"/>
        </w:rPr>
      </w:pPr>
      <w:r w:rsidRPr="00153BBA">
        <w:rPr>
          <w:rStyle w:val="c10"/>
        </w:rPr>
        <w:t>изложения и аргументации собственных суждений о происходящих событиях и явлениях с точки зрения права;</w:t>
      </w:r>
    </w:p>
    <w:p w:rsidR="002443B6" w:rsidRPr="00153BBA" w:rsidRDefault="002443B6" w:rsidP="00443C46">
      <w:pPr>
        <w:jc w:val="both"/>
        <w:rPr>
          <w:rStyle w:val="c10"/>
        </w:rPr>
      </w:pPr>
      <w:r w:rsidRPr="00153BBA">
        <w:rPr>
          <w:rStyle w:val="c10"/>
        </w:rPr>
        <w:t>решения правовых задач (на примерах конкретных ситуаций).</w:t>
      </w:r>
    </w:p>
    <w:p w:rsidR="002443B6" w:rsidRPr="00153BBA" w:rsidRDefault="002443B6" w:rsidP="00443C46">
      <w:pPr>
        <w:jc w:val="both"/>
        <w:rPr>
          <w:sz w:val="24"/>
          <w:szCs w:val="24"/>
        </w:rPr>
      </w:pP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Освоение содержания учебной дисциплины «Право» обеспечивает достижение студентами следующих</w:t>
      </w:r>
      <w:r w:rsidRPr="00153BBA">
        <w:rPr>
          <w:rFonts w:eastAsia="Times New Roman"/>
          <w:b/>
          <w:sz w:val="24"/>
          <w:szCs w:val="24"/>
        </w:rPr>
        <w:t xml:space="preserve"> результатов</w:t>
      </w:r>
      <w:r w:rsidRPr="00153BBA">
        <w:rPr>
          <w:rFonts w:eastAsia="Times New Roman"/>
          <w:sz w:val="24"/>
          <w:szCs w:val="24"/>
        </w:rPr>
        <w:t>:</w:t>
      </w:r>
    </w:p>
    <w:p w:rsidR="002443B6" w:rsidRPr="00153BBA" w:rsidRDefault="002443B6" w:rsidP="00443C46">
      <w:pPr>
        <w:jc w:val="both"/>
        <w:rPr>
          <w:rFonts w:eastAsia="Times New Roman"/>
          <w:b/>
          <w:sz w:val="24"/>
          <w:szCs w:val="24"/>
        </w:rPr>
      </w:pPr>
      <w:r w:rsidRPr="00153BBA">
        <w:rPr>
          <w:rFonts w:eastAsia="Times New Roman"/>
          <w:b/>
          <w:sz w:val="24"/>
          <w:szCs w:val="24"/>
        </w:rPr>
        <w:t xml:space="preserve">  личностных: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воспитание высокого уровня правовой культуры, правового сознания, уважение государственных символов (герба, флага, гимна);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−формирование гражданской позиции активного и ответственного гражданина, о</w:t>
      </w:r>
      <w:r w:rsidR="00E4244A">
        <w:rPr>
          <w:rFonts w:eastAsia="Times New Roman"/>
          <w:sz w:val="24"/>
          <w:szCs w:val="24"/>
        </w:rPr>
        <w:t>сознающего свои конституционные</w:t>
      </w:r>
      <w:r w:rsidRPr="00153BBA">
        <w:rPr>
          <w:rFonts w:eastAsia="Times New Roman"/>
          <w:sz w:val="24"/>
          <w:szCs w:val="24"/>
        </w:rPr>
        <w:t xml:space="preserve">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E4244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−сформированность правового осмысления окружающей жизни, соответствующего современному уровню развития правовой науки</w:t>
      </w:r>
      <w:r w:rsidR="00E4244A">
        <w:rPr>
          <w:rFonts w:eastAsia="Times New Roman"/>
          <w:sz w:val="24"/>
          <w:szCs w:val="24"/>
        </w:rPr>
        <w:t xml:space="preserve"> и практики, а также правового </w:t>
      </w:r>
      <w:r w:rsidRPr="00153BBA">
        <w:rPr>
          <w:rFonts w:eastAsia="Times New Roman"/>
          <w:sz w:val="24"/>
          <w:szCs w:val="24"/>
        </w:rPr>
        <w:t>сознания;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− готовность и способность к самостоятельной ответственной деятельности в сфере права;</w:t>
      </w:r>
    </w:p>
    <w:p w:rsidR="00677C46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−готовность и способность вести коммуникацию с другими людьми, сотрудничать для достижения поставленных целей;</w:t>
      </w:r>
    </w:p>
    <w:p w:rsidR="00677C46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− нравственное сознание и поведение на основе усвоения общечеловеческих ценностей;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lastRenderedPageBreak/>
        <w:t>− готовность и способность к самообразованию на протяжении всей жизни;</w:t>
      </w:r>
    </w:p>
    <w:p w:rsidR="002443B6" w:rsidRPr="00153BBA" w:rsidRDefault="002443B6" w:rsidP="00443C46">
      <w:pPr>
        <w:jc w:val="both"/>
        <w:rPr>
          <w:rFonts w:eastAsia="Times New Roman"/>
          <w:b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 xml:space="preserve"> </w:t>
      </w:r>
      <w:r w:rsidRPr="00153BBA">
        <w:rPr>
          <w:rFonts w:eastAsia="Times New Roman"/>
          <w:b/>
          <w:sz w:val="24"/>
          <w:szCs w:val="24"/>
        </w:rPr>
        <w:t>метапредметных: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−выбор успешных стратегий поведения в различных правовых ситуациях;</w:t>
      </w:r>
    </w:p>
    <w:p w:rsidR="002443B6" w:rsidRPr="00153BBA" w:rsidRDefault="00E4244A" w:rsidP="00443C4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−умение продуктивно общаться</w:t>
      </w:r>
      <w:r w:rsidR="002443B6" w:rsidRPr="00153BBA">
        <w:rPr>
          <w:rFonts w:eastAsia="Times New Roman"/>
          <w:sz w:val="24"/>
          <w:szCs w:val="24"/>
        </w:rPr>
        <w:t xml:space="preserve"> и взаимодействовать в процессе совместной деятельности, предотвращать и эффективно разрешать возможные правовые конфликты;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−владение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77C46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 xml:space="preserve">−готовность </w:t>
      </w:r>
      <w:r w:rsidR="00677C46">
        <w:rPr>
          <w:rFonts w:eastAsia="Times New Roman"/>
          <w:sz w:val="24"/>
          <w:szCs w:val="24"/>
        </w:rPr>
        <w:t>и способность к самостоятельной</w:t>
      </w:r>
      <w:r w:rsidRPr="00153BBA">
        <w:rPr>
          <w:rFonts w:eastAsia="Times New Roman"/>
          <w:sz w:val="24"/>
          <w:szCs w:val="24"/>
        </w:rPr>
        <w:t xml:space="preserve">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− умение самостоятельно оценивать и принимать решения, определяющие стратегию правового поведения с учетом гражданских и нравственных ценностей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-владение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 xml:space="preserve">−владение навыками познавательной рефлексии в сфере права как осознания 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2443B6" w:rsidRPr="00153BBA" w:rsidRDefault="002443B6" w:rsidP="00443C46">
      <w:pPr>
        <w:jc w:val="both"/>
        <w:rPr>
          <w:rFonts w:eastAsia="Times New Roman"/>
          <w:b/>
          <w:sz w:val="24"/>
          <w:szCs w:val="24"/>
        </w:rPr>
      </w:pPr>
      <w:r w:rsidRPr="00153BBA">
        <w:rPr>
          <w:rFonts w:eastAsia="Times New Roman"/>
          <w:b/>
          <w:sz w:val="24"/>
          <w:szCs w:val="24"/>
        </w:rPr>
        <w:t xml:space="preserve"> предметных</w:t>
      </w:r>
      <w:r w:rsidRPr="00153BBA">
        <w:rPr>
          <w:rFonts w:eastAsia="Times New Roman"/>
          <w:sz w:val="24"/>
          <w:szCs w:val="24"/>
        </w:rPr>
        <w:t>: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−сформированность представлений о понятии государства, его функциях, механизме и формах;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 xml:space="preserve">  -владение знаниями о понятии права, источниках и нормах права, законности, правоотношениях;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−владение знаниями о правонарушениях и юридической ответственности;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−сформированность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−сформированность общих представлений о разных видах судопроизводства,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правилах применения права, разрешения конфликтов правовыми способами;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−сформированность основ правового мышления;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−сформированность знаний об основах административного, гражданского, трудового, уголовного права;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−понимание юридической деятельнос</w:t>
      </w:r>
      <w:r w:rsidR="00E4244A">
        <w:rPr>
          <w:rFonts w:eastAsia="Times New Roman"/>
          <w:sz w:val="24"/>
          <w:szCs w:val="24"/>
        </w:rPr>
        <w:t xml:space="preserve">ти; ознакомление со спецификой </w:t>
      </w:r>
      <w:r w:rsidRPr="00153BBA">
        <w:rPr>
          <w:rFonts w:eastAsia="Times New Roman"/>
          <w:sz w:val="24"/>
          <w:szCs w:val="24"/>
        </w:rPr>
        <w:t>основных юридических профессий;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−сформированность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−сформированность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2443B6" w:rsidRPr="00153BBA" w:rsidRDefault="002443B6" w:rsidP="00443C46">
      <w:pPr>
        <w:widowControl w:val="0"/>
        <w:tabs>
          <w:tab w:val="left" w:pos="2325"/>
        </w:tabs>
        <w:contextualSpacing/>
        <w:jc w:val="both"/>
        <w:rPr>
          <w:b/>
          <w:sz w:val="24"/>
          <w:szCs w:val="24"/>
        </w:rPr>
      </w:pPr>
    </w:p>
    <w:p w:rsidR="002443B6" w:rsidRPr="00153BBA" w:rsidRDefault="002443B6" w:rsidP="00443C46">
      <w:pPr>
        <w:widowControl w:val="0"/>
        <w:tabs>
          <w:tab w:val="left" w:pos="2325"/>
        </w:tabs>
        <w:ind w:left="-567" w:firstLine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153BBA">
        <w:rPr>
          <w:b/>
          <w:sz w:val="24"/>
          <w:szCs w:val="24"/>
        </w:rPr>
        <w:t>оличество часов на освоение программы дисциплины:</w:t>
      </w:r>
    </w:p>
    <w:p w:rsidR="002443B6" w:rsidRPr="00153BBA" w:rsidRDefault="002443B6" w:rsidP="00443C46">
      <w:pPr>
        <w:widowControl w:val="0"/>
        <w:tabs>
          <w:tab w:val="left" w:pos="0"/>
        </w:tabs>
        <w:contextualSpacing/>
        <w:rPr>
          <w:b/>
          <w:sz w:val="24"/>
          <w:szCs w:val="24"/>
        </w:rPr>
      </w:pPr>
      <w:r w:rsidRPr="00153BBA">
        <w:rPr>
          <w:sz w:val="24"/>
          <w:szCs w:val="24"/>
        </w:rPr>
        <w:t>максимально</w:t>
      </w:r>
      <w:r>
        <w:rPr>
          <w:sz w:val="24"/>
          <w:szCs w:val="24"/>
        </w:rPr>
        <w:t>й учебной нагрузки обучающегося 52</w:t>
      </w:r>
      <w:r w:rsidRPr="00153BBA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153BBA">
        <w:rPr>
          <w:sz w:val="24"/>
          <w:szCs w:val="24"/>
        </w:rPr>
        <w:t>, в том числе:</w:t>
      </w:r>
    </w:p>
    <w:p w:rsidR="002443B6" w:rsidRPr="00153BBA" w:rsidRDefault="002443B6" w:rsidP="00443C46">
      <w:pPr>
        <w:widowControl w:val="0"/>
        <w:tabs>
          <w:tab w:val="left" w:pos="0"/>
        </w:tabs>
        <w:contextualSpacing/>
        <w:rPr>
          <w:sz w:val="24"/>
          <w:szCs w:val="24"/>
        </w:rPr>
      </w:pPr>
      <w:r w:rsidRPr="00153BBA">
        <w:rPr>
          <w:sz w:val="24"/>
          <w:szCs w:val="24"/>
        </w:rPr>
        <w:t xml:space="preserve">обязательной аудиторной </w:t>
      </w:r>
      <w:r>
        <w:rPr>
          <w:sz w:val="24"/>
          <w:szCs w:val="24"/>
        </w:rPr>
        <w:t xml:space="preserve">учебной нагрузки обучающегося </w:t>
      </w:r>
      <w:r w:rsidRPr="00153BBA">
        <w:rPr>
          <w:sz w:val="24"/>
          <w:szCs w:val="24"/>
        </w:rPr>
        <w:t>35 часов;</w:t>
      </w:r>
    </w:p>
    <w:p w:rsidR="002443B6" w:rsidRPr="00153BBA" w:rsidRDefault="002443B6" w:rsidP="00443C46">
      <w:pPr>
        <w:widowControl w:val="0"/>
        <w:tabs>
          <w:tab w:val="left" w:pos="0"/>
        </w:tabs>
        <w:contextualSpacing/>
        <w:rPr>
          <w:sz w:val="24"/>
          <w:szCs w:val="24"/>
        </w:rPr>
      </w:pPr>
      <w:r w:rsidRPr="00153BBA">
        <w:rPr>
          <w:sz w:val="24"/>
          <w:szCs w:val="24"/>
        </w:rPr>
        <w:t>самост</w:t>
      </w:r>
      <w:r>
        <w:rPr>
          <w:sz w:val="24"/>
          <w:szCs w:val="24"/>
        </w:rPr>
        <w:t xml:space="preserve">оятельной работы обучающегося </w:t>
      </w:r>
      <w:r w:rsidRPr="00153BBA">
        <w:rPr>
          <w:sz w:val="24"/>
          <w:szCs w:val="24"/>
        </w:rPr>
        <w:t>18 часов.</w:t>
      </w:r>
    </w:p>
    <w:p w:rsidR="002443B6" w:rsidRPr="00153BBA" w:rsidRDefault="002443B6" w:rsidP="00443C46">
      <w:pPr>
        <w:widowControl w:val="0"/>
        <w:tabs>
          <w:tab w:val="left" w:pos="2325"/>
        </w:tabs>
        <w:contextualSpacing/>
        <w:rPr>
          <w:i/>
          <w:iCs/>
          <w:sz w:val="24"/>
          <w:szCs w:val="24"/>
        </w:rPr>
      </w:pPr>
    </w:p>
    <w:p w:rsidR="002443B6" w:rsidRPr="00153BBA" w:rsidRDefault="002443B6" w:rsidP="00443C46">
      <w:pPr>
        <w:widowControl w:val="0"/>
        <w:tabs>
          <w:tab w:val="left" w:pos="2325"/>
        </w:tabs>
        <w:contextualSpacing/>
        <w:rPr>
          <w:i/>
          <w:iCs/>
          <w:sz w:val="24"/>
          <w:szCs w:val="24"/>
        </w:rPr>
      </w:pPr>
    </w:p>
    <w:p w:rsidR="002443B6" w:rsidRPr="008B3810" w:rsidRDefault="002443B6" w:rsidP="00443C46">
      <w:pPr>
        <w:jc w:val="center"/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t>ОДБ.08 Физика</w:t>
      </w: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3810">
        <w:rPr>
          <w:sz w:val="24"/>
          <w:szCs w:val="24"/>
        </w:rPr>
        <w:t xml:space="preserve">В результате изучения физики на базовом уровне  </w:t>
      </w: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3810">
        <w:rPr>
          <w:sz w:val="24"/>
          <w:szCs w:val="24"/>
        </w:rPr>
        <w:t xml:space="preserve">обучающийся должен </w:t>
      </w:r>
      <w:r w:rsidRPr="008B3810">
        <w:rPr>
          <w:b/>
          <w:i/>
          <w:sz w:val="24"/>
          <w:szCs w:val="24"/>
          <w:u w:val="single"/>
        </w:rPr>
        <w:t>знать /понимать</w:t>
      </w:r>
      <w:r w:rsidRPr="008B3810">
        <w:rPr>
          <w:sz w:val="24"/>
          <w:szCs w:val="24"/>
        </w:rPr>
        <w:t>:</w:t>
      </w:r>
    </w:p>
    <w:p w:rsidR="002443B6" w:rsidRPr="008B3810" w:rsidRDefault="002443B6" w:rsidP="00443C4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3810">
        <w:rPr>
          <w:sz w:val="24"/>
          <w:szCs w:val="24"/>
        </w:rPr>
        <w:t>•</w:t>
      </w:r>
      <w:r w:rsidRPr="008B3810">
        <w:rPr>
          <w:sz w:val="24"/>
          <w:szCs w:val="24"/>
        </w:rPr>
        <w:tab/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</w:p>
    <w:p w:rsidR="002443B6" w:rsidRPr="008B3810" w:rsidRDefault="002443B6" w:rsidP="00443C4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3810">
        <w:rPr>
          <w:sz w:val="24"/>
          <w:szCs w:val="24"/>
        </w:rPr>
        <w:lastRenderedPageBreak/>
        <w:t>•</w:t>
      </w:r>
      <w:r w:rsidRPr="008B3810">
        <w:rPr>
          <w:sz w:val="24"/>
          <w:szCs w:val="24"/>
        </w:rPr>
        <w:tab/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2443B6" w:rsidRPr="008B3810" w:rsidRDefault="002443B6" w:rsidP="00443C4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3810">
        <w:rPr>
          <w:sz w:val="24"/>
          <w:szCs w:val="24"/>
        </w:rPr>
        <w:t>•</w:t>
      </w:r>
      <w:r w:rsidRPr="008B3810">
        <w:rPr>
          <w:sz w:val="24"/>
          <w:szCs w:val="24"/>
        </w:rPr>
        <w:tab/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2443B6" w:rsidRPr="008B3810" w:rsidRDefault="002443B6" w:rsidP="00443C4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3810">
        <w:rPr>
          <w:sz w:val="24"/>
          <w:szCs w:val="24"/>
        </w:rPr>
        <w:t>•</w:t>
      </w:r>
      <w:r w:rsidRPr="008B3810">
        <w:rPr>
          <w:sz w:val="24"/>
          <w:szCs w:val="24"/>
        </w:rPr>
        <w:tab/>
        <w:t>вклад российских и зарубежных ученых, оказавших наибольшее влияние на развитие физики.</w:t>
      </w: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3810">
        <w:rPr>
          <w:b/>
          <w:i/>
          <w:sz w:val="24"/>
          <w:szCs w:val="24"/>
          <w:u w:val="single"/>
        </w:rPr>
        <w:t>уметь</w:t>
      </w:r>
      <w:r w:rsidRPr="008B3810">
        <w:rPr>
          <w:sz w:val="24"/>
          <w:szCs w:val="24"/>
          <w:u w:val="single"/>
        </w:rPr>
        <w:t>:</w:t>
      </w:r>
    </w:p>
    <w:p w:rsidR="002443B6" w:rsidRPr="008B3810" w:rsidRDefault="002443B6" w:rsidP="00343D4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3810">
        <w:rPr>
          <w:sz w:val="24"/>
          <w:szCs w:val="24"/>
        </w:rPr>
        <w:t>•</w:t>
      </w:r>
      <w:r w:rsidRPr="008B3810">
        <w:rPr>
          <w:sz w:val="24"/>
          <w:szCs w:val="24"/>
        </w:rPr>
        <w:tab/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2443B6" w:rsidRPr="008B3810" w:rsidRDefault="002443B6" w:rsidP="00343D4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3810">
        <w:rPr>
          <w:sz w:val="24"/>
          <w:szCs w:val="24"/>
        </w:rPr>
        <w:t>•</w:t>
      </w:r>
      <w:r w:rsidRPr="008B3810">
        <w:rPr>
          <w:sz w:val="24"/>
          <w:szCs w:val="24"/>
        </w:rPr>
        <w:tab/>
        <w:t>отличать гипотезы от научных теорий; делать выводы на основе экспериментальных данных; приводить примеры, показывающие, что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2443B6" w:rsidRPr="008B3810" w:rsidRDefault="002443B6" w:rsidP="00343D4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3810">
        <w:rPr>
          <w:sz w:val="24"/>
          <w:szCs w:val="24"/>
        </w:rPr>
        <w:t>•</w:t>
      </w:r>
      <w:r w:rsidRPr="008B3810">
        <w:rPr>
          <w:sz w:val="24"/>
          <w:szCs w:val="24"/>
        </w:rPr>
        <w:tab/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2443B6" w:rsidRPr="008B3810" w:rsidRDefault="002443B6" w:rsidP="00343D4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3810">
        <w:rPr>
          <w:sz w:val="24"/>
          <w:szCs w:val="24"/>
        </w:rPr>
        <w:t>•</w:t>
      </w:r>
      <w:r w:rsidRPr="008B3810">
        <w:rPr>
          <w:sz w:val="24"/>
          <w:szCs w:val="24"/>
        </w:rPr>
        <w:tab/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2443B6" w:rsidRPr="008B3810" w:rsidRDefault="002443B6" w:rsidP="00343D4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3810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443B6" w:rsidRPr="008B3810" w:rsidRDefault="002443B6" w:rsidP="00343D4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3810">
        <w:rPr>
          <w:sz w:val="24"/>
          <w:szCs w:val="24"/>
        </w:rPr>
        <w:t>•</w:t>
      </w:r>
      <w:r w:rsidRPr="008B3810">
        <w:rPr>
          <w:sz w:val="24"/>
          <w:szCs w:val="24"/>
        </w:rPr>
        <w:tab/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2443B6" w:rsidRPr="008B3810" w:rsidRDefault="002443B6" w:rsidP="00343D4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3810">
        <w:rPr>
          <w:sz w:val="24"/>
          <w:szCs w:val="24"/>
        </w:rPr>
        <w:t>•</w:t>
      </w:r>
      <w:r w:rsidRPr="008B3810">
        <w:rPr>
          <w:sz w:val="24"/>
          <w:szCs w:val="24"/>
        </w:rPr>
        <w:tab/>
        <w:t>оценки влияния на организм человека и другие организмы загрязнения окружающей среды;</w:t>
      </w:r>
    </w:p>
    <w:p w:rsidR="002443B6" w:rsidRPr="008B3810" w:rsidRDefault="002443B6" w:rsidP="00343D4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3810">
        <w:rPr>
          <w:sz w:val="24"/>
          <w:szCs w:val="24"/>
        </w:rPr>
        <w:t>•</w:t>
      </w:r>
      <w:r w:rsidRPr="008B3810">
        <w:rPr>
          <w:sz w:val="24"/>
          <w:szCs w:val="24"/>
        </w:rPr>
        <w:tab/>
        <w:t>рационального природопользования и защиты окружающей среды.</w:t>
      </w: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К</w:t>
      </w:r>
      <w:r w:rsidR="00677C46">
        <w:rPr>
          <w:b/>
          <w:sz w:val="24"/>
          <w:szCs w:val="24"/>
        </w:rPr>
        <w:t>оличество часов на освоение</w:t>
      </w:r>
      <w:r w:rsidRPr="008B3810">
        <w:rPr>
          <w:b/>
          <w:sz w:val="24"/>
          <w:szCs w:val="24"/>
        </w:rPr>
        <w:t xml:space="preserve"> программы учебной дисциплины:</w:t>
      </w:r>
    </w:p>
    <w:p w:rsidR="002443B6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3810">
        <w:rPr>
          <w:sz w:val="24"/>
          <w:szCs w:val="24"/>
        </w:rPr>
        <w:t>максимальной учебной нагрузки обучающе</w:t>
      </w:r>
      <w:r>
        <w:rPr>
          <w:sz w:val="24"/>
          <w:szCs w:val="24"/>
        </w:rPr>
        <w:t>гося 210</w:t>
      </w:r>
      <w:r w:rsidRPr="008B3810">
        <w:rPr>
          <w:sz w:val="24"/>
          <w:szCs w:val="24"/>
        </w:rPr>
        <w:t xml:space="preserve"> часов, в том числе:</w:t>
      </w: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обязательной нагрузки – 140 часов;</w:t>
      </w: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t>самостоятельных работ – 70 часов</w:t>
      </w: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443B6" w:rsidRPr="008B3810" w:rsidRDefault="002443B6" w:rsidP="00443C46">
      <w:pPr>
        <w:jc w:val="center"/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t>ОДБ.09 Химия</w:t>
      </w:r>
    </w:p>
    <w:p w:rsidR="002443B6" w:rsidRPr="008B3810" w:rsidRDefault="002443B6" w:rsidP="00443C46">
      <w:pPr>
        <w:pStyle w:val="a3"/>
        <w:ind w:left="0" w:firstLine="709"/>
        <w:rPr>
          <w:sz w:val="24"/>
          <w:szCs w:val="24"/>
        </w:rPr>
      </w:pPr>
      <w:r w:rsidRPr="008B3810">
        <w:rPr>
          <w:sz w:val="24"/>
          <w:szCs w:val="24"/>
        </w:rPr>
        <w:t xml:space="preserve">В результате изучения химии на базовом уровне студент должен </w:t>
      </w:r>
    </w:p>
    <w:p w:rsidR="002443B6" w:rsidRPr="00343D47" w:rsidRDefault="002443B6" w:rsidP="00343D47">
      <w:pPr>
        <w:pStyle w:val="a3"/>
        <w:ind w:left="0"/>
        <w:jc w:val="both"/>
        <w:rPr>
          <w:i/>
          <w:sz w:val="24"/>
          <w:szCs w:val="24"/>
        </w:rPr>
      </w:pPr>
      <w:r w:rsidRPr="00343D47">
        <w:rPr>
          <w:b/>
          <w:i/>
          <w:sz w:val="24"/>
          <w:szCs w:val="24"/>
          <w:u w:val="single"/>
        </w:rPr>
        <w:t>знать/понимать:</w:t>
      </w:r>
    </w:p>
    <w:p w:rsidR="002443B6" w:rsidRPr="00343D47" w:rsidRDefault="002443B6" w:rsidP="00343D47">
      <w:pPr>
        <w:pStyle w:val="a3"/>
        <w:ind w:left="0"/>
        <w:jc w:val="both"/>
        <w:rPr>
          <w:i/>
          <w:sz w:val="24"/>
          <w:szCs w:val="24"/>
        </w:rPr>
      </w:pPr>
      <w:r w:rsidRPr="00343D47">
        <w:rPr>
          <w:i/>
          <w:sz w:val="24"/>
          <w:szCs w:val="24"/>
        </w:rPr>
        <w:noBreakHyphen/>
        <w:t xml:space="preserve"> важнейшие химические понятия: вещество, химический элемент, атом,  молекула,  атомная и молекулярная массы, ион, аллотропия, изотопы, химическая связь, электроотрицательность, валентность, степень окисления, мол,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2443B6" w:rsidRPr="00343D47" w:rsidRDefault="002443B6" w:rsidP="00343D47">
      <w:pPr>
        <w:pStyle w:val="a3"/>
        <w:ind w:left="0"/>
        <w:jc w:val="both"/>
        <w:rPr>
          <w:i/>
          <w:sz w:val="24"/>
          <w:szCs w:val="24"/>
        </w:rPr>
      </w:pPr>
      <w:r w:rsidRPr="00343D47">
        <w:rPr>
          <w:i/>
          <w:sz w:val="24"/>
          <w:szCs w:val="24"/>
        </w:rPr>
        <w:noBreakHyphen/>
        <w:t xml:space="preserve"> основные законы химии: сохранение массы веществ, постоянства состав, периодический закон;</w:t>
      </w:r>
    </w:p>
    <w:p w:rsidR="002443B6" w:rsidRPr="00343D47" w:rsidRDefault="002443B6" w:rsidP="00343D47">
      <w:pPr>
        <w:pStyle w:val="a3"/>
        <w:ind w:left="0"/>
        <w:jc w:val="both"/>
        <w:rPr>
          <w:i/>
          <w:sz w:val="24"/>
          <w:szCs w:val="24"/>
        </w:rPr>
      </w:pPr>
      <w:r w:rsidRPr="00343D47">
        <w:rPr>
          <w:i/>
          <w:sz w:val="24"/>
          <w:szCs w:val="24"/>
        </w:rPr>
        <w:lastRenderedPageBreak/>
        <w:noBreakHyphen/>
        <w:t xml:space="preserve"> основные теории химии: химическая связь, электролитической диссоциации, строения органических соединений;</w:t>
      </w:r>
    </w:p>
    <w:p w:rsidR="002443B6" w:rsidRPr="00343D47" w:rsidRDefault="002443B6" w:rsidP="00343D47">
      <w:pPr>
        <w:pStyle w:val="a3"/>
        <w:ind w:left="0"/>
        <w:jc w:val="both"/>
        <w:rPr>
          <w:i/>
          <w:sz w:val="24"/>
          <w:szCs w:val="24"/>
        </w:rPr>
      </w:pPr>
      <w:r w:rsidRPr="00343D47">
        <w:rPr>
          <w:i/>
          <w:sz w:val="24"/>
          <w:szCs w:val="24"/>
        </w:rPr>
        <w:noBreakHyphen/>
        <w:t xml:space="preserve"> важнейшие вещества и материалы: основные металлы и сплавы; серная, соляная, азотная и у</w:t>
      </w:r>
      <w:r w:rsidR="00E4244A">
        <w:rPr>
          <w:i/>
          <w:sz w:val="24"/>
          <w:szCs w:val="24"/>
        </w:rPr>
        <w:t>ксусная кислоты; щелочи, аммиак</w:t>
      </w:r>
      <w:r w:rsidRPr="00343D47">
        <w:rPr>
          <w:i/>
          <w:sz w:val="24"/>
          <w:szCs w:val="24"/>
        </w:rPr>
        <w:t>, минеральные удобрения, метан, этилен, ацителен,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2443B6" w:rsidRPr="00343D47" w:rsidRDefault="002443B6" w:rsidP="00343D47">
      <w:pPr>
        <w:pStyle w:val="a3"/>
        <w:ind w:left="0"/>
        <w:jc w:val="both"/>
        <w:rPr>
          <w:b/>
          <w:i/>
          <w:sz w:val="24"/>
          <w:szCs w:val="24"/>
          <w:u w:val="single"/>
        </w:rPr>
      </w:pPr>
      <w:r w:rsidRPr="00343D47">
        <w:rPr>
          <w:b/>
          <w:i/>
          <w:sz w:val="24"/>
          <w:szCs w:val="24"/>
          <w:u w:val="single"/>
        </w:rPr>
        <w:t>уметь:</w:t>
      </w:r>
    </w:p>
    <w:p w:rsidR="002443B6" w:rsidRPr="00343D47" w:rsidRDefault="002443B6" w:rsidP="00343D47">
      <w:pPr>
        <w:pStyle w:val="a3"/>
        <w:ind w:left="0"/>
        <w:jc w:val="both"/>
        <w:rPr>
          <w:i/>
          <w:sz w:val="24"/>
          <w:szCs w:val="24"/>
        </w:rPr>
      </w:pPr>
      <w:r w:rsidRPr="00343D47">
        <w:rPr>
          <w:i/>
          <w:sz w:val="24"/>
          <w:szCs w:val="24"/>
        </w:rPr>
        <w:noBreakHyphen/>
      </w:r>
      <w:r w:rsidR="00677C46">
        <w:rPr>
          <w:i/>
          <w:sz w:val="24"/>
          <w:szCs w:val="24"/>
        </w:rPr>
        <w:t xml:space="preserve"> называть изученные вещества по</w:t>
      </w:r>
      <w:r w:rsidRPr="00343D47">
        <w:rPr>
          <w:i/>
          <w:sz w:val="24"/>
          <w:szCs w:val="24"/>
        </w:rPr>
        <w:t xml:space="preserve"> «тривиальной» или международной номенклатуре;</w:t>
      </w:r>
    </w:p>
    <w:p w:rsidR="002443B6" w:rsidRPr="00343D47" w:rsidRDefault="002443B6" w:rsidP="00343D47">
      <w:pPr>
        <w:pStyle w:val="a3"/>
        <w:ind w:left="0"/>
        <w:jc w:val="both"/>
        <w:rPr>
          <w:i/>
          <w:sz w:val="24"/>
          <w:szCs w:val="24"/>
        </w:rPr>
      </w:pPr>
      <w:r w:rsidRPr="00343D47">
        <w:rPr>
          <w:i/>
          <w:sz w:val="24"/>
          <w:szCs w:val="24"/>
        </w:rPr>
        <w:noBreakHyphen/>
        <w:t xml:space="preserve"> определять: валентность и степень окисления химических элементов, тип химической связи в соединениях, заряд</w:t>
      </w:r>
      <w:r w:rsidR="00E4244A">
        <w:rPr>
          <w:i/>
          <w:sz w:val="24"/>
          <w:szCs w:val="24"/>
        </w:rPr>
        <w:t xml:space="preserve"> иона</w:t>
      </w:r>
      <w:r w:rsidRPr="00343D47">
        <w:rPr>
          <w:i/>
          <w:sz w:val="24"/>
          <w:szCs w:val="24"/>
        </w:rPr>
        <w:t>,</w:t>
      </w:r>
      <w:r w:rsidR="00E4244A">
        <w:rPr>
          <w:i/>
          <w:sz w:val="24"/>
          <w:szCs w:val="24"/>
        </w:rPr>
        <w:t xml:space="preserve"> </w:t>
      </w:r>
      <w:r w:rsidRPr="00343D47">
        <w:rPr>
          <w:i/>
          <w:sz w:val="24"/>
          <w:szCs w:val="24"/>
        </w:rPr>
        <w:t>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2443B6" w:rsidRPr="00343D47" w:rsidRDefault="00677C46" w:rsidP="00343D47">
      <w:pPr>
        <w:pStyle w:val="a3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noBreakHyphen/>
      </w:r>
      <w:r w:rsidR="002443B6" w:rsidRPr="00343D47">
        <w:rPr>
          <w:i/>
          <w:sz w:val="24"/>
          <w:szCs w:val="24"/>
        </w:rPr>
        <w:t xml:space="preserve">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2443B6" w:rsidRPr="00343D47" w:rsidRDefault="002443B6" w:rsidP="00343D47">
      <w:pPr>
        <w:pStyle w:val="a3"/>
        <w:ind w:left="0"/>
        <w:jc w:val="both"/>
        <w:rPr>
          <w:i/>
          <w:sz w:val="24"/>
          <w:szCs w:val="24"/>
        </w:rPr>
      </w:pPr>
      <w:r w:rsidRPr="00343D47">
        <w:rPr>
          <w:i/>
          <w:sz w:val="24"/>
          <w:szCs w:val="24"/>
        </w:rPr>
        <w:noBreakHyphen/>
        <w:t xml:space="preserve">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равновесия от различных факторов;</w:t>
      </w:r>
    </w:p>
    <w:p w:rsidR="002443B6" w:rsidRPr="00343D47" w:rsidRDefault="002443B6" w:rsidP="00343D47">
      <w:pPr>
        <w:pStyle w:val="a3"/>
        <w:ind w:left="0"/>
        <w:jc w:val="both"/>
        <w:rPr>
          <w:i/>
          <w:sz w:val="24"/>
          <w:szCs w:val="24"/>
        </w:rPr>
      </w:pPr>
      <w:r w:rsidRPr="00343D47">
        <w:rPr>
          <w:i/>
          <w:sz w:val="24"/>
          <w:szCs w:val="24"/>
        </w:rPr>
        <w:noBreakHyphen/>
        <w:t xml:space="preserve"> выполнять химический эксперимент по распознаванию важнейших неорганических и органических веществ;</w:t>
      </w:r>
    </w:p>
    <w:p w:rsidR="002443B6" w:rsidRPr="00343D47" w:rsidRDefault="002443B6" w:rsidP="00343D47">
      <w:pPr>
        <w:pStyle w:val="a3"/>
        <w:ind w:left="0"/>
        <w:jc w:val="both"/>
        <w:rPr>
          <w:i/>
          <w:sz w:val="24"/>
          <w:szCs w:val="24"/>
        </w:rPr>
      </w:pPr>
      <w:r w:rsidRPr="00343D47">
        <w:rPr>
          <w:i/>
          <w:sz w:val="24"/>
          <w:szCs w:val="24"/>
        </w:rPr>
        <w:noBreakHyphen/>
        <w:t xml:space="preserve">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 использовать приобретенные знания и умения в практической деятельности и повседневной жизни для:</w:t>
      </w:r>
    </w:p>
    <w:p w:rsidR="002443B6" w:rsidRPr="008B3810" w:rsidRDefault="002443B6" w:rsidP="00443C46">
      <w:pPr>
        <w:pStyle w:val="a3"/>
        <w:numPr>
          <w:ilvl w:val="0"/>
          <w:numId w:val="89"/>
        </w:numPr>
        <w:jc w:val="both"/>
        <w:rPr>
          <w:sz w:val="24"/>
          <w:szCs w:val="24"/>
        </w:rPr>
      </w:pPr>
      <w:r w:rsidRPr="008B3810">
        <w:rPr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2443B6" w:rsidRPr="008B3810" w:rsidRDefault="002443B6" w:rsidP="00443C46">
      <w:pPr>
        <w:pStyle w:val="a3"/>
        <w:numPr>
          <w:ilvl w:val="0"/>
          <w:numId w:val="89"/>
        </w:numPr>
        <w:jc w:val="both"/>
        <w:rPr>
          <w:sz w:val="24"/>
          <w:szCs w:val="24"/>
        </w:rPr>
      </w:pPr>
      <w:r w:rsidRPr="008B3810">
        <w:rPr>
          <w:sz w:val="24"/>
          <w:szCs w:val="24"/>
        </w:rPr>
        <w:t xml:space="preserve"> определения возможности протекания химических превращений в различных условиях и оценки их последствий;</w:t>
      </w:r>
    </w:p>
    <w:p w:rsidR="002443B6" w:rsidRPr="008B3810" w:rsidRDefault="002443B6" w:rsidP="00443C46">
      <w:pPr>
        <w:pStyle w:val="a3"/>
        <w:numPr>
          <w:ilvl w:val="0"/>
          <w:numId w:val="89"/>
        </w:numPr>
        <w:jc w:val="both"/>
        <w:rPr>
          <w:sz w:val="24"/>
          <w:szCs w:val="24"/>
        </w:rPr>
      </w:pPr>
      <w:r w:rsidRPr="008B3810">
        <w:rPr>
          <w:sz w:val="24"/>
          <w:szCs w:val="24"/>
        </w:rPr>
        <w:t xml:space="preserve"> экологически грамотного поведения в окружающей среде;</w:t>
      </w:r>
    </w:p>
    <w:p w:rsidR="002443B6" w:rsidRPr="008B3810" w:rsidRDefault="002443B6" w:rsidP="00443C46">
      <w:pPr>
        <w:pStyle w:val="a3"/>
        <w:numPr>
          <w:ilvl w:val="0"/>
          <w:numId w:val="89"/>
        </w:numPr>
        <w:jc w:val="both"/>
        <w:rPr>
          <w:sz w:val="24"/>
          <w:szCs w:val="24"/>
        </w:rPr>
      </w:pPr>
      <w:r w:rsidRPr="008B3810">
        <w:rPr>
          <w:sz w:val="24"/>
          <w:szCs w:val="24"/>
        </w:rPr>
        <w:t xml:space="preserve"> оценки влияния химического загрязнения окружающей среды на организм человека и другие живые организмы;</w:t>
      </w:r>
    </w:p>
    <w:p w:rsidR="002443B6" w:rsidRPr="008B3810" w:rsidRDefault="002443B6" w:rsidP="00443C46">
      <w:pPr>
        <w:pStyle w:val="a3"/>
        <w:numPr>
          <w:ilvl w:val="0"/>
          <w:numId w:val="89"/>
        </w:numPr>
        <w:jc w:val="both"/>
        <w:rPr>
          <w:sz w:val="24"/>
          <w:szCs w:val="24"/>
        </w:rPr>
      </w:pPr>
      <w:r w:rsidRPr="008B3810">
        <w:rPr>
          <w:sz w:val="24"/>
          <w:szCs w:val="24"/>
        </w:rPr>
        <w:t>безопасного обращения с горючими и токсичными вещ</w:t>
      </w:r>
      <w:r w:rsidR="00E4244A">
        <w:rPr>
          <w:sz w:val="24"/>
          <w:szCs w:val="24"/>
        </w:rPr>
        <w:t>ествами</w:t>
      </w:r>
      <w:r w:rsidRPr="008B3810">
        <w:rPr>
          <w:sz w:val="24"/>
          <w:szCs w:val="24"/>
        </w:rPr>
        <w:t>, лабораторным оборудование;</w:t>
      </w:r>
    </w:p>
    <w:p w:rsidR="002443B6" w:rsidRPr="008B3810" w:rsidRDefault="002443B6" w:rsidP="00443C46">
      <w:pPr>
        <w:pStyle w:val="a3"/>
        <w:numPr>
          <w:ilvl w:val="0"/>
          <w:numId w:val="89"/>
        </w:numPr>
        <w:jc w:val="both"/>
        <w:rPr>
          <w:sz w:val="24"/>
          <w:szCs w:val="24"/>
        </w:rPr>
      </w:pPr>
      <w:r w:rsidRPr="008B3810">
        <w:rPr>
          <w:sz w:val="24"/>
          <w:szCs w:val="24"/>
        </w:rPr>
        <w:t xml:space="preserve"> приготовление растворов заданной концентрации в быту и на производстве;</w:t>
      </w:r>
    </w:p>
    <w:p w:rsidR="002443B6" w:rsidRPr="008B3810" w:rsidRDefault="002443B6" w:rsidP="00443C46">
      <w:pPr>
        <w:pStyle w:val="a3"/>
        <w:numPr>
          <w:ilvl w:val="0"/>
          <w:numId w:val="89"/>
        </w:numPr>
        <w:jc w:val="both"/>
        <w:rPr>
          <w:sz w:val="24"/>
          <w:szCs w:val="24"/>
        </w:rPr>
      </w:pPr>
      <w:r w:rsidRPr="008B3810">
        <w:rPr>
          <w:sz w:val="24"/>
          <w:szCs w:val="24"/>
        </w:rPr>
        <w:t xml:space="preserve"> критической оценки достоверности химической информации, поступающей из разных источников.</w:t>
      </w:r>
    </w:p>
    <w:p w:rsidR="002443B6" w:rsidRPr="008B3810" w:rsidRDefault="002443B6" w:rsidP="00443C46">
      <w:pPr>
        <w:pStyle w:val="a3"/>
        <w:ind w:left="0"/>
        <w:rPr>
          <w:sz w:val="24"/>
          <w:szCs w:val="24"/>
        </w:rPr>
      </w:pPr>
    </w:p>
    <w:p w:rsidR="002443B6" w:rsidRPr="008B3810" w:rsidRDefault="002443B6" w:rsidP="00443C46">
      <w:pPr>
        <w:pStyle w:val="a3"/>
        <w:ind w:left="0"/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2443B6" w:rsidRPr="008B3810" w:rsidRDefault="002443B6" w:rsidP="00443C46">
      <w:pPr>
        <w:pStyle w:val="a3"/>
        <w:ind w:left="0"/>
        <w:rPr>
          <w:sz w:val="24"/>
          <w:szCs w:val="24"/>
        </w:rPr>
      </w:pPr>
      <w:r w:rsidRPr="008B3810">
        <w:rPr>
          <w:sz w:val="24"/>
          <w:szCs w:val="24"/>
        </w:rPr>
        <w:t>максимальной учебной нагрузки обучающихся-105 часов, в том числе:</w:t>
      </w:r>
    </w:p>
    <w:p w:rsidR="002443B6" w:rsidRPr="008B3810" w:rsidRDefault="002443B6" w:rsidP="00E4244A">
      <w:pPr>
        <w:pStyle w:val="a3"/>
        <w:ind w:left="0"/>
        <w:rPr>
          <w:sz w:val="24"/>
          <w:szCs w:val="24"/>
        </w:rPr>
      </w:pPr>
      <w:r w:rsidRPr="008B3810">
        <w:rPr>
          <w:sz w:val="24"/>
          <w:szCs w:val="24"/>
        </w:rPr>
        <w:t xml:space="preserve">обязательной аудиторной учебной нагрузки обучающихся </w:t>
      </w:r>
      <w:r w:rsidRPr="008B3810">
        <w:rPr>
          <w:sz w:val="24"/>
          <w:szCs w:val="24"/>
        </w:rPr>
        <w:noBreakHyphen/>
        <w:t xml:space="preserve"> 70 часов;</w:t>
      </w:r>
    </w:p>
    <w:p w:rsidR="002443B6" w:rsidRDefault="002443B6" w:rsidP="00E4244A">
      <w:pPr>
        <w:pStyle w:val="a3"/>
        <w:ind w:left="0"/>
        <w:rPr>
          <w:sz w:val="24"/>
          <w:szCs w:val="24"/>
        </w:rPr>
      </w:pPr>
      <w:r w:rsidRPr="008B3810">
        <w:rPr>
          <w:sz w:val="24"/>
          <w:szCs w:val="24"/>
        </w:rPr>
        <w:t xml:space="preserve">самостоятельной работы обучающегося </w:t>
      </w:r>
      <w:r w:rsidRPr="008B3810">
        <w:rPr>
          <w:sz w:val="24"/>
          <w:szCs w:val="24"/>
        </w:rPr>
        <w:noBreakHyphen/>
        <w:t xml:space="preserve"> 35 часов.</w:t>
      </w:r>
    </w:p>
    <w:p w:rsidR="002443B6" w:rsidRPr="00677C46" w:rsidRDefault="002443B6" w:rsidP="00677C46">
      <w:pPr>
        <w:rPr>
          <w:sz w:val="24"/>
          <w:szCs w:val="24"/>
        </w:rPr>
      </w:pPr>
    </w:p>
    <w:p w:rsidR="002443B6" w:rsidRPr="008B3810" w:rsidRDefault="002443B6" w:rsidP="00443C46">
      <w:pPr>
        <w:pStyle w:val="a3"/>
        <w:ind w:left="0" w:firstLine="709"/>
        <w:rPr>
          <w:sz w:val="24"/>
          <w:szCs w:val="24"/>
        </w:rPr>
      </w:pPr>
    </w:p>
    <w:p w:rsidR="002443B6" w:rsidRPr="008B3810" w:rsidRDefault="002443B6" w:rsidP="00443C46">
      <w:pPr>
        <w:jc w:val="center"/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t>ОДБ.10 Биология</w:t>
      </w:r>
    </w:p>
    <w:p w:rsidR="002443B6" w:rsidRPr="008B3810" w:rsidRDefault="002443B6" w:rsidP="00443C46">
      <w:pPr>
        <w:rPr>
          <w:sz w:val="24"/>
          <w:szCs w:val="24"/>
        </w:rPr>
      </w:pPr>
      <w:r w:rsidRPr="008B3810">
        <w:rPr>
          <w:b/>
          <w:sz w:val="24"/>
          <w:szCs w:val="24"/>
        </w:rPr>
        <w:t>Цели и задачи учебной дисциплины</w:t>
      </w:r>
      <w:r w:rsidRPr="008B3810">
        <w:rPr>
          <w:sz w:val="24"/>
          <w:szCs w:val="24"/>
        </w:rPr>
        <w:t>- требования к результатам освоения учебной дисциплины:</w:t>
      </w:r>
    </w:p>
    <w:p w:rsidR="002443B6" w:rsidRPr="008B3810" w:rsidRDefault="002443B6" w:rsidP="00443C46">
      <w:pPr>
        <w:rPr>
          <w:sz w:val="24"/>
          <w:szCs w:val="24"/>
        </w:rPr>
      </w:pPr>
      <w:r w:rsidRPr="008B3810">
        <w:rPr>
          <w:sz w:val="24"/>
          <w:szCs w:val="24"/>
        </w:rPr>
        <w:t xml:space="preserve">В результате изучения биологии на базовом уровне ученик должен </w:t>
      </w:r>
      <w:r w:rsidRPr="008B3810">
        <w:rPr>
          <w:b/>
          <w:sz w:val="24"/>
          <w:szCs w:val="24"/>
        </w:rPr>
        <w:t>знать</w:t>
      </w:r>
      <w:r w:rsidRPr="008B3810">
        <w:rPr>
          <w:sz w:val="24"/>
          <w:szCs w:val="24"/>
        </w:rPr>
        <w:t xml:space="preserve">/ </w:t>
      </w:r>
      <w:r w:rsidRPr="008B3810">
        <w:rPr>
          <w:b/>
          <w:sz w:val="24"/>
          <w:szCs w:val="24"/>
        </w:rPr>
        <w:t>понимать:</w:t>
      </w:r>
    </w:p>
    <w:p w:rsidR="002443B6" w:rsidRPr="008B3810" w:rsidRDefault="002443B6" w:rsidP="00343D47">
      <w:pPr>
        <w:jc w:val="both"/>
        <w:rPr>
          <w:sz w:val="24"/>
          <w:szCs w:val="24"/>
        </w:rPr>
      </w:pPr>
      <w:r w:rsidRPr="008B3810">
        <w:rPr>
          <w:b/>
          <w:i/>
          <w:sz w:val="24"/>
          <w:szCs w:val="24"/>
        </w:rPr>
        <w:t>основные положения</w:t>
      </w:r>
      <w:r w:rsidRPr="008B3810">
        <w:rPr>
          <w:i/>
          <w:sz w:val="24"/>
          <w:szCs w:val="24"/>
        </w:rPr>
        <w:t xml:space="preserve"> биологических теорий</w:t>
      </w:r>
      <w:r>
        <w:rPr>
          <w:i/>
          <w:sz w:val="24"/>
          <w:szCs w:val="24"/>
        </w:rPr>
        <w:t xml:space="preserve"> </w:t>
      </w:r>
      <w:r w:rsidR="00343D47">
        <w:rPr>
          <w:sz w:val="24"/>
          <w:szCs w:val="24"/>
        </w:rPr>
        <w:t>(</w:t>
      </w:r>
      <w:r w:rsidR="00E4244A">
        <w:rPr>
          <w:sz w:val="24"/>
          <w:szCs w:val="24"/>
        </w:rPr>
        <w:t>клеточная, эволюционная</w:t>
      </w:r>
      <w:r w:rsidR="00343D47">
        <w:rPr>
          <w:sz w:val="24"/>
          <w:szCs w:val="24"/>
        </w:rPr>
        <w:t xml:space="preserve"> теория </w:t>
      </w:r>
      <w:r w:rsidR="00E4244A" w:rsidRPr="008B3810">
        <w:rPr>
          <w:sz w:val="24"/>
          <w:szCs w:val="24"/>
        </w:rPr>
        <w:t>Ч. Дарвин); учение</w:t>
      </w:r>
      <w:r w:rsidRPr="008B3810">
        <w:rPr>
          <w:sz w:val="24"/>
          <w:szCs w:val="24"/>
        </w:rPr>
        <w:t xml:space="preserve"> В.И.Вернадского о </w:t>
      </w:r>
      <w:r w:rsidR="00E4244A" w:rsidRPr="008B3810">
        <w:rPr>
          <w:sz w:val="24"/>
          <w:szCs w:val="24"/>
        </w:rPr>
        <w:t>биосфере; сущность</w:t>
      </w:r>
      <w:r w:rsidRPr="008B3810">
        <w:rPr>
          <w:sz w:val="24"/>
          <w:szCs w:val="24"/>
        </w:rPr>
        <w:t xml:space="preserve"> законов Г.Менделя, закономерностей изменчивости;</w:t>
      </w:r>
    </w:p>
    <w:p w:rsidR="002443B6" w:rsidRPr="008B3810" w:rsidRDefault="002443B6" w:rsidP="00343D47">
      <w:pPr>
        <w:jc w:val="both"/>
        <w:rPr>
          <w:sz w:val="24"/>
          <w:szCs w:val="24"/>
        </w:rPr>
      </w:pPr>
      <w:r w:rsidRPr="008B3810">
        <w:rPr>
          <w:b/>
          <w:i/>
          <w:sz w:val="24"/>
          <w:szCs w:val="24"/>
        </w:rPr>
        <w:lastRenderedPageBreak/>
        <w:t>строение биологических объектов</w:t>
      </w:r>
      <w:r w:rsidRPr="008B381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B3810">
        <w:rPr>
          <w:sz w:val="24"/>
          <w:szCs w:val="24"/>
        </w:rPr>
        <w:t>клетки; генов и хромосом; вида и экосистем(структура);</w:t>
      </w:r>
    </w:p>
    <w:p w:rsidR="002443B6" w:rsidRPr="008B3810" w:rsidRDefault="002443B6" w:rsidP="00343D47">
      <w:pPr>
        <w:jc w:val="both"/>
        <w:rPr>
          <w:sz w:val="24"/>
          <w:szCs w:val="24"/>
        </w:rPr>
      </w:pPr>
      <w:r w:rsidRPr="008B3810">
        <w:rPr>
          <w:b/>
          <w:i/>
          <w:sz w:val="24"/>
          <w:szCs w:val="24"/>
        </w:rPr>
        <w:t>сущность биологических процессов</w:t>
      </w:r>
      <w:r w:rsidRPr="008B381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4244A" w:rsidRPr="008B3810">
        <w:rPr>
          <w:sz w:val="24"/>
          <w:szCs w:val="24"/>
        </w:rPr>
        <w:t>размножение, оплодотворение</w:t>
      </w:r>
      <w:r w:rsidRPr="008B3810">
        <w:rPr>
          <w:sz w:val="24"/>
          <w:szCs w:val="24"/>
        </w:rPr>
        <w:t xml:space="preserve">, действие искусственного и естественного </w:t>
      </w:r>
      <w:r w:rsidR="00E4244A" w:rsidRPr="008B3810">
        <w:rPr>
          <w:sz w:val="24"/>
          <w:szCs w:val="24"/>
        </w:rPr>
        <w:t>отбор, формирование</w:t>
      </w:r>
      <w:r w:rsidRPr="008B3810">
        <w:rPr>
          <w:sz w:val="24"/>
          <w:szCs w:val="24"/>
        </w:rPr>
        <w:t xml:space="preserve"> приспособленности, образование видов, круговорот веществ и превращения энергии в экосистемах и биосфере;</w:t>
      </w:r>
    </w:p>
    <w:p w:rsidR="002443B6" w:rsidRPr="008B3810" w:rsidRDefault="002443B6" w:rsidP="00443C46">
      <w:pPr>
        <w:rPr>
          <w:sz w:val="24"/>
          <w:szCs w:val="24"/>
        </w:rPr>
      </w:pPr>
      <w:r w:rsidRPr="008B3810">
        <w:rPr>
          <w:b/>
          <w:i/>
          <w:sz w:val="24"/>
          <w:szCs w:val="24"/>
        </w:rPr>
        <w:t>вклад выдающихся</w:t>
      </w:r>
      <w:r w:rsidRPr="008B3810">
        <w:rPr>
          <w:b/>
          <w:sz w:val="24"/>
          <w:szCs w:val="24"/>
        </w:rPr>
        <w:t xml:space="preserve"> ученых</w:t>
      </w:r>
      <w:r w:rsidRPr="008B3810">
        <w:rPr>
          <w:sz w:val="24"/>
          <w:szCs w:val="24"/>
        </w:rPr>
        <w:t xml:space="preserve"> в развитие биологической науки;</w:t>
      </w:r>
    </w:p>
    <w:p w:rsidR="002443B6" w:rsidRPr="008B3810" w:rsidRDefault="002443B6" w:rsidP="00443C46">
      <w:pPr>
        <w:rPr>
          <w:sz w:val="24"/>
          <w:szCs w:val="24"/>
        </w:rPr>
      </w:pPr>
      <w:r w:rsidRPr="008B3810">
        <w:rPr>
          <w:b/>
          <w:i/>
          <w:sz w:val="24"/>
          <w:szCs w:val="24"/>
        </w:rPr>
        <w:t>биологическую т</w:t>
      </w:r>
      <w:r w:rsidRPr="008B3810">
        <w:rPr>
          <w:b/>
          <w:sz w:val="24"/>
          <w:szCs w:val="24"/>
        </w:rPr>
        <w:t>ерминологию и символику</w:t>
      </w:r>
      <w:r>
        <w:rPr>
          <w:sz w:val="24"/>
          <w:szCs w:val="24"/>
        </w:rPr>
        <w:t>.</w:t>
      </w:r>
    </w:p>
    <w:p w:rsidR="002443B6" w:rsidRPr="00343D47" w:rsidRDefault="002443B6" w:rsidP="00343D47">
      <w:pPr>
        <w:jc w:val="both"/>
        <w:rPr>
          <w:b/>
          <w:i/>
          <w:sz w:val="24"/>
          <w:szCs w:val="24"/>
          <w:u w:val="single"/>
        </w:rPr>
      </w:pPr>
      <w:r w:rsidRPr="00343D47">
        <w:rPr>
          <w:b/>
          <w:i/>
          <w:sz w:val="24"/>
          <w:szCs w:val="24"/>
          <w:u w:val="single"/>
        </w:rPr>
        <w:t>Уметь:</w:t>
      </w:r>
    </w:p>
    <w:p w:rsidR="002443B6" w:rsidRPr="00343D47" w:rsidRDefault="002443B6" w:rsidP="00343D47">
      <w:pPr>
        <w:jc w:val="both"/>
        <w:rPr>
          <w:i/>
          <w:sz w:val="24"/>
          <w:szCs w:val="24"/>
        </w:rPr>
      </w:pPr>
      <w:r w:rsidRPr="00343D47">
        <w:rPr>
          <w:b/>
          <w:i/>
          <w:sz w:val="24"/>
          <w:szCs w:val="24"/>
        </w:rPr>
        <w:t>объяснять:</w:t>
      </w:r>
      <w:r w:rsidRPr="00343D47">
        <w:rPr>
          <w:i/>
          <w:sz w:val="24"/>
          <w:szCs w:val="24"/>
        </w:rPr>
        <w:t xml:space="preserve"> роль биологии в формировании научного мировоззрения; вклад  биологических теорий в формирование современной естественнонаучной картины мира единство живой и неживой природы родство живых организмов  ;отрицательное влияние алкоголя, никотина, наркотических веществ на развитие организма человека ,экологических факторов  на организмы ; взаимосвязи организмов и окружающей среды ;причины эволюции , изменяемости видов ,нарушений развития организмов, наследственных  заболеваний , мутаций, устойчивости и смены экосистем; необходимости сохранения видов;</w:t>
      </w:r>
    </w:p>
    <w:p w:rsidR="002443B6" w:rsidRPr="00343D47" w:rsidRDefault="002443B6" w:rsidP="00343D47">
      <w:pPr>
        <w:jc w:val="both"/>
        <w:rPr>
          <w:i/>
          <w:sz w:val="24"/>
          <w:szCs w:val="24"/>
        </w:rPr>
      </w:pPr>
      <w:r w:rsidRPr="00343D47">
        <w:rPr>
          <w:b/>
          <w:i/>
          <w:sz w:val="24"/>
          <w:szCs w:val="24"/>
        </w:rPr>
        <w:t>решать</w:t>
      </w:r>
      <w:r w:rsidRPr="00343D47">
        <w:rPr>
          <w:i/>
          <w:sz w:val="24"/>
          <w:szCs w:val="24"/>
        </w:rPr>
        <w:t xml:space="preserve"> элементарные биологические задачи; составлять элементарные схемы скрещивания и схемы переноса ве</w:t>
      </w:r>
      <w:r w:rsidR="00E4244A">
        <w:rPr>
          <w:i/>
          <w:sz w:val="24"/>
          <w:szCs w:val="24"/>
        </w:rPr>
        <w:t>ществ и энергии в экосистемах (цепи питания</w:t>
      </w:r>
      <w:r w:rsidRPr="00343D47">
        <w:rPr>
          <w:i/>
          <w:sz w:val="24"/>
          <w:szCs w:val="24"/>
        </w:rPr>
        <w:t>);</w:t>
      </w:r>
    </w:p>
    <w:p w:rsidR="002443B6" w:rsidRPr="00343D47" w:rsidRDefault="002443B6" w:rsidP="00343D47">
      <w:pPr>
        <w:jc w:val="both"/>
        <w:rPr>
          <w:i/>
          <w:sz w:val="24"/>
          <w:szCs w:val="24"/>
        </w:rPr>
      </w:pPr>
      <w:r w:rsidRPr="00343D47">
        <w:rPr>
          <w:b/>
          <w:i/>
          <w:sz w:val="24"/>
          <w:szCs w:val="24"/>
        </w:rPr>
        <w:t>описывать</w:t>
      </w:r>
      <w:r w:rsidRPr="00343D47">
        <w:rPr>
          <w:i/>
          <w:sz w:val="24"/>
          <w:szCs w:val="24"/>
        </w:rPr>
        <w:t xml:space="preserve"> особей видов по морфологическому критерию. </w:t>
      </w:r>
    </w:p>
    <w:p w:rsidR="002443B6" w:rsidRPr="00343D47" w:rsidRDefault="002443B6" w:rsidP="00343D47">
      <w:pPr>
        <w:jc w:val="both"/>
        <w:rPr>
          <w:i/>
          <w:sz w:val="24"/>
          <w:szCs w:val="24"/>
        </w:rPr>
      </w:pPr>
      <w:r w:rsidRPr="00343D47">
        <w:rPr>
          <w:b/>
          <w:i/>
          <w:sz w:val="24"/>
          <w:szCs w:val="24"/>
        </w:rPr>
        <w:t>выявлять</w:t>
      </w:r>
      <w:r w:rsidRPr="00343D47">
        <w:rPr>
          <w:i/>
          <w:sz w:val="24"/>
          <w:szCs w:val="24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2443B6" w:rsidRPr="00343D47" w:rsidRDefault="002443B6" w:rsidP="00343D47">
      <w:pPr>
        <w:jc w:val="both"/>
        <w:rPr>
          <w:i/>
          <w:sz w:val="24"/>
          <w:szCs w:val="24"/>
        </w:rPr>
      </w:pPr>
      <w:r w:rsidRPr="00343D47">
        <w:rPr>
          <w:b/>
          <w:i/>
          <w:sz w:val="24"/>
          <w:szCs w:val="24"/>
        </w:rPr>
        <w:t>сравнивать</w:t>
      </w:r>
      <w:r w:rsidRPr="00343D47">
        <w:rPr>
          <w:i/>
          <w:sz w:val="24"/>
          <w:szCs w:val="24"/>
        </w:rPr>
        <w:t>: биологические объекты (тела живой и неживой природы по химическому составу, зародыши человека и других млекопитающих, природны</w:t>
      </w:r>
      <w:r w:rsidR="00825286">
        <w:rPr>
          <w:i/>
          <w:sz w:val="24"/>
          <w:szCs w:val="24"/>
        </w:rPr>
        <w:t xml:space="preserve">е экосистемы и </w:t>
      </w:r>
      <w:r w:rsidR="00E4244A">
        <w:rPr>
          <w:i/>
          <w:sz w:val="24"/>
          <w:szCs w:val="24"/>
        </w:rPr>
        <w:t xml:space="preserve">агроэкосистемы своей </w:t>
      </w:r>
      <w:r w:rsidR="00100B2D">
        <w:rPr>
          <w:i/>
          <w:sz w:val="24"/>
          <w:szCs w:val="24"/>
        </w:rPr>
        <w:t>естности)</w:t>
      </w:r>
      <w:r w:rsidRPr="00343D47">
        <w:rPr>
          <w:i/>
          <w:sz w:val="24"/>
          <w:szCs w:val="24"/>
        </w:rPr>
        <w:t>, процессы (ест</w:t>
      </w:r>
      <w:r w:rsidR="00100B2D">
        <w:rPr>
          <w:i/>
          <w:sz w:val="24"/>
          <w:szCs w:val="24"/>
        </w:rPr>
        <w:t>ественный и искусственный отбор</w:t>
      </w:r>
      <w:r w:rsidR="00825286">
        <w:rPr>
          <w:i/>
          <w:sz w:val="24"/>
          <w:szCs w:val="24"/>
        </w:rPr>
        <w:t xml:space="preserve">, половое и бесполое </w:t>
      </w:r>
      <w:r w:rsidRPr="00343D47">
        <w:rPr>
          <w:i/>
          <w:sz w:val="24"/>
          <w:szCs w:val="24"/>
        </w:rPr>
        <w:t>размножение) и делать выводы на основе сравнения ;</w:t>
      </w:r>
    </w:p>
    <w:p w:rsidR="002443B6" w:rsidRPr="00343D47" w:rsidRDefault="002443B6" w:rsidP="00343D47">
      <w:pPr>
        <w:jc w:val="both"/>
        <w:rPr>
          <w:i/>
          <w:sz w:val="24"/>
          <w:szCs w:val="24"/>
        </w:rPr>
      </w:pPr>
      <w:r w:rsidRPr="00343D47">
        <w:rPr>
          <w:b/>
          <w:i/>
          <w:sz w:val="24"/>
          <w:szCs w:val="24"/>
        </w:rPr>
        <w:t>анализировать и оценивать</w:t>
      </w:r>
      <w:r w:rsidRPr="00343D47">
        <w:rPr>
          <w:i/>
          <w:sz w:val="24"/>
          <w:szCs w:val="24"/>
        </w:rPr>
        <w:t xml:space="preserve"> различные гипотезы сущности жизни,</w:t>
      </w:r>
      <w:r w:rsidR="00100B2D">
        <w:rPr>
          <w:i/>
          <w:sz w:val="24"/>
          <w:szCs w:val="24"/>
        </w:rPr>
        <w:t xml:space="preserve"> </w:t>
      </w:r>
      <w:r w:rsidRPr="00343D47">
        <w:rPr>
          <w:i/>
          <w:sz w:val="24"/>
          <w:szCs w:val="24"/>
        </w:rPr>
        <w:t>происхождения жизни и человека, глобальные экологические проблемы и пути их решения,</w:t>
      </w:r>
      <w:r w:rsidR="00100B2D">
        <w:rPr>
          <w:i/>
          <w:sz w:val="24"/>
          <w:szCs w:val="24"/>
        </w:rPr>
        <w:t xml:space="preserve"> </w:t>
      </w:r>
      <w:r w:rsidRPr="00343D47">
        <w:rPr>
          <w:i/>
          <w:sz w:val="24"/>
          <w:szCs w:val="24"/>
        </w:rPr>
        <w:t>последствия собственной деятельности в окружающей среде;</w:t>
      </w:r>
    </w:p>
    <w:p w:rsidR="002443B6" w:rsidRPr="00343D47" w:rsidRDefault="002443B6" w:rsidP="00343D47">
      <w:pPr>
        <w:jc w:val="both"/>
        <w:rPr>
          <w:i/>
          <w:sz w:val="24"/>
          <w:szCs w:val="24"/>
        </w:rPr>
      </w:pPr>
      <w:r w:rsidRPr="00343D47">
        <w:rPr>
          <w:b/>
          <w:i/>
          <w:sz w:val="24"/>
          <w:szCs w:val="24"/>
        </w:rPr>
        <w:t>изучать</w:t>
      </w:r>
      <w:r w:rsidRPr="00343D47">
        <w:rPr>
          <w:i/>
          <w:sz w:val="24"/>
          <w:szCs w:val="24"/>
        </w:rPr>
        <w:t xml:space="preserve"> изменения в экосистемах на биологических моделях;</w:t>
      </w:r>
    </w:p>
    <w:p w:rsidR="002443B6" w:rsidRPr="00343D47" w:rsidRDefault="002443B6" w:rsidP="00343D47">
      <w:pPr>
        <w:jc w:val="both"/>
        <w:rPr>
          <w:i/>
          <w:sz w:val="24"/>
          <w:szCs w:val="24"/>
        </w:rPr>
      </w:pPr>
      <w:r w:rsidRPr="00343D47">
        <w:rPr>
          <w:b/>
          <w:i/>
          <w:sz w:val="24"/>
          <w:szCs w:val="24"/>
        </w:rPr>
        <w:t xml:space="preserve">находить </w:t>
      </w:r>
      <w:r w:rsidRPr="00343D47">
        <w:rPr>
          <w:i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ресурсах Интернет</w:t>
      </w:r>
    </w:p>
    <w:p w:rsidR="002443B6" w:rsidRPr="008B3810" w:rsidRDefault="002443B6" w:rsidP="00443C46">
      <w:pPr>
        <w:jc w:val="both"/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443B6" w:rsidRPr="008B3810" w:rsidRDefault="002443B6" w:rsidP="00443C46">
      <w:pPr>
        <w:jc w:val="both"/>
        <w:rPr>
          <w:sz w:val="24"/>
          <w:szCs w:val="24"/>
        </w:rPr>
      </w:pPr>
      <w:r w:rsidRPr="008B3810">
        <w:rPr>
          <w:i/>
          <w:sz w:val="24"/>
          <w:szCs w:val="24"/>
        </w:rPr>
        <w:t xml:space="preserve">соблюдение </w:t>
      </w:r>
      <w:r w:rsidRPr="008B3810">
        <w:rPr>
          <w:sz w:val="24"/>
          <w:szCs w:val="24"/>
        </w:rPr>
        <w:t>мер профилактики отравлений, вирусных и других заболеваний, вредных привычек</w:t>
      </w:r>
      <w:r w:rsidR="00E4244A">
        <w:rPr>
          <w:sz w:val="24"/>
          <w:szCs w:val="24"/>
        </w:rPr>
        <w:t xml:space="preserve"> </w:t>
      </w:r>
      <w:r w:rsidRPr="008B3810">
        <w:rPr>
          <w:sz w:val="24"/>
          <w:szCs w:val="24"/>
        </w:rPr>
        <w:t>(</w:t>
      </w:r>
      <w:r w:rsidR="00100B2D">
        <w:rPr>
          <w:sz w:val="24"/>
          <w:szCs w:val="24"/>
        </w:rPr>
        <w:t>курение</w:t>
      </w:r>
      <w:r w:rsidRPr="008B3810">
        <w:rPr>
          <w:sz w:val="24"/>
          <w:szCs w:val="24"/>
        </w:rPr>
        <w:t>,</w:t>
      </w:r>
      <w:r w:rsidR="00100B2D">
        <w:rPr>
          <w:sz w:val="24"/>
          <w:szCs w:val="24"/>
        </w:rPr>
        <w:t xml:space="preserve"> алкоголизм</w:t>
      </w:r>
      <w:r w:rsidRPr="008B3810">
        <w:rPr>
          <w:sz w:val="24"/>
          <w:szCs w:val="24"/>
        </w:rPr>
        <w:t>,</w:t>
      </w:r>
      <w:r w:rsidR="00100B2D">
        <w:rPr>
          <w:sz w:val="24"/>
          <w:szCs w:val="24"/>
        </w:rPr>
        <w:t xml:space="preserve"> </w:t>
      </w:r>
      <w:r w:rsidRPr="008B3810">
        <w:rPr>
          <w:sz w:val="24"/>
          <w:szCs w:val="24"/>
        </w:rPr>
        <w:t>наркомания); правил поведения в природной среде;</w:t>
      </w:r>
    </w:p>
    <w:p w:rsidR="002443B6" w:rsidRPr="008B3810" w:rsidRDefault="002443B6" w:rsidP="00443C46">
      <w:pPr>
        <w:jc w:val="both"/>
        <w:rPr>
          <w:sz w:val="24"/>
          <w:szCs w:val="24"/>
        </w:rPr>
      </w:pPr>
      <w:r w:rsidRPr="008B3810">
        <w:rPr>
          <w:i/>
          <w:sz w:val="24"/>
          <w:szCs w:val="24"/>
        </w:rPr>
        <w:t>Оказания</w:t>
      </w:r>
      <w:r w:rsidRPr="008B3810">
        <w:rPr>
          <w:sz w:val="24"/>
          <w:szCs w:val="24"/>
        </w:rPr>
        <w:t xml:space="preserve"> первой помощи при простудных и других заболеваниях, отравлении пищевыми продуктами;</w:t>
      </w:r>
    </w:p>
    <w:p w:rsidR="002443B6" w:rsidRPr="008B3810" w:rsidRDefault="002443B6" w:rsidP="00443C46">
      <w:pPr>
        <w:jc w:val="both"/>
        <w:rPr>
          <w:sz w:val="24"/>
          <w:szCs w:val="24"/>
        </w:rPr>
      </w:pPr>
      <w:r w:rsidRPr="008B3810">
        <w:rPr>
          <w:i/>
          <w:sz w:val="24"/>
          <w:szCs w:val="24"/>
        </w:rPr>
        <w:t>аспектов оценки этических</w:t>
      </w:r>
      <w:r w:rsidR="00E4244A">
        <w:rPr>
          <w:i/>
          <w:sz w:val="24"/>
          <w:szCs w:val="24"/>
        </w:rPr>
        <w:t xml:space="preserve"> </w:t>
      </w:r>
      <w:r w:rsidRPr="008B3810">
        <w:rPr>
          <w:sz w:val="24"/>
          <w:szCs w:val="24"/>
        </w:rPr>
        <w:t>некоторых исследований в области биотехнологии (клонирование, искусственное оплодотворение).</w:t>
      </w:r>
    </w:p>
    <w:p w:rsidR="002443B6" w:rsidRPr="008B3810" w:rsidRDefault="002443B6" w:rsidP="00443C46">
      <w:pPr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2443B6" w:rsidRPr="008B3810" w:rsidRDefault="002443B6" w:rsidP="00443C46">
      <w:pPr>
        <w:rPr>
          <w:sz w:val="24"/>
          <w:szCs w:val="24"/>
        </w:rPr>
      </w:pPr>
      <w:r w:rsidRPr="008B3810">
        <w:rPr>
          <w:sz w:val="24"/>
          <w:szCs w:val="24"/>
        </w:rPr>
        <w:t>Максимальной учебной нагрузки обучающихся -105 часа, в том числе;</w:t>
      </w:r>
    </w:p>
    <w:p w:rsidR="002443B6" w:rsidRPr="008B3810" w:rsidRDefault="002443B6" w:rsidP="00443C46">
      <w:pPr>
        <w:rPr>
          <w:sz w:val="24"/>
          <w:szCs w:val="24"/>
        </w:rPr>
      </w:pPr>
      <w:r w:rsidRPr="008B3810">
        <w:rPr>
          <w:sz w:val="24"/>
          <w:szCs w:val="24"/>
        </w:rPr>
        <w:t xml:space="preserve">Обязательной аудиторной нагрузки обучающихся -70 часов; </w:t>
      </w:r>
    </w:p>
    <w:p w:rsidR="002443B6" w:rsidRPr="008B3810" w:rsidRDefault="002443B6" w:rsidP="00443C46">
      <w:pPr>
        <w:rPr>
          <w:sz w:val="24"/>
          <w:szCs w:val="24"/>
        </w:rPr>
      </w:pPr>
      <w:r w:rsidRPr="008B3810">
        <w:rPr>
          <w:sz w:val="24"/>
          <w:szCs w:val="24"/>
        </w:rPr>
        <w:t>Самостоятельной работы обучающегося– 35 часов</w:t>
      </w:r>
    </w:p>
    <w:p w:rsidR="002443B6" w:rsidRPr="008B3810" w:rsidRDefault="002443B6" w:rsidP="00443C46">
      <w:pPr>
        <w:rPr>
          <w:sz w:val="24"/>
          <w:szCs w:val="24"/>
        </w:rPr>
      </w:pPr>
    </w:p>
    <w:p w:rsidR="00825286" w:rsidRDefault="0082528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t>ОДБ.11 Основы безопасности жизнедеятельности (ОБЖ)</w:t>
      </w:r>
    </w:p>
    <w:p w:rsidR="002443B6" w:rsidRPr="008B3810" w:rsidRDefault="002443B6" w:rsidP="00443C46">
      <w:pPr>
        <w:shd w:val="clear" w:color="auto" w:fill="FFFFFF"/>
        <w:ind w:left="29" w:hanging="29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Рабочая программа ориентирована на достижение следующих целей:</w:t>
      </w:r>
    </w:p>
    <w:p w:rsidR="002443B6" w:rsidRPr="008B3810" w:rsidRDefault="002443B6" w:rsidP="00343D47">
      <w:pPr>
        <w:shd w:val="clear" w:color="auto" w:fill="FFFFFF"/>
        <w:tabs>
          <w:tab w:val="left" w:pos="0"/>
          <w:tab w:val="left" w:pos="284"/>
        </w:tabs>
        <w:ind w:right="14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•</w:t>
      </w:r>
      <w:r w:rsidRPr="008B3810">
        <w:rPr>
          <w:sz w:val="24"/>
          <w:szCs w:val="24"/>
        </w:rPr>
        <w:tab/>
      </w:r>
      <w:r w:rsidRPr="008B3810">
        <w:rPr>
          <w:b/>
          <w:bCs/>
          <w:sz w:val="24"/>
          <w:szCs w:val="24"/>
        </w:rPr>
        <w:t xml:space="preserve">освоение знаний </w:t>
      </w:r>
      <w:r w:rsidRPr="008B3810">
        <w:rPr>
          <w:sz w:val="24"/>
          <w:szCs w:val="24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2443B6" w:rsidRPr="008B3810" w:rsidRDefault="002443B6" w:rsidP="00343D47">
      <w:pPr>
        <w:widowControl w:val="0"/>
        <w:numPr>
          <w:ilvl w:val="0"/>
          <w:numId w:val="85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ind w:right="19"/>
        <w:jc w:val="both"/>
        <w:rPr>
          <w:sz w:val="24"/>
          <w:szCs w:val="24"/>
        </w:rPr>
      </w:pPr>
      <w:r w:rsidRPr="008B3810">
        <w:rPr>
          <w:b/>
          <w:bCs/>
          <w:sz w:val="24"/>
          <w:szCs w:val="24"/>
        </w:rPr>
        <w:t xml:space="preserve">воспитание </w:t>
      </w:r>
      <w:r w:rsidRPr="008B3810">
        <w:rPr>
          <w:sz w:val="24"/>
          <w:szCs w:val="24"/>
        </w:rPr>
        <w:t>ценностного отношения к здоровью и человеческой жизни; чувства уважения к героическому наследию России и ее государственной символике, патриотиз</w:t>
      </w:r>
      <w:r w:rsidRPr="008B3810">
        <w:rPr>
          <w:sz w:val="24"/>
          <w:szCs w:val="24"/>
        </w:rPr>
        <w:lastRenderedPageBreak/>
        <w:t>ма и долга по защите Отечества;</w:t>
      </w:r>
    </w:p>
    <w:p w:rsidR="002443B6" w:rsidRPr="008B3810" w:rsidRDefault="002443B6" w:rsidP="00343D47">
      <w:pPr>
        <w:widowControl w:val="0"/>
        <w:numPr>
          <w:ilvl w:val="0"/>
          <w:numId w:val="85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right="19"/>
        <w:jc w:val="both"/>
        <w:rPr>
          <w:sz w:val="24"/>
          <w:szCs w:val="24"/>
        </w:rPr>
      </w:pPr>
      <w:r w:rsidRPr="008B3810">
        <w:rPr>
          <w:b/>
          <w:bCs/>
          <w:sz w:val="24"/>
          <w:szCs w:val="24"/>
        </w:rPr>
        <w:t xml:space="preserve">развитие </w:t>
      </w:r>
      <w:r w:rsidRPr="008B3810">
        <w:rPr>
          <w:sz w:val="24"/>
          <w:szCs w:val="24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2443B6" w:rsidRPr="008B3810" w:rsidRDefault="002443B6" w:rsidP="00343D47">
      <w:pPr>
        <w:widowControl w:val="0"/>
        <w:numPr>
          <w:ilvl w:val="0"/>
          <w:numId w:val="85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right="14"/>
        <w:jc w:val="both"/>
        <w:rPr>
          <w:sz w:val="24"/>
          <w:szCs w:val="24"/>
        </w:rPr>
      </w:pPr>
      <w:r w:rsidRPr="008B3810">
        <w:rPr>
          <w:b/>
          <w:bCs/>
          <w:sz w:val="24"/>
          <w:szCs w:val="24"/>
        </w:rPr>
        <w:t xml:space="preserve">овладение умениями </w:t>
      </w:r>
      <w:r w:rsidRPr="008B3810">
        <w:rPr>
          <w:sz w:val="24"/>
          <w:szCs w:val="24"/>
        </w:rP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2443B6" w:rsidRPr="008B3810" w:rsidRDefault="00825286" w:rsidP="00443C4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В результате освоения дисциплины обучающийся </w:t>
      </w:r>
      <w:r w:rsidR="002443B6" w:rsidRPr="008B3810">
        <w:rPr>
          <w:b/>
          <w:sz w:val="24"/>
          <w:szCs w:val="24"/>
          <w:u w:val="single"/>
        </w:rPr>
        <w:t>должен знать</w:t>
      </w:r>
      <w:r w:rsidR="002443B6" w:rsidRPr="008B3810">
        <w:rPr>
          <w:sz w:val="24"/>
          <w:szCs w:val="24"/>
        </w:rPr>
        <w:t>:</w:t>
      </w:r>
    </w:p>
    <w:p w:rsidR="00100B2D" w:rsidRDefault="002443B6" w:rsidP="00100B2D">
      <w:pPr>
        <w:shd w:val="clear" w:color="auto" w:fill="FFFFFF"/>
        <w:ind w:left="629"/>
        <w:jc w:val="both"/>
        <w:rPr>
          <w:sz w:val="24"/>
          <w:szCs w:val="24"/>
        </w:rPr>
      </w:pPr>
      <w:r w:rsidRPr="008B3810">
        <w:rPr>
          <w:b/>
          <w:bCs/>
          <w:sz w:val="24"/>
          <w:szCs w:val="24"/>
        </w:rPr>
        <w:t>знать/понимать</w:t>
      </w:r>
    </w:p>
    <w:p w:rsidR="002443B6" w:rsidRPr="00100B2D" w:rsidRDefault="002443B6" w:rsidP="00100B2D">
      <w:pPr>
        <w:pStyle w:val="a3"/>
        <w:numPr>
          <w:ilvl w:val="0"/>
          <w:numId w:val="98"/>
        </w:numPr>
        <w:shd w:val="clear" w:color="auto" w:fill="FFFFFF"/>
        <w:ind w:left="567" w:hanging="283"/>
        <w:jc w:val="both"/>
        <w:rPr>
          <w:sz w:val="24"/>
          <w:szCs w:val="24"/>
        </w:rPr>
      </w:pPr>
      <w:r w:rsidRPr="00100B2D">
        <w:rPr>
          <w:i/>
          <w:sz w:val="24"/>
          <w:szCs w:val="24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2443B6" w:rsidRPr="00100B2D" w:rsidRDefault="002443B6" w:rsidP="00100B2D">
      <w:pPr>
        <w:pStyle w:val="a3"/>
        <w:widowControl w:val="0"/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ind w:left="567" w:right="5" w:hanging="283"/>
        <w:rPr>
          <w:i/>
          <w:sz w:val="24"/>
          <w:szCs w:val="24"/>
        </w:rPr>
      </w:pPr>
      <w:r w:rsidRPr="00100B2D">
        <w:rPr>
          <w:i/>
          <w:sz w:val="24"/>
          <w:szCs w:val="24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2443B6" w:rsidRPr="00100B2D" w:rsidRDefault="002443B6" w:rsidP="00100B2D">
      <w:pPr>
        <w:pStyle w:val="a3"/>
        <w:widowControl w:val="0"/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ind w:left="567" w:right="19" w:hanging="283"/>
        <w:rPr>
          <w:i/>
          <w:sz w:val="24"/>
          <w:szCs w:val="24"/>
        </w:rPr>
      </w:pPr>
      <w:r w:rsidRPr="00100B2D">
        <w:rPr>
          <w:i/>
          <w:sz w:val="24"/>
          <w:szCs w:val="24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2443B6" w:rsidRPr="00100B2D" w:rsidRDefault="002443B6" w:rsidP="00100B2D">
      <w:pPr>
        <w:pStyle w:val="a3"/>
        <w:widowControl w:val="0"/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ind w:left="567" w:right="38" w:hanging="283"/>
        <w:rPr>
          <w:i/>
          <w:sz w:val="24"/>
          <w:szCs w:val="24"/>
        </w:rPr>
      </w:pPr>
      <w:r w:rsidRPr="00100B2D">
        <w:rPr>
          <w:i/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2443B6" w:rsidRPr="00100B2D" w:rsidRDefault="002443B6" w:rsidP="00100B2D">
      <w:pPr>
        <w:pStyle w:val="a3"/>
        <w:widowControl w:val="0"/>
        <w:numPr>
          <w:ilvl w:val="0"/>
          <w:numId w:val="98"/>
        </w:numPr>
        <w:shd w:val="clear" w:color="auto" w:fill="FFFFFF"/>
        <w:tabs>
          <w:tab w:val="left" w:pos="8107"/>
        </w:tabs>
        <w:autoSpaceDE w:val="0"/>
        <w:autoSpaceDN w:val="0"/>
        <w:adjustRightInd w:val="0"/>
        <w:ind w:left="567" w:right="24" w:hanging="283"/>
        <w:rPr>
          <w:i/>
          <w:sz w:val="24"/>
          <w:szCs w:val="24"/>
        </w:rPr>
      </w:pPr>
      <w:r w:rsidRPr="00100B2D">
        <w:rPr>
          <w:i/>
          <w:sz w:val="24"/>
          <w:szCs w:val="24"/>
        </w:rPr>
        <w:t>порядок первоначальной постановки на воинский учет, медицинского освидетельствования, призыва на военную службу;</w:t>
      </w:r>
      <w:r w:rsidRPr="00100B2D">
        <w:rPr>
          <w:i/>
          <w:sz w:val="24"/>
          <w:szCs w:val="24"/>
        </w:rPr>
        <w:tab/>
      </w:r>
      <w:r w:rsidRPr="00100B2D">
        <w:rPr>
          <w:i/>
          <w:iCs/>
          <w:sz w:val="24"/>
          <w:szCs w:val="24"/>
        </w:rPr>
        <w:t>\</w:t>
      </w:r>
    </w:p>
    <w:p w:rsidR="002443B6" w:rsidRPr="00100B2D" w:rsidRDefault="002443B6" w:rsidP="00100B2D">
      <w:pPr>
        <w:pStyle w:val="a3"/>
        <w:widowControl w:val="0"/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ind w:left="567" w:hanging="283"/>
        <w:rPr>
          <w:i/>
          <w:sz w:val="24"/>
          <w:szCs w:val="24"/>
        </w:rPr>
      </w:pPr>
      <w:r w:rsidRPr="00100B2D">
        <w:rPr>
          <w:i/>
          <w:sz w:val="24"/>
          <w:szCs w:val="24"/>
        </w:rPr>
        <w:t>состав и предназначение Вооруженных Сил Российской Федерации;</w:t>
      </w:r>
    </w:p>
    <w:p w:rsidR="002443B6" w:rsidRPr="00100B2D" w:rsidRDefault="002443B6" w:rsidP="00100B2D">
      <w:pPr>
        <w:pStyle w:val="a3"/>
        <w:widowControl w:val="0"/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ind w:left="567" w:right="24" w:hanging="283"/>
        <w:rPr>
          <w:i/>
          <w:sz w:val="24"/>
          <w:szCs w:val="24"/>
        </w:rPr>
      </w:pPr>
      <w:r w:rsidRPr="00100B2D">
        <w:rPr>
          <w:i/>
          <w:sz w:val="24"/>
          <w:szCs w:val="24"/>
        </w:rPr>
        <w:t xml:space="preserve">основные права и обязанности граждан до призыва на военную службу, во время </w:t>
      </w:r>
    </w:p>
    <w:p w:rsidR="002443B6" w:rsidRPr="00100B2D" w:rsidRDefault="002443B6" w:rsidP="00100B2D">
      <w:pPr>
        <w:pStyle w:val="a3"/>
        <w:widowControl w:val="0"/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ind w:left="567" w:right="24" w:hanging="283"/>
        <w:rPr>
          <w:i/>
          <w:sz w:val="24"/>
          <w:szCs w:val="24"/>
        </w:rPr>
      </w:pPr>
      <w:r w:rsidRPr="00100B2D">
        <w:rPr>
          <w:i/>
          <w:sz w:val="24"/>
          <w:szCs w:val="24"/>
        </w:rPr>
        <w:t>прохождения военной службы и пребывания в запасе;</w:t>
      </w:r>
    </w:p>
    <w:p w:rsidR="002443B6" w:rsidRPr="00100B2D" w:rsidRDefault="002443B6" w:rsidP="00100B2D">
      <w:pPr>
        <w:pStyle w:val="a3"/>
        <w:numPr>
          <w:ilvl w:val="0"/>
          <w:numId w:val="98"/>
        </w:numPr>
        <w:shd w:val="clear" w:color="auto" w:fill="FFFFFF"/>
        <w:tabs>
          <w:tab w:val="left" w:pos="538"/>
        </w:tabs>
        <w:ind w:left="567" w:right="43" w:hanging="283"/>
        <w:rPr>
          <w:i/>
          <w:sz w:val="24"/>
          <w:szCs w:val="24"/>
        </w:rPr>
      </w:pPr>
      <w:r w:rsidRPr="00100B2D">
        <w:rPr>
          <w:i/>
          <w:sz w:val="24"/>
          <w:szCs w:val="24"/>
        </w:rPr>
        <w:t>основные виды военно-профессиональной деятель</w:t>
      </w:r>
      <w:r w:rsidR="00100B2D" w:rsidRPr="00100B2D">
        <w:rPr>
          <w:i/>
          <w:sz w:val="24"/>
          <w:szCs w:val="24"/>
        </w:rPr>
        <w:t xml:space="preserve">ности; особенности прохождения военной службы по призыву и контракту, </w:t>
      </w:r>
      <w:r w:rsidRPr="00100B2D">
        <w:rPr>
          <w:i/>
          <w:sz w:val="24"/>
          <w:szCs w:val="24"/>
        </w:rPr>
        <w:t>альтернативной гражданской службы;</w:t>
      </w:r>
    </w:p>
    <w:p w:rsidR="002443B6" w:rsidRPr="00100B2D" w:rsidRDefault="002443B6" w:rsidP="00100B2D">
      <w:pPr>
        <w:pStyle w:val="a3"/>
        <w:widowControl w:val="0"/>
        <w:numPr>
          <w:ilvl w:val="0"/>
          <w:numId w:val="9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567" w:right="38" w:hanging="283"/>
        <w:rPr>
          <w:i/>
          <w:sz w:val="24"/>
          <w:szCs w:val="24"/>
        </w:rPr>
      </w:pPr>
      <w:r w:rsidRPr="00100B2D">
        <w:rPr>
          <w:i/>
          <w:sz w:val="24"/>
          <w:szCs w:val="24"/>
        </w:rPr>
        <w:t>требования, предъявляемые военной службой к уровню подготовленности призывника;</w:t>
      </w:r>
    </w:p>
    <w:p w:rsidR="002443B6" w:rsidRPr="00100B2D" w:rsidRDefault="002443B6" w:rsidP="00100B2D">
      <w:pPr>
        <w:pStyle w:val="a3"/>
        <w:widowControl w:val="0"/>
        <w:numPr>
          <w:ilvl w:val="0"/>
          <w:numId w:val="9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567" w:hanging="283"/>
        <w:rPr>
          <w:i/>
          <w:sz w:val="24"/>
          <w:szCs w:val="24"/>
        </w:rPr>
      </w:pPr>
      <w:r w:rsidRPr="00100B2D">
        <w:rPr>
          <w:i/>
          <w:sz w:val="24"/>
          <w:szCs w:val="24"/>
        </w:rPr>
        <w:t>предназначение, структуру и задачи РСЧС;</w:t>
      </w:r>
    </w:p>
    <w:p w:rsidR="002443B6" w:rsidRPr="00100B2D" w:rsidRDefault="002443B6" w:rsidP="00100B2D">
      <w:pPr>
        <w:pStyle w:val="a3"/>
        <w:widowControl w:val="0"/>
        <w:numPr>
          <w:ilvl w:val="0"/>
          <w:numId w:val="9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567" w:hanging="283"/>
        <w:rPr>
          <w:i/>
          <w:sz w:val="24"/>
          <w:szCs w:val="24"/>
        </w:rPr>
      </w:pPr>
      <w:r w:rsidRPr="00100B2D">
        <w:rPr>
          <w:i/>
          <w:sz w:val="24"/>
          <w:szCs w:val="24"/>
        </w:rPr>
        <w:t>предназначение, структуру и задачи гражданской обороны;</w:t>
      </w:r>
    </w:p>
    <w:p w:rsidR="002443B6" w:rsidRPr="008B3810" w:rsidRDefault="002443B6" w:rsidP="00443C46">
      <w:pPr>
        <w:ind w:firstLine="567"/>
        <w:jc w:val="both"/>
        <w:rPr>
          <w:b/>
          <w:i/>
          <w:sz w:val="24"/>
          <w:szCs w:val="24"/>
          <w:u w:val="single"/>
        </w:rPr>
      </w:pPr>
    </w:p>
    <w:p w:rsidR="002443B6" w:rsidRPr="008B3810" w:rsidRDefault="00825286" w:rsidP="00443C46"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В результате освоения дисциплины обучающийся</w:t>
      </w:r>
      <w:r w:rsidR="002443B6" w:rsidRPr="008B3810">
        <w:rPr>
          <w:b/>
          <w:i/>
          <w:sz w:val="24"/>
          <w:szCs w:val="24"/>
          <w:u w:val="single"/>
        </w:rPr>
        <w:t xml:space="preserve"> должен уметь</w:t>
      </w:r>
      <w:r w:rsidR="002443B6" w:rsidRPr="008B3810">
        <w:rPr>
          <w:i/>
          <w:sz w:val="24"/>
          <w:szCs w:val="24"/>
        </w:rPr>
        <w:t>:</w:t>
      </w:r>
    </w:p>
    <w:p w:rsidR="002443B6" w:rsidRPr="008B3810" w:rsidRDefault="002443B6" w:rsidP="00343D47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48" w:hanging="284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2443B6" w:rsidRPr="008B3810" w:rsidRDefault="002443B6" w:rsidP="00343D47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пользоваться средствами индивидуальной и коллективной защиты;</w:t>
      </w:r>
    </w:p>
    <w:p w:rsidR="002443B6" w:rsidRPr="008B3810" w:rsidRDefault="002443B6" w:rsidP="00343D47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43" w:hanging="284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2443B6" w:rsidRPr="008B3810" w:rsidRDefault="00825286" w:rsidP="00343D47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43" w:hanging="284"/>
        <w:jc w:val="both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использовать приобретенные знания и умения</w:t>
      </w:r>
      <w:r w:rsidR="002443B6" w:rsidRPr="008B3810">
        <w:rPr>
          <w:b/>
          <w:bCs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</w:t>
      </w:r>
      <w:r w:rsidR="002443B6" w:rsidRPr="008B3810">
        <w:rPr>
          <w:b/>
          <w:i/>
          <w:sz w:val="24"/>
          <w:szCs w:val="24"/>
        </w:rPr>
        <w:t xml:space="preserve"> </w:t>
      </w:r>
      <w:r w:rsidR="002443B6" w:rsidRPr="008B3810">
        <w:rPr>
          <w:b/>
          <w:bCs/>
          <w:i/>
          <w:sz w:val="24"/>
          <w:szCs w:val="24"/>
        </w:rPr>
        <w:t>практической деятельности и повседневной жизни:</w:t>
      </w:r>
    </w:p>
    <w:p w:rsidR="002443B6" w:rsidRPr="008B3810" w:rsidRDefault="002443B6" w:rsidP="00343D47">
      <w:pPr>
        <w:widowControl w:val="0"/>
        <w:numPr>
          <w:ilvl w:val="0"/>
          <w:numId w:val="8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для ведения здорового образа жизни;</w:t>
      </w:r>
    </w:p>
    <w:p w:rsidR="002443B6" w:rsidRPr="008B3810" w:rsidRDefault="002443B6" w:rsidP="00343D47">
      <w:pPr>
        <w:widowControl w:val="0"/>
        <w:numPr>
          <w:ilvl w:val="0"/>
          <w:numId w:val="8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оказания первой медицинской помощи;</w:t>
      </w:r>
    </w:p>
    <w:p w:rsidR="002443B6" w:rsidRPr="008B3810" w:rsidRDefault="002443B6" w:rsidP="00343D47">
      <w:pPr>
        <w:widowControl w:val="0"/>
        <w:numPr>
          <w:ilvl w:val="0"/>
          <w:numId w:val="8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284" w:right="62" w:hanging="284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2443B6" w:rsidRDefault="00825286" w:rsidP="00343D47">
      <w:pPr>
        <w:widowControl w:val="0"/>
        <w:numPr>
          <w:ilvl w:val="0"/>
          <w:numId w:val="8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284" w:right="62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вызова (обращения за помощью) в </w:t>
      </w:r>
      <w:r w:rsidR="002443B6" w:rsidRPr="008B3810">
        <w:rPr>
          <w:i/>
          <w:sz w:val="24"/>
          <w:szCs w:val="24"/>
        </w:rPr>
        <w:t>случае необходимости соответствующей службы экстренной помощи.</w:t>
      </w:r>
    </w:p>
    <w:p w:rsidR="00343D47" w:rsidRPr="008B3810" w:rsidRDefault="00343D47" w:rsidP="00343D4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38" w:right="62"/>
        <w:jc w:val="both"/>
        <w:rPr>
          <w:i/>
          <w:sz w:val="24"/>
          <w:szCs w:val="24"/>
        </w:rPr>
      </w:pP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3810">
        <w:rPr>
          <w:b/>
          <w:sz w:val="24"/>
          <w:szCs w:val="24"/>
        </w:rPr>
        <w:t xml:space="preserve">1.4. </w:t>
      </w:r>
      <w:r>
        <w:rPr>
          <w:b/>
          <w:sz w:val="24"/>
          <w:szCs w:val="24"/>
        </w:rPr>
        <w:t>К</w:t>
      </w:r>
      <w:r w:rsidRPr="008B3810">
        <w:rPr>
          <w:b/>
          <w:sz w:val="24"/>
          <w:szCs w:val="24"/>
        </w:rPr>
        <w:t>оличество часов на освоение программы дисциплины:</w:t>
      </w: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 xml:space="preserve">максимальной учебной нагрузки обучающегося </w:t>
      </w:r>
      <w:r w:rsidRPr="008B3810">
        <w:rPr>
          <w:b/>
          <w:sz w:val="24"/>
          <w:szCs w:val="24"/>
        </w:rPr>
        <w:t>105</w:t>
      </w:r>
      <w:r w:rsidRPr="008B3810">
        <w:rPr>
          <w:sz w:val="24"/>
          <w:szCs w:val="24"/>
        </w:rPr>
        <w:t xml:space="preserve"> часов, в том числе:</w:t>
      </w: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FF0000"/>
          <w:sz w:val="24"/>
          <w:szCs w:val="24"/>
        </w:rPr>
      </w:pPr>
      <w:r w:rsidRPr="008B3810">
        <w:rPr>
          <w:sz w:val="24"/>
          <w:szCs w:val="24"/>
        </w:rPr>
        <w:t xml:space="preserve">обязательной аудиторной учебной нагрузки обучающегося </w:t>
      </w:r>
      <w:r w:rsidRPr="008B3810">
        <w:rPr>
          <w:b/>
          <w:sz w:val="24"/>
          <w:szCs w:val="24"/>
        </w:rPr>
        <w:t>70</w:t>
      </w:r>
      <w:r w:rsidRPr="008B3810">
        <w:rPr>
          <w:sz w:val="24"/>
          <w:szCs w:val="24"/>
        </w:rPr>
        <w:t xml:space="preserve"> часов</w:t>
      </w:r>
      <w:r w:rsidRPr="008B3810">
        <w:rPr>
          <w:color w:val="FF0000"/>
          <w:sz w:val="24"/>
          <w:szCs w:val="24"/>
        </w:rPr>
        <w:t>;</w:t>
      </w: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самостоятельной работы обучающегося</w:t>
      </w:r>
      <w:r w:rsidRPr="008B3810">
        <w:rPr>
          <w:b/>
          <w:sz w:val="24"/>
          <w:szCs w:val="24"/>
        </w:rPr>
        <w:t xml:space="preserve"> 35</w:t>
      </w:r>
      <w:r w:rsidRPr="008B3810">
        <w:rPr>
          <w:sz w:val="24"/>
          <w:szCs w:val="24"/>
        </w:rPr>
        <w:t xml:space="preserve"> часов.</w:t>
      </w: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2443B6" w:rsidRPr="008B3810" w:rsidRDefault="002443B6" w:rsidP="00443C46">
      <w:pPr>
        <w:pStyle w:val="a3"/>
        <w:ind w:left="1440"/>
        <w:jc w:val="center"/>
        <w:rPr>
          <w:b/>
          <w:sz w:val="24"/>
          <w:szCs w:val="24"/>
          <w:u w:val="single"/>
        </w:rPr>
      </w:pPr>
    </w:p>
    <w:p w:rsidR="002443B6" w:rsidRPr="008B3810" w:rsidRDefault="002443B6" w:rsidP="00443C46">
      <w:pPr>
        <w:pStyle w:val="a3"/>
        <w:ind w:left="1440"/>
        <w:jc w:val="center"/>
        <w:rPr>
          <w:b/>
          <w:sz w:val="24"/>
          <w:szCs w:val="24"/>
          <w:u w:val="single"/>
        </w:rPr>
      </w:pPr>
      <w:r w:rsidRPr="008B3810">
        <w:rPr>
          <w:b/>
          <w:sz w:val="24"/>
          <w:szCs w:val="24"/>
          <w:u w:val="single"/>
        </w:rPr>
        <w:lastRenderedPageBreak/>
        <w:t>ОДБ.12 География</w:t>
      </w:r>
    </w:p>
    <w:p w:rsidR="002443B6" w:rsidRPr="008B3810" w:rsidRDefault="002443B6" w:rsidP="00443C46">
      <w:pPr>
        <w:pStyle w:val="a3"/>
        <w:ind w:left="1440"/>
        <w:rPr>
          <w:sz w:val="24"/>
          <w:szCs w:val="24"/>
        </w:rPr>
      </w:pPr>
    </w:p>
    <w:p w:rsidR="002443B6" w:rsidRPr="008B3810" w:rsidRDefault="002443B6" w:rsidP="00443C46">
      <w:pPr>
        <w:pStyle w:val="a3"/>
        <w:ind w:left="0"/>
        <w:rPr>
          <w:sz w:val="24"/>
          <w:szCs w:val="24"/>
        </w:rPr>
      </w:pPr>
      <w:r w:rsidRPr="008B3810">
        <w:rPr>
          <w:sz w:val="24"/>
          <w:szCs w:val="24"/>
        </w:rPr>
        <w:t>В результате изучения географии на базовом уровне обучающийся должен</w:t>
      </w:r>
    </w:p>
    <w:p w:rsidR="002443B6" w:rsidRPr="00343D47" w:rsidRDefault="002443B6" w:rsidP="00343D47">
      <w:pPr>
        <w:pStyle w:val="a3"/>
        <w:ind w:left="0"/>
        <w:jc w:val="both"/>
        <w:rPr>
          <w:b/>
          <w:i/>
          <w:sz w:val="24"/>
          <w:szCs w:val="24"/>
        </w:rPr>
      </w:pPr>
      <w:r w:rsidRPr="00343D47">
        <w:rPr>
          <w:b/>
          <w:i/>
          <w:sz w:val="24"/>
          <w:szCs w:val="24"/>
        </w:rPr>
        <w:t>Знать/ понимать:</w:t>
      </w:r>
    </w:p>
    <w:p w:rsidR="002443B6" w:rsidRPr="00343D47" w:rsidRDefault="002443B6" w:rsidP="00343D47">
      <w:pPr>
        <w:pStyle w:val="a3"/>
        <w:numPr>
          <w:ilvl w:val="0"/>
          <w:numId w:val="90"/>
        </w:numPr>
        <w:ind w:left="284" w:hanging="284"/>
        <w:jc w:val="both"/>
        <w:rPr>
          <w:i/>
          <w:sz w:val="24"/>
          <w:szCs w:val="24"/>
        </w:rPr>
      </w:pPr>
      <w:r w:rsidRPr="00343D47">
        <w:rPr>
          <w:i/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443C46" w:rsidRPr="00343D47" w:rsidRDefault="002443B6" w:rsidP="00343D47">
      <w:pPr>
        <w:pStyle w:val="a3"/>
        <w:numPr>
          <w:ilvl w:val="0"/>
          <w:numId w:val="90"/>
        </w:numPr>
        <w:ind w:left="284" w:hanging="284"/>
        <w:jc w:val="both"/>
        <w:rPr>
          <w:i/>
          <w:sz w:val="24"/>
          <w:szCs w:val="24"/>
        </w:rPr>
      </w:pPr>
      <w:r w:rsidRPr="00343D47">
        <w:rPr>
          <w:i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</w:t>
      </w:r>
      <w:r w:rsidR="00100B2D">
        <w:rPr>
          <w:i/>
          <w:sz w:val="24"/>
          <w:szCs w:val="24"/>
        </w:rPr>
        <w:t>ность и динамику населения мира</w:t>
      </w:r>
      <w:r w:rsidRPr="00343D47">
        <w:rPr>
          <w:i/>
          <w:sz w:val="24"/>
          <w:szCs w:val="24"/>
        </w:rPr>
        <w:t>, отдельных стран и регионов,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443C46" w:rsidRPr="00343D47" w:rsidRDefault="002443B6" w:rsidP="00343D47">
      <w:pPr>
        <w:pStyle w:val="a3"/>
        <w:numPr>
          <w:ilvl w:val="0"/>
          <w:numId w:val="90"/>
        </w:numPr>
        <w:ind w:left="284" w:hanging="284"/>
        <w:jc w:val="both"/>
        <w:rPr>
          <w:i/>
          <w:sz w:val="24"/>
          <w:szCs w:val="24"/>
        </w:rPr>
      </w:pPr>
      <w:r w:rsidRPr="00343D47">
        <w:rPr>
          <w:i/>
          <w:sz w:val="24"/>
          <w:szCs w:val="24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</w:t>
      </w:r>
      <w:r w:rsidR="00100B2D">
        <w:rPr>
          <w:i/>
          <w:sz w:val="24"/>
          <w:szCs w:val="24"/>
        </w:rPr>
        <w:t xml:space="preserve"> </w:t>
      </w:r>
      <w:r w:rsidRPr="00343D47">
        <w:rPr>
          <w:i/>
          <w:sz w:val="24"/>
          <w:szCs w:val="24"/>
        </w:rPr>
        <w:t>системе международного географического разделения труда; географические аспекты глобальных проблем человечества;</w:t>
      </w:r>
    </w:p>
    <w:p w:rsidR="002443B6" w:rsidRPr="00343D47" w:rsidRDefault="002443B6" w:rsidP="00343D47">
      <w:pPr>
        <w:pStyle w:val="a3"/>
        <w:numPr>
          <w:ilvl w:val="0"/>
          <w:numId w:val="90"/>
        </w:numPr>
        <w:ind w:left="284" w:hanging="284"/>
        <w:jc w:val="both"/>
        <w:rPr>
          <w:i/>
          <w:sz w:val="24"/>
          <w:szCs w:val="24"/>
        </w:rPr>
      </w:pPr>
      <w:r w:rsidRPr="00343D47">
        <w:rPr>
          <w:i/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разделение труда;</w:t>
      </w:r>
    </w:p>
    <w:p w:rsidR="002443B6" w:rsidRPr="00343D47" w:rsidRDefault="002443B6" w:rsidP="00343D47">
      <w:pPr>
        <w:jc w:val="both"/>
        <w:rPr>
          <w:b/>
          <w:i/>
          <w:sz w:val="24"/>
          <w:szCs w:val="24"/>
        </w:rPr>
      </w:pPr>
      <w:r w:rsidRPr="00343D47">
        <w:rPr>
          <w:b/>
          <w:i/>
          <w:sz w:val="24"/>
          <w:szCs w:val="24"/>
        </w:rPr>
        <w:t>уметь:</w:t>
      </w:r>
    </w:p>
    <w:p w:rsidR="002443B6" w:rsidRPr="00343D47" w:rsidRDefault="002443B6" w:rsidP="00343D47">
      <w:pPr>
        <w:pStyle w:val="a3"/>
        <w:numPr>
          <w:ilvl w:val="0"/>
          <w:numId w:val="91"/>
        </w:numPr>
        <w:ind w:left="284" w:hanging="284"/>
        <w:jc w:val="both"/>
        <w:rPr>
          <w:b/>
          <w:i/>
          <w:sz w:val="24"/>
          <w:szCs w:val="24"/>
        </w:rPr>
      </w:pPr>
      <w:r w:rsidRPr="00343D47">
        <w:rPr>
          <w:i/>
          <w:sz w:val="24"/>
          <w:szCs w:val="24"/>
        </w:rPr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2443B6" w:rsidRPr="00343D47" w:rsidRDefault="002443B6" w:rsidP="00343D47">
      <w:pPr>
        <w:pStyle w:val="a3"/>
        <w:numPr>
          <w:ilvl w:val="0"/>
          <w:numId w:val="91"/>
        </w:numPr>
        <w:ind w:left="284" w:hanging="284"/>
        <w:jc w:val="both"/>
        <w:rPr>
          <w:b/>
          <w:i/>
          <w:sz w:val="24"/>
          <w:szCs w:val="24"/>
        </w:rPr>
      </w:pPr>
      <w:r w:rsidRPr="00343D47">
        <w:rPr>
          <w:i/>
          <w:sz w:val="24"/>
          <w:szCs w:val="24"/>
        </w:rPr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2443B6" w:rsidRPr="00343D47" w:rsidRDefault="002443B6" w:rsidP="00343D47">
      <w:pPr>
        <w:pStyle w:val="a3"/>
        <w:numPr>
          <w:ilvl w:val="0"/>
          <w:numId w:val="91"/>
        </w:numPr>
        <w:ind w:left="284" w:hanging="284"/>
        <w:jc w:val="both"/>
        <w:rPr>
          <w:b/>
          <w:i/>
          <w:sz w:val="24"/>
          <w:szCs w:val="24"/>
        </w:rPr>
      </w:pPr>
      <w:r w:rsidRPr="00343D47">
        <w:rPr>
          <w:i/>
          <w:sz w:val="24"/>
          <w:szCs w:val="24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443C46" w:rsidRPr="00343D47" w:rsidRDefault="002443B6" w:rsidP="00343D47">
      <w:pPr>
        <w:pStyle w:val="a3"/>
        <w:numPr>
          <w:ilvl w:val="0"/>
          <w:numId w:val="91"/>
        </w:numPr>
        <w:ind w:left="284" w:hanging="284"/>
        <w:jc w:val="both"/>
        <w:rPr>
          <w:b/>
          <w:i/>
          <w:sz w:val="24"/>
          <w:szCs w:val="24"/>
        </w:rPr>
      </w:pPr>
      <w:r w:rsidRPr="00343D47">
        <w:rPr>
          <w:i/>
          <w:sz w:val="24"/>
          <w:szCs w:val="24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2443B6" w:rsidRPr="00343D47" w:rsidRDefault="002443B6" w:rsidP="00343D47">
      <w:pPr>
        <w:pStyle w:val="a3"/>
        <w:numPr>
          <w:ilvl w:val="0"/>
          <w:numId w:val="91"/>
        </w:numPr>
        <w:ind w:left="284" w:hanging="284"/>
        <w:jc w:val="both"/>
        <w:rPr>
          <w:b/>
          <w:i/>
          <w:sz w:val="24"/>
          <w:szCs w:val="24"/>
        </w:rPr>
      </w:pPr>
      <w:r w:rsidRPr="00343D47">
        <w:rPr>
          <w:i/>
          <w:sz w:val="24"/>
          <w:szCs w:val="24"/>
        </w:rPr>
        <w:t>сопоставлять географические карты различной тематики;</w:t>
      </w:r>
    </w:p>
    <w:p w:rsidR="002443B6" w:rsidRPr="00343D47" w:rsidRDefault="002443B6" w:rsidP="00343D47">
      <w:pPr>
        <w:pStyle w:val="a3"/>
        <w:ind w:left="0"/>
        <w:jc w:val="both"/>
        <w:rPr>
          <w:i/>
          <w:sz w:val="24"/>
          <w:szCs w:val="24"/>
        </w:rPr>
      </w:pPr>
      <w:r w:rsidRPr="00343D47">
        <w:rPr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443B6" w:rsidRPr="00343D47" w:rsidRDefault="002443B6" w:rsidP="00343D47">
      <w:pPr>
        <w:pStyle w:val="a3"/>
        <w:numPr>
          <w:ilvl w:val="0"/>
          <w:numId w:val="92"/>
        </w:numPr>
        <w:ind w:left="284" w:hanging="284"/>
        <w:jc w:val="both"/>
        <w:rPr>
          <w:i/>
          <w:sz w:val="24"/>
          <w:szCs w:val="24"/>
        </w:rPr>
      </w:pPr>
      <w:r w:rsidRPr="00343D47">
        <w:rPr>
          <w:i/>
          <w:sz w:val="24"/>
          <w:szCs w:val="24"/>
        </w:rPr>
        <w:t>выявление и объяснения географических аспектов различных текущих событий и ситуаций;</w:t>
      </w:r>
    </w:p>
    <w:p w:rsidR="00443C46" w:rsidRPr="00343D47" w:rsidRDefault="002443B6" w:rsidP="00343D47">
      <w:pPr>
        <w:pStyle w:val="a3"/>
        <w:numPr>
          <w:ilvl w:val="0"/>
          <w:numId w:val="92"/>
        </w:numPr>
        <w:ind w:left="284" w:hanging="284"/>
        <w:jc w:val="both"/>
        <w:rPr>
          <w:i/>
          <w:sz w:val="24"/>
          <w:szCs w:val="24"/>
        </w:rPr>
      </w:pPr>
      <w:r w:rsidRPr="00343D47">
        <w:rPr>
          <w:i/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2443B6" w:rsidRDefault="002443B6" w:rsidP="00343D47">
      <w:pPr>
        <w:pStyle w:val="a3"/>
        <w:numPr>
          <w:ilvl w:val="0"/>
          <w:numId w:val="92"/>
        </w:numPr>
        <w:ind w:left="284" w:hanging="284"/>
        <w:jc w:val="both"/>
        <w:rPr>
          <w:i/>
          <w:sz w:val="24"/>
          <w:szCs w:val="24"/>
        </w:rPr>
      </w:pPr>
      <w:r w:rsidRPr="00343D47">
        <w:rPr>
          <w:i/>
          <w:sz w:val="24"/>
          <w:szCs w:val="24"/>
        </w:rPr>
        <w:t>понимания географической специфики крупных регионов и стран мира в условиях глобализации0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343D47" w:rsidRPr="00343D47" w:rsidRDefault="00343D47" w:rsidP="00343D47">
      <w:pPr>
        <w:pStyle w:val="a3"/>
        <w:ind w:left="284"/>
        <w:jc w:val="both"/>
        <w:rPr>
          <w:i/>
          <w:sz w:val="24"/>
          <w:szCs w:val="24"/>
        </w:rPr>
      </w:pPr>
    </w:p>
    <w:p w:rsidR="002443B6" w:rsidRPr="008B3810" w:rsidRDefault="002443B6" w:rsidP="00443C46">
      <w:pPr>
        <w:rPr>
          <w:sz w:val="24"/>
          <w:szCs w:val="24"/>
        </w:rPr>
      </w:pPr>
      <w:r w:rsidRPr="008B3810">
        <w:rPr>
          <w:b/>
          <w:sz w:val="24"/>
          <w:szCs w:val="24"/>
        </w:rPr>
        <w:t xml:space="preserve">Количество часов на освоение рабочей программы учебной дисциплины: </w:t>
      </w:r>
    </w:p>
    <w:p w:rsidR="002443B6" w:rsidRPr="00443C46" w:rsidRDefault="002443B6" w:rsidP="00443C46">
      <w:pPr>
        <w:rPr>
          <w:sz w:val="24"/>
          <w:szCs w:val="24"/>
        </w:rPr>
      </w:pPr>
      <w:r w:rsidRPr="00443C46">
        <w:rPr>
          <w:sz w:val="24"/>
          <w:szCs w:val="24"/>
        </w:rPr>
        <w:t>Максимальной учебной нагрузки обучающихся- 105 часов, в том числе:</w:t>
      </w:r>
    </w:p>
    <w:p w:rsidR="002443B6" w:rsidRPr="00443C46" w:rsidRDefault="002443B6" w:rsidP="00443C46">
      <w:pPr>
        <w:rPr>
          <w:sz w:val="24"/>
          <w:szCs w:val="24"/>
        </w:rPr>
      </w:pPr>
      <w:r w:rsidRPr="00443C46">
        <w:rPr>
          <w:sz w:val="24"/>
          <w:szCs w:val="24"/>
        </w:rPr>
        <w:t>Обязательной аудиторной учебной нагрузки обучающихся-70 часов;</w:t>
      </w:r>
    </w:p>
    <w:p w:rsidR="002443B6" w:rsidRPr="00443C46" w:rsidRDefault="002443B6" w:rsidP="00443C46">
      <w:pPr>
        <w:rPr>
          <w:sz w:val="24"/>
          <w:szCs w:val="24"/>
        </w:rPr>
      </w:pPr>
      <w:r w:rsidRPr="00443C46">
        <w:rPr>
          <w:sz w:val="24"/>
          <w:szCs w:val="24"/>
        </w:rPr>
        <w:t>Самостоятельной работы обучающегося – 35 часов.</w:t>
      </w:r>
    </w:p>
    <w:p w:rsidR="002443B6" w:rsidRPr="008B3810" w:rsidRDefault="002443B6" w:rsidP="00443C46">
      <w:pPr>
        <w:jc w:val="center"/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lastRenderedPageBreak/>
        <w:t>ОДБ.13 Математика</w:t>
      </w:r>
    </w:p>
    <w:p w:rsidR="002443B6" w:rsidRPr="008B3810" w:rsidRDefault="00443C46" w:rsidP="00443C46">
      <w:pPr>
        <w:pStyle w:val="2"/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Изучение математики </w:t>
      </w:r>
      <w:r w:rsidR="002443B6" w:rsidRPr="008B3810">
        <w:rPr>
          <w:rFonts w:ascii="Times New Roman" w:hAnsi="Times New Roman" w:cs="Times New Roman"/>
          <w:b/>
          <w:bCs/>
          <w:sz w:val="24"/>
          <w:szCs w:val="24"/>
        </w:rPr>
        <w:t>направлено на достижение следующих целей:</w:t>
      </w:r>
    </w:p>
    <w:p w:rsidR="002443B6" w:rsidRPr="008B3810" w:rsidRDefault="002443B6" w:rsidP="00443C46">
      <w:pPr>
        <w:numPr>
          <w:ilvl w:val="0"/>
          <w:numId w:val="69"/>
        </w:numPr>
        <w:tabs>
          <w:tab w:val="num" w:pos="180"/>
        </w:tabs>
        <w:ind w:left="180"/>
        <w:jc w:val="both"/>
        <w:rPr>
          <w:i/>
          <w:iCs/>
          <w:sz w:val="24"/>
          <w:szCs w:val="24"/>
        </w:rPr>
      </w:pPr>
      <w:r w:rsidRPr="008B3810">
        <w:rPr>
          <w:b/>
          <w:i/>
          <w:iCs/>
          <w:sz w:val="24"/>
          <w:szCs w:val="24"/>
        </w:rPr>
        <w:t>формирование представлений</w:t>
      </w:r>
      <w:r w:rsidRPr="008B3810">
        <w:rPr>
          <w:i/>
          <w:iCs/>
          <w:sz w:val="24"/>
          <w:szCs w:val="24"/>
        </w:rPr>
        <w:t xml:space="preserve"> о математике как универсальном языке науки, средстве моделирования явлений и процессов об идеях и методах математики;</w:t>
      </w:r>
    </w:p>
    <w:p w:rsidR="002443B6" w:rsidRPr="008B3810" w:rsidRDefault="002443B6" w:rsidP="00443C46">
      <w:pPr>
        <w:numPr>
          <w:ilvl w:val="0"/>
          <w:numId w:val="69"/>
        </w:numPr>
        <w:tabs>
          <w:tab w:val="num" w:pos="180"/>
        </w:tabs>
        <w:ind w:left="180"/>
        <w:jc w:val="both"/>
        <w:rPr>
          <w:i/>
          <w:iCs/>
          <w:sz w:val="24"/>
          <w:szCs w:val="24"/>
        </w:rPr>
      </w:pPr>
      <w:r w:rsidRPr="008B3810">
        <w:rPr>
          <w:b/>
          <w:i/>
          <w:iCs/>
          <w:sz w:val="24"/>
          <w:szCs w:val="24"/>
        </w:rPr>
        <w:t>развитие</w:t>
      </w:r>
      <w:r w:rsidRPr="008B3810">
        <w:rPr>
          <w:i/>
          <w:iCs/>
          <w:sz w:val="24"/>
          <w:szCs w:val="24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деятельности.</w:t>
      </w:r>
    </w:p>
    <w:p w:rsidR="002443B6" w:rsidRPr="008B3810" w:rsidRDefault="002443B6" w:rsidP="00443C46">
      <w:pPr>
        <w:numPr>
          <w:ilvl w:val="0"/>
          <w:numId w:val="69"/>
        </w:numPr>
        <w:tabs>
          <w:tab w:val="num" w:pos="180"/>
        </w:tabs>
        <w:ind w:left="180"/>
        <w:jc w:val="both"/>
        <w:rPr>
          <w:i/>
          <w:iCs/>
          <w:sz w:val="24"/>
          <w:szCs w:val="24"/>
        </w:rPr>
      </w:pPr>
      <w:r w:rsidRPr="008B3810">
        <w:rPr>
          <w:b/>
          <w:i/>
          <w:iCs/>
          <w:sz w:val="24"/>
          <w:szCs w:val="24"/>
        </w:rPr>
        <w:t>овладение математическими знаниями и умениями,</w:t>
      </w:r>
      <w:r w:rsidRPr="008B3810">
        <w:rPr>
          <w:i/>
          <w:iCs/>
          <w:sz w:val="24"/>
          <w:szCs w:val="24"/>
        </w:rPr>
        <w:t xml:space="preserve"> необходимыми в повседневной жизни, для изучения профессиональных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2443B6" w:rsidRPr="008B3810" w:rsidRDefault="002443B6" w:rsidP="00443C46">
      <w:pPr>
        <w:numPr>
          <w:ilvl w:val="0"/>
          <w:numId w:val="69"/>
        </w:numPr>
        <w:tabs>
          <w:tab w:val="num" w:pos="180"/>
        </w:tabs>
        <w:ind w:left="360"/>
        <w:jc w:val="both"/>
        <w:rPr>
          <w:i/>
          <w:iCs/>
          <w:sz w:val="24"/>
          <w:szCs w:val="24"/>
        </w:rPr>
      </w:pPr>
      <w:r w:rsidRPr="008B3810">
        <w:rPr>
          <w:b/>
          <w:i/>
          <w:iCs/>
          <w:sz w:val="24"/>
          <w:szCs w:val="24"/>
        </w:rPr>
        <w:t>воспитани</w:t>
      </w:r>
      <w:r w:rsidRPr="008B3810">
        <w:rPr>
          <w:i/>
          <w:iCs/>
          <w:sz w:val="24"/>
          <w:szCs w:val="24"/>
        </w:rPr>
        <w:t xml:space="preserve">е средствами математики культуры личности, отношение к математике как части </w:t>
      </w:r>
      <w:r w:rsidR="00825286">
        <w:rPr>
          <w:i/>
          <w:iCs/>
          <w:sz w:val="24"/>
          <w:szCs w:val="24"/>
        </w:rPr>
        <w:t>общечеловеческой культуры через</w:t>
      </w:r>
      <w:r w:rsidRPr="008B3810">
        <w:rPr>
          <w:i/>
          <w:iCs/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научно-технического прогресса.</w:t>
      </w:r>
    </w:p>
    <w:p w:rsidR="002443B6" w:rsidRPr="008B3810" w:rsidRDefault="002443B6" w:rsidP="00443C46">
      <w:pPr>
        <w:pStyle w:val="2"/>
        <w:spacing w:after="0" w:line="240" w:lineRule="auto"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3810">
        <w:rPr>
          <w:rFonts w:ascii="Times New Roman" w:hAnsi="Times New Roman" w:cs="Times New Roman"/>
          <w:sz w:val="24"/>
          <w:szCs w:val="24"/>
        </w:rPr>
        <w:t>В ходе осво</w:t>
      </w:r>
      <w:r w:rsidR="00100B2D">
        <w:rPr>
          <w:rFonts w:ascii="Times New Roman" w:hAnsi="Times New Roman" w:cs="Times New Roman"/>
          <w:sz w:val="24"/>
          <w:szCs w:val="24"/>
        </w:rPr>
        <w:t>ения содержания математики обуч</w:t>
      </w:r>
      <w:r w:rsidRPr="008B3810">
        <w:rPr>
          <w:rFonts w:ascii="Times New Roman" w:hAnsi="Times New Roman" w:cs="Times New Roman"/>
          <w:sz w:val="24"/>
          <w:szCs w:val="24"/>
        </w:rPr>
        <w:t>а</w:t>
      </w:r>
      <w:r w:rsidR="00100B2D">
        <w:rPr>
          <w:rFonts w:ascii="Times New Roman" w:hAnsi="Times New Roman" w:cs="Times New Roman"/>
          <w:sz w:val="24"/>
          <w:szCs w:val="24"/>
        </w:rPr>
        <w:t>ю</w:t>
      </w:r>
      <w:r w:rsidRPr="008B3810">
        <w:rPr>
          <w:rFonts w:ascii="Times New Roman" w:hAnsi="Times New Roman" w:cs="Times New Roman"/>
          <w:sz w:val="24"/>
          <w:szCs w:val="24"/>
        </w:rPr>
        <w:t>щиеся овладевают разнообразными способами деятельности, приобретают и совершенствуют опыт:</w:t>
      </w:r>
    </w:p>
    <w:p w:rsidR="002443B6" w:rsidRPr="008B3810" w:rsidRDefault="002443B6" w:rsidP="00443C46">
      <w:pPr>
        <w:numPr>
          <w:ilvl w:val="0"/>
          <w:numId w:val="70"/>
        </w:numPr>
        <w:tabs>
          <w:tab w:val="num" w:pos="180"/>
        </w:tabs>
        <w:ind w:left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2443B6" w:rsidRPr="008B3810" w:rsidRDefault="002443B6" w:rsidP="00443C46">
      <w:pPr>
        <w:numPr>
          <w:ilvl w:val="0"/>
          <w:numId w:val="70"/>
        </w:numPr>
        <w:tabs>
          <w:tab w:val="num" w:pos="180"/>
        </w:tabs>
        <w:ind w:left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2443B6" w:rsidRPr="008B3810" w:rsidRDefault="002443B6" w:rsidP="00443C46">
      <w:pPr>
        <w:numPr>
          <w:ilvl w:val="0"/>
          <w:numId w:val="70"/>
        </w:numPr>
        <w:tabs>
          <w:tab w:val="num" w:pos="180"/>
        </w:tabs>
        <w:ind w:left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2443B6" w:rsidRPr="008B3810" w:rsidRDefault="002443B6" w:rsidP="00443C46">
      <w:pPr>
        <w:numPr>
          <w:ilvl w:val="0"/>
          <w:numId w:val="70"/>
        </w:numPr>
        <w:tabs>
          <w:tab w:val="num" w:pos="180"/>
        </w:tabs>
        <w:ind w:left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проведения доказательных рассуждений, логического обоснования выводов, различия доказанных и недоказанных утверждений, аргументированных и эмоционально убедительных суждений;</w:t>
      </w:r>
    </w:p>
    <w:p w:rsidR="002443B6" w:rsidRPr="008B3810" w:rsidRDefault="002443B6" w:rsidP="00443C46">
      <w:pPr>
        <w:numPr>
          <w:ilvl w:val="0"/>
          <w:numId w:val="70"/>
        </w:numPr>
        <w:tabs>
          <w:tab w:val="num" w:pos="180"/>
        </w:tabs>
        <w:ind w:left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самостоятельной и коллективной деятельности, включения своих результатов в результаты работы групп, соотнесение своего мнения с мнением других участков учебного коллектива и мнением авторитетных источников.</w:t>
      </w:r>
    </w:p>
    <w:p w:rsidR="002443B6" w:rsidRPr="008B3810" w:rsidRDefault="002443B6" w:rsidP="00443C46">
      <w:pPr>
        <w:ind w:left="-180" w:firstLine="360"/>
        <w:jc w:val="both"/>
        <w:rPr>
          <w:b/>
          <w:bCs/>
          <w:i/>
          <w:iCs/>
          <w:sz w:val="24"/>
          <w:szCs w:val="24"/>
          <w:u w:val="single"/>
        </w:rPr>
      </w:pPr>
      <w:r w:rsidRPr="008B3810">
        <w:rPr>
          <w:b/>
          <w:bCs/>
          <w:i/>
          <w:iCs/>
          <w:sz w:val="24"/>
          <w:szCs w:val="24"/>
          <w:u w:val="single"/>
        </w:rPr>
        <w:t>Требования к уровню подготовки обучающихся</w:t>
      </w:r>
      <w:r>
        <w:rPr>
          <w:b/>
          <w:bCs/>
          <w:i/>
          <w:iCs/>
          <w:sz w:val="24"/>
          <w:szCs w:val="24"/>
          <w:u w:val="single"/>
        </w:rPr>
        <w:t>:</w:t>
      </w:r>
    </w:p>
    <w:p w:rsidR="002443B6" w:rsidRPr="008B3810" w:rsidRDefault="002443B6" w:rsidP="00443C46">
      <w:pPr>
        <w:ind w:left="-180" w:firstLine="360"/>
        <w:jc w:val="both"/>
        <w:rPr>
          <w:b/>
          <w:i/>
          <w:iCs/>
          <w:sz w:val="24"/>
          <w:szCs w:val="24"/>
        </w:rPr>
      </w:pPr>
      <w:r w:rsidRPr="008B3810">
        <w:rPr>
          <w:b/>
          <w:i/>
          <w:iCs/>
          <w:sz w:val="24"/>
          <w:szCs w:val="24"/>
        </w:rPr>
        <w:t xml:space="preserve">В результате изучения математики на базовом уровне в учебных заведениях среднего профессионального образования </w:t>
      </w:r>
    </w:p>
    <w:p w:rsidR="002443B6" w:rsidRPr="008B3810" w:rsidRDefault="002443B6" w:rsidP="00443C46">
      <w:pPr>
        <w:ind w:left="-180"/>
        <w:jc w:val="both"/>
        <w:rPr>
          <w:b/>
          <w:i/>
          <w:iCs/>
          <w:sz w:val="24"/>
          <w:szCs w:val="24"/>
          <w:u w:val="single"/>
        </w:rPr>
      </w:pPr>
      <w:r w:rsidRPr="008B3810">
        <w:rPr>
          <w:b/>
          <w:i/>
          <w:iCs/>
          <w:sz w:val="24"/>
          <w:szCs w:val="24"/>
          <w:u w:val="single"/>
        </w:rPr>
        <w:t xml:space="preserve"> должны знать /понимать/:</w:t>
      </w:r>
    </w:p>
    <w:p w:rsidR="002443B6" w:rsidRPr="008B3810" w:rsidRDefault="002443B6" w:rsidP="00443C46">
      <w:pPr>
        <w:numPr>
          <w:ilvl w:val="0"/>
          <w:numId w:val="71"/>
        </w:numPr>
        <w:tabs>
          <w:tab w:val="clear" w:pos="720"/>
          <w:tab w:val="num" w:pos="360"/>
        </w:tabs>
        <w:ind w:left="360"/>
        <w:jc w:val="both"/>
        <w:rPr>
          <w:i/>
          <w:iCs/>
          <w:sz w:val="24"/>
          <w:szCs w:val="24"/>
        </w:rPr>
      </w:pPr>
      <w:r w:rsidRPr="008B3810">
        <w:rPr>
          <w:i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и исследованию процессов и явлений в природе и обществе;</w:t>
      </w:r>
    </w:p>
    <w:p w:rsidR="002443B6" w:rsidRPr="008B3810" w:rsidRDefault="002443B6" w:rsidP="00443C46">
      <w:pPr>
        <w:numPr>
          <w:ilvl w:val="0"/>
          <w:numId w:val="71"/>
        </w:numPr>
        <w:tabs>
          <w:tab w:val="clear" w:pos="720"/>
          <w:tab w:val="num" w:pos="360"/>
        </w:tabs>
        <w:ind w:left="360"/>
        <w:jc w:val="both"/>
        <w:rPr>
          <w:i/>
          <w:iCs/>
          <w:sz w:val="24"/>
          <w:szCs w:val="24"/>
        </w:rPr>
      </w:pPr>
      <w:r w:rsidRPr="008B3810">
        <w:rPr>
          <w:i/>
          <w:iCs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 историю развития понятия числа создания математического анализа, возникновения и развития геометрии;</w:t>
      </w:r>
    </w:p>
    <w:p w:rsidR="002443B6" w:rsidRPr="008B3810" w:rsidRDefault="002443B6" w:rsidP="00443C46">
      <w:pPr>
        <w:numPr>
          <w:ilvl w:val="0"/>
          <w:numId w:val="71"/>
        </w:numPr>
        <w:tabs>
          <w:tab w:val="clear" w:pos="720"/>
          <w:tab w:val="num" w:pos="360"/>
        </w:tabs>
        <w:ind w:left="360"/>
        <w:jc w:val="both"/>
        <w:rPr>
          <w:i/>
          <w:iCs/>
          <w:sz w:val="24"/>
          <w:szCs w:val="24"/>
        </w:rPr>
      </w:pPr>
      <w:r w:rsidRPr="008B3810">
        <w:rPr>
          <w:i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2443B6" w:rsidRPr="008B3810" w:rsidRDefault="002443B6" w:rsidP="00443C46">
      <w:pPr>
        <w:numPr>
          <w:ilvl w:val="0"/>
          <w:numId w:val="71"/>
        </w:numPr>
        <w:tabs>
          <w:tab w:val="clear" w:pos="720"/>
          <w:tab w:val="num" w:pos="360"/>
        </w:tabs>
        <w:ind w:left="360"/>
        <w:jc w:val="both"/>
        <w:rPr>
          <w:i/>
          <w:iCs/>
          <w:sz w:val="24"/>
          <w:szCs w:val="24"/>
        </w:rPr>
      </w:pPr>
      <w:r w:rsidRPr="008B3810">
        <w:rPr>
          <w:i/>
          <w:iCs/>
          <w:sz w:val="24"/>
          <w:szCs w:val="24"/>
        </w:rPr>
        <w:t>вероятностный характер различных процессов окружающего мира.</w:t>
      </w:r>
    </w:p>
    <w:p w:rsidR="002443B6" w:rsidRPr="008B3810" w:rsidRDefault="002443B6" w:rsidP="00443C46">
      <w:pPr>
        <w:ind w:left="360"/>
        <w:jc w:val="both"/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t>АЛГЕБРА</w:t>
      </w:r>
    </w:p>
    <w:p w:rsidR="002443B6" w:rsidRPr="008B3810" w:rsidRDefault="002443B6" w:rsidP="00443C46">
      <w:pPr>
        <w:ind w:hanging="180"/>
        <w:jc w:val="both"/>
        <w:rPr>
          <w:b/>
          <w:bCs/>
          <w:i/>
          <w:iCs/>
          <w:sz w:val="24"/>
          <w:szCs w:val="24"/>
          <w:u w:val="single"/>
        </w:rPr>
      </w:pPr>
      <w:r w:rsidRPr="008B3810">
        <w:rPr>
          <w:b/>
          <w:i/>
          <w:sz w:val="24"/>
          <w:szCs w:val="24"/>
          <w:u w:val="single"/>
        </w:rPr>
        <w:t>Обучающийся должен уметь:</w:t>
      </w:r>
    </w:p>
    <w:p w:rsidR="002443B6" w:rsidRPr="008B3810" w:rsidRDefault="002443B6" w:rsidP="00443C46">
      <w:pPr>
        <w:numPr>
          <w:ilvl w:val="0"/>
          <w:numId w:val="72"/>
        </w:numPr>
        <w:tabs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устройства: пользоваться оценкой и прикидкой при практических расчетах;</w:t>
      </w:r>
    </w:p>
    <w:p w:rsidR="002443B6" w:rsidRPr="008B3810" w:rsidRDefault="002443B6" w:rsidP="00443C46">
      <w:pPr>
        <w:numPr>
          <w:ilvl w:val="0"/>
          <w:numId w:val="72"/>
        </w:numPr>
        <w:tabs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lastRenderedPageBreak/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2443B6" w:rsidRPr="008B3810" w:rsidRDefault="002443B6" w:rsidP="00443C46">
      <w:pPr>
        <w:numPr>
          <w:ilvl w:val="0"/>
          <w:numId w:val="72"/>
        </w:numPr>
        <w:tabs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вычислять значения числовых и буквенных выражений, осуществляя необходимые постановки и преобразования;</w:t>
      </w:r>
    </w:p>
    <w:p w:rsidR="002443B6" w:rsidRPr="008B3810" w:rsidRDefault="002443B6" w:rsidP="00443C46">
      <w:pPr>
        <w:tabs>
          <w:tab w:val="num" w:pos="0"/>
        </w:tabs>
        <w:jc w:val="both"/>
        <w:rPr>
          <w:sz w:val="24"/>
          <w:szCs w:val="24"/>
        </w:rPr>
      </w:pPr>
      <w:r w:rsidRPr="008B3810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8B3810">
        <w:rPr>
          <w:sz w:val="24"/>
          <w:szCs w:val="24"/>
        </w:rPr>
        <w:t xml:space="preserve"> для: </w:t>
      </w:r>
    </w:p>
    <w:p w:rsidR="002443B6" w:rsidRPr="008B3810" w:rsidRDefault="002443B6" w:rsidP="00443C46">
      <w:pPr>
        <w:numPr>
          <w:ilvl w:val="0"/>
          <w:numId w:val="73"/>
        </w:numPr>
        <w:tabs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2443B6" w:rsidRPr="008B3810" w:rsidRDefault="002443B6" w:rsidP="00443C4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B3810">
        <w:rPr>
          <w:rFonts w:ascii="Times New Roman" w:hAnsi="Times New Roman" w:cs="Times New Roman"/>
          <w:sz w:val="24"/>
          <w:szCs w:val="24"/>
        </w:rPr>
        <w:t>ФУНКЦИИ И ГРАФИКИ</w:t>
      </w:r>
    </w:p>
    <w:p w:rsidR="002443B6" w:rsidRPr="008B3810" w:rsidRDefault="002443B6" w:rsidP="00443C46">
      <w:pPr>
        <w:ind w:hanging="180"/>
        <w:jc w:val="both"/>
        <w:rPr>
          <w:b/>
          <w:bCs/>
          <w:i/>
          <w:iCs/>
          <w:sz w:val="24"/>
          <w:szCs w:val="24"/>
          <w:u w:val="single"/>
        </w:rPr>
      </w:pPr>
      <w:r w:rsidRPr="008B3810">
        <w:rPr>
          <w:b/>
          <w:i/>
          <w:sz w:val="24"/>
          <w:szCs w:val="24"/>
          <w:u w:val="single"/>
        </w:rPr>
        <w:t>Обучающийся должен уметь:</w:t>
      </w:r>
    </w:p>
    <w:p w:rsidR="002443B6" w:rsidRPr="008B3810" w:rsidRDefault="002443B6" w:rsidP="00443C46">
      <w:pPr>
        <w:pStyle w:val="2"/>
        <w:numPr>
          <w:ilvl w:val="0"/>
          <w:numId w:val="74"/>
        </w:numPr>
        <w:tabs>
          <w:tab w:val="num" w:pos="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B3810">
        <w:rPr>
          <w:rFonts w:ascii="Times New Roman" w:hAnsi="Times New Roman" w:cs="Times New Roman"/>
          <w:sz w:val="24"/>
          <w:szCs w:val="24"/>
        </w:rPr>
        <w:t>определять значение функции по значению аргумента при различных способах заданий функции;</w:t>
      </w:r>
    </w:p>
    <w:p w:rsidR="002443B6" w:rsidRPr="008B3810" w:rsidRDefault="002443B6" w:rsidP="00443C46">
      <w:pPr>
        <w:numPr>
          <w:ilvl w:val="0"/>
          <w:numId w:val="74"/>
        </w:numPr>
        <w:tabs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строить графики изученных функций;</w:t>
      </w:r>
    </w:p>
    <w:p w:rsidR="002443B6" w:rsidRPr="008B3810" w:rsidRDefault="002443B6" w:rsidP="00443C46">
      <w:pPr>
        <w:numPr>
          <w:ilvl w:val="0"/>
          <w:numId w:val="74"/>
        </w:numPr>
        <w:tabs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описывать по графику и в простейших случаях по формуле поведение и свойств функций, находить по графику функции наибольшие и наименьшие значения;</w:t>
      </w:r>
    </w:p>
    <w:p w:rsidR="002443B6" w:rsidRPr="008B3810" w:rsidRDefault="002443B6" w:rsidP="00443C46">
      <w:pPr>
        <w:numPr>
          <w:ilvl w:val="0"/>
          <w:numId w:val="74"/>
        </w:numPr>
        <w:tabs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:rsidR="002443B6" w:rsidRPr="008B3810" w:rsidRDefault="002443B6" w:rsidP="00443C46">
      <w:pPr>
        <w:jc w:val="both"/>
        <w:rPr>
          <w:sz w:val="24"/>
          <w:szCs w:val="24"/>
        </w:rPr>
      </w:pPr>
      <w:r w:rsidRPr="008B3810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8B3810">
        <w:rPr>
          <w:sz w:val="24"/>
          <w:szCs w:val="24"/>
        </w:rPr>
        <w:t xml:space="preserve"> для: </w:t>
      </w:r>
    </w:p>
    <w:p w:rsidR="002443B6" w:rsidRPr="008B3810" w:rsidRDefault="002443B6" w:rsidP="00443C46">
      <w:pPr>
        <w:numPr>
          <w:ilvl w:val="0"/>
          <w:numId w:val="75"/>
        </w:numPr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описания с помощью различных зависимостей, представления их графически, интерпретации графиков.</w:t>
      </w:r>
    </w:p>
    <w:p w:rsidR="002443B6" w:rsidRPr="008B3810" w:rsidRDefault="002443B6" w:rsidP="00443C4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B3810">
        <w:rPr>
          <w:rFonts w:ascii="Times New Roman" w:hAnsi="Times New Roman" w:cs="Times New Roman"/>
          <w:sz w:val="24"/>
          <w:szCs w:val="24"/>
        </w:rPr>
        <w:t>НАЧАЛА МАТЕМАТИЧЕСКОГО АНАЛИЗА</w:t>
      </w:r>
    </w:p>
    <w:p w:rsidR="002443B6" w:rsidRPr="008B3810" w:rsidRDefault="002443B6" w:rsidP="00443C46">
      <w:pPr>
        <w:ind w:hanging="180"/>
        <w:jc w:val="both"/>
        <w:rPr>
          <w:b/>
          <w:bCs/>
          <w:i/>
          <w:iCs/>
          <w:sz w:val="24"/>
          <w:szCs w:val="24"/>
          <w:u w:val="single"/>
        </w:rPr>
      </w:pPr>
      <w:r w:rsidRPr="008B3810">
        <w:rPr>
          <w:b/>
          <w:i/>
          <w:sz w:val="24"/>
          <w:szCs w:val="24"/>
          <w:u w:val="single"/>
        </w:rPr>
        <w:t>Обучающийся должен уметь:</w:t>
      </w:r>
    </w:p>
    <w:p w:rsidR="002443B6" w:rsidRPr="008B3810" w:rsidRDefault="002443B6" w:rsidP="00443C46">
      <w:pPr>
        <w:numPr>
          <w:ilvl w:val="0"/>
          <w:numId w:val="76"/>
        </w:numPr>
        <w:tabs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вычислять производные и первообразные элементарных функций, используя справочные материалы;</w:t>
      </w:r>
    </w:p>
    <w:p w:rsidR="002443B6" w:rsidRPr="008B3810" w:rsidRDefault="002443B6" w:rsidP="00443C46">
      <w:pPr>
        <w:numPr>
          <w:ilvl w:val="0"/>
          <w:numId w:val="76"/>
        </w:numPr>
        <w:tabs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2443B6" w:rsidRPr="008B3810" w:rsidRDefault="002443B6" w:rsidP="00443C46">
      <w:pPr>
        <w:numPr>
          <w:ilvl w:val="0"/>
          <w:numId w:val="76"/>
        </w:numPr>
        <w:tabs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вычислять в простейших случаях площади с использованием первообразной;</w:t>
      </w:r>
    </w:p>
    <w:p w:rsidR="002443B6" w:rsidRPr="008B3810" w:rsidRDefault="002443B6" w:rsidP="00443C46">
      <w:pPr>
        <w:jc w:val="both"/>
        <w:rPr>
          <w:sz w:val="24"/>
          <w:szCs w:val="24"/>
        </w:rPr>
      </w:pPr>
      <w:r w:rsidRPr="008B3810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8B3810">
        <w:rPr>
          <w:sz w:val="24"/>
          <w:szCs w:val="24"/>
        </w:rPr>
        <w:t xml:space="preserve"> для: </w:t>
      </w:r>
    </w:p>
    <w:p w:rsidR="002443B6" w:rsidRPr="008B3810" w:rsidRDefault="002443B6" w:rsidP="00443C46">
      <w:pPr>
        <w:numPr>
          <w:ilvl w:val="0"/>
          <w:numId w:val="77"/>
        </w:numPr>
        <w:tabs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2443B6" w:rsidRPr="008B3810" w:rsidRDefault="002443B6" w:rsidP="00443C4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B3810">
        <w:rPr>
          <w:rFonts w:ascii="Times New Roman" w:hAnsi="Times New Roman" w:cs="Times New Roman"/>
          <w:sz w:val="24"/>
          <w:szCs w:val="24"/>
        </w:rPr>
        <w:t>УРАВНЕНИЯ И НЕРАВЕНСТВА</w:t>
      </w:r>
    </w:p>
    <w:p w:rsidR="002443B6" w:rsidRPr="008B3810" w:rsidRDefault="002443B6" w:rsidP="00443C46">
      <w:pPr>
        <w:ind w:hanging="180"/>
        <w:jc w:val="both"/>
        <w:rPr>
          <w:b/>
          <w:bCs/>
          <w:i/>
          <w:iCs/>
          <w:sz w:val="24"/>
          <w:szCs w:val="24"/>
          <w:u w:val="single"/>
        </w:rPr>
      </w:pPr>
      <w:r w:rsidRPr="008B3810">
        <w:rPr>
          <w:b/>
          <w:i/>
          <w:sz w:val="24"/>
          <w:szCs w:val="24"/>
          <w:u w:val="single"/>
        </w:rPr>
        <w:t>Об</w:t>
      </w:r>
      <w:r w:rsidR="00100B2D">
        <w:rPr>
          <w:b/>
          <w:i/>
          <w:sz w:val="24"/>
          <w:szCs w:val="24"/>
          <w:u w:val="single"/>
        </w:rPr>
        <w:t>у</w:t>
      </w:r>
      <w:r w:rsidRPr="008B3810">
        <w:rPr>
          <w:b/>
          <w:i/>
          <w:sz w:val="24"/>
          <w:szCs w:val="24"/>
          <w:u w:val="single"/>
        </w:rPr>
        <w:t>чающийся должен уметь:</w:t>
      </w:r>
    </w:p>
    <w:p w:rsidR="002443B6" w:rsidRPr="008B3810" w:rsidRDefault="002443B6" w:rsidP="00443C46">
      <w:pPr>
        <w:numPr>
          <w:ilvl w:val="0"/>
          <w:numId w:val="78"/>
        </w:numPr>
        <w:tabs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2443B6" w:rsidRPr="008B3810" w:rsidRDefault="002443B6" w:rsidP="00443C46">
      <w:pPr>
        <w:numPr>
          <w:ilvl w:val="0"/>
          <w:numId w:val="78"/>
        </w:numPr>
        <w:tabs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составлять уравнения и неравенства по условию задачи;</w:t>
      </w:r>
    </w:p>
    <w:p w:rsidR="002443B6" w:rsidRPr="008B3810" w:rsidRDefault="002443B6" w:rsidP="00443C46">
      <w:pPr>
        <w:numPr>
          <w:ilvl w:val="0"/>
          <w:numId w:val="78"/>
        </w:numPr>
        <w:tabs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использовать для приближенного решения уравнений и неравенств графической метод;</w:t>
      </w:r>
    </w:p>
    <w:p w:rsidR="002443B6" w:rsidRPr="008B3810" w:rsidRDefault="002443B6" w:rsidP="00443C46">
      <w:pPr>
        <w:numPr>
          <w:ilvl w:val="0"/>
          <w:numId w:val="78"/>
        </w:numPr>
        <w:tabs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изображать на координатной плоскости множества решений простейших уравнений и их системы:</w:t>
      </w:r>
    </w:p>
    <w:p w:rsidR="002443B6" w:rsidRPr="008B3810" w:rsidRDefault="002443B6" w:rsidP="00443C46">
      <w:pPr>
        <w:jc w:val="both"/>
        <w:rPr>
          <w:sz w:val="24"/>
          <w:szCs w:val="24"/>
        </w:rPr>
      </w:pPr>
      <w:r w:rsidRPr="008B3810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8B3810">
        <w:rPr>
          <w:sz w:val="24"/>
          <w:szCs w:val="24"/>
        </w:rPr>
        <w:t xml:space="preserve">для: </w:t>
      </w:r>
    </w:p>
    <w:p w:rsidR="002443B6" w:rsidRPr="008B3810" w:rsidRDefault="002443B6" w:rsidP="00443C46">
      <w:pPr>
        <w:numPr>
          <w:ilvl w:val="0"/>
          <w:numId w:val="79"/>
        </w:numPr>
        <w:tabs>
          <w:tab w:val="num" w:pos="0"/>
        </w:tabs>
        <w:ind w:hanging="90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построения и исследования простейших математических моделей</w:t>
      </w:r>
    </w:p>
    <w:p w:rsidR="002443B6" w:rsidRPr="008B3810" w:rsidRDefault="002443B6" w:rsidP="00443C46">
      <w:pPr>
        <w:jc w:val="both"/>
        <w:rPr>
          <w:sz w:val="24"/>
          <w:szCs w:val="24"/>
        </w:rPr>
      </w:pPr>
    </w:p>
    <w:p w:rsidR="002443B6" w:rsidRPr="008B3810" w:rsidRDefault="002443B6" w:rsidP="00443C46">
      <w:pPr>
        <w:jc w:val="both"/>
        <w:rPr>
          <w:b/>
          <w:color w:val="17365D" w:themeColor="text2" w:themeShade="BF"/>
          <w:sz w:val="24"/>
          <w:szCs w:val="24"/>
        </w:rPr>
      </w:pPr>
      <w:r w:rsidRPr="008B3810">
        <w:rPr>
          <w:b/>
          <w:color w:val="17365D" w:themeColor="text2" w:themeShade="BF"/>
          <w:sz w:val="24"/>
          <w:szCs w:val="24"/>
        </w:rPr>
        <w:t>ЭЛЕМЕНТЫ КОМБИНАТОРИКИ, СТАТИСТИКИ И ТЕОРИИ ВЕРОЯТНОСТЕЙ</w:t>
      </w:r>
    </w:p>
    <w:p w:rsidR="002443B6" w:rsidRPr="008B3810" w:rsidRDefault="002443B6" w:rsidP="00443C46">
      <w:pPr>
        <w:ind w:hanging="180"/>
        <w:jc w:val="both"/>
        <w:rPr>
          <w:b/>
          <w:bCs/>
          <w:i/>
          <w:iCs/>
          <w:sz w:val="24"/>
          <w:szCs w:val="24"/>
          <w:u w:val="single"/>
        </w:rPr>
      </w:pPr>
      <w:r w:rsidRPr="008B3810">
        <w:rPr>
          <w:b/>
          <w:i/>
          <w:sz w:val="24"/>
          <w:szCs w:val="24"/>
          <w:u w:val="single"/>
        </w:rPr>
        <w:t>Обучающийся должен уметь:</w:t>
      </w:r>
    </w:p>
    <w:p w:rsidR="002443B6" w:rsidRPr="008B3810" w:rsidRDefault="002443B6" w:rsidP="00443C46">
      <w:pPr>
        <w:numPr>
          <w:ilvl w:val="0"/>
          <w:numId w:val="79"/>
        </w:numPr>
        <w:tabs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2443B6" w:rsidRPr="008B3810" w:rsidRDefault="002443B6" w:rsidP="00443C46">
      <w:pPr>
        <w:numPr>
          <w:ilvl w:val="0"/>
          <w:numId w:val="79"/>
        </w:numPr>
        <w:tabs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lastRenderedPageBreak/>
        <w:t>вычислять в простейших случаях вероятности событий на основе подсчета числа исходов;</w:t>
      </w:r>
    </w:p>
    <w:p w:rsidR="002443B6" w:rsidRPr="008B3810" w:rsidRDefault="002443B6" w:rsidP="00443C46">
      <w:pPr>
        <w:jc w:val="both"/>
        <w:rPr>
          <w:sz w:val="24"/>
          <w:szCs w:val="24"/>
        </w:rPr>
      </w:pPr>
      <w:r w:rsidRPr="008B3810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8B3810">
        <w:rPr>
          <w:sz w:val="24"/>
          <w:szCs w:val="24"/>
        </w:rPr>
        <w:t xml:space="preserve"> для: </w:t>
      </w:r>
    </w:p>
    <w:p w:rsidR="002443B6" w:rsidRPr="008B3810" w:rsidRDefault="002443B6" w:rsidP="00443C46">
      <w:pPr>
        <w:numPr>
          <w:ilvl w:val="0"/>
          <w:numId w:val="80"/>
        </w:numPr>
        <w:tabs>
          <w:tab w:val="num" w:pos="0"/>
        </w:tabs>
        <w:ind w:hanging="90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2443B6" w:rsidRPr="008B3810" w:rsidRDefault="002443B6" w:rsidP="00443C46">
      <w:pPr>
        <w:numPr>
          <w:ilvl w:val="0"/>
          <w:numId w:val="80"/>
        </w:numPr>
        <w:tabs>
          <w:tab w:val="num" w:pos="0"/>
        </w:tabs>
        <w:ind w:hanging="90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анализа информации статистического характера;</w:t>
      </w:r>
    </w:p>
    <w:p w:rsidR="002443B6" w:rsidRPr="008B3810" w:rsidRDefault="002443B6" w:rsidP="00443C4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B3810">
        <w:rPr>
          <w:rFonts w:ascii="Times New Roman" w:hAnsi="Times New Roman" w:cs="Times New Roman"/>
          <w:sz w:val="24"/>
          <w:szCs w:val="24"/>
        </w:rPr>
        <w:t>ГЕОМЕТРИЯ</w:t>
      </w:r>
    </w:p>
    <w:p w:rsidR="002443B6" w:rsidRPr="008B3810" w:rsidRDefault="002443B6" w:rsidP="00443C46">
      <w:pPr>
        <w:ind w:hanging="180"/>
        <w:jc w:val="both"/>
        <w:rPr>
          <w:b/>
          <w:bCs/>
          <w:i/>
          <w:iCs/>
          <w:sz w:val="24"/>
          <w:szCs w:val="24"/>
          <w:u w:val="single"/>
        </w:rPr>
      </w:pPr>
      <w:r w:rsidRPr="008B3810">
        <w:rPr>
          <w:b/>
          <w:i/>
          <w:sz w:val="24"/>
          <w:szCs w:val="24"/>
          <w:u w:val="single"/>
        </w:rPr>
        <w:t>Обучающийся должен уметь:</w:t>
      </w:r>
    </w:p>
    <w:p w:rsidR="002443B6" w:rsidRPr="008B3810" w:rsidRDefault="002443B6" w:rsidP="00443C46">
      <w:pPr>
        <w:numPr>
          <w:ilvl w:val="0"/>
          <w:numId w:val="81"/>
        </w:numPr>
        <w:tabs>
          <w:tab w:val="clear" w:pos="720"/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2443B6" w:rsidRPr="008B3810" w:rsidRDefault="002443B6" w:rsidP="00443C46">
      <w:pPr>
        <w:numPr>
          <w:ilvl w:val="0"/>
          <w:numId w:val="81"/>
        </w:numPr>
        <w:tabs>
          <w:tab w:val="clear" w:pos="720"/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2443B6" w:rsidRPr="008B3810" w:rsidRDefault="002443B6" w:rsidP="00443C46">
      <w:pPr>
        <w:numPr>
          <w:ilvl w:val="0"/>
          <w:numId w:val="81"/>
        </w:numPr>
        <w:tabs>
          <w:tab w:val="clear" w:pos="720"/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2443B6" w:rsidRPr="008B3810" w:rsidRDefault="002443B6" w:rsidP="00443C46">
      <w:pPr>
        <w:numPr>
          <w:ilvl w:val="0"/>
          <w:numId w:val="81"/>
        </w:numPr>
        <w:tabs>
          <w:tab w:val="clear" w:pos="720"/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изображать основные многогранники и круглые тела; выполнять чертежи по условиям;</w:t>
      </w:r>
    </w:p>
    <w:p w:rsidR="002443B6" w:rsidRPr="008B3810" w:rsidRDefault="002443B6" w:rsidP="00443C46">
      <w:pPr>
        <w:numPr>
          <w:ilvl w:val="0"/>
          <w:numId w:val="81"/>
        </w:numPr>
        <w:tabs>
          <w:tab w:val="clear" w:pos="720"/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строить простейшие сечения куба, призмы, пирамиды;</w:t>
      </w:r>
    </w:p>
    <w:p w:rsidR="002443B6" w:rsidRPr="008B3810" w:rsidRDefault="002443B6" w:rsidP="00443C46">
      <w:pPr>
        <w:numPr>
          <w:ilvl w:val="0"/>
          <w:numId w:val="81"/>
        </w:numPr>
        <w:tabs>
          <w:tab w:val="clear" w:pos="720"/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2443B6" w:rsidRPr="008B3810" w:rsidRDefault="002443B6" w:rsidP="00443C46">
      <w:pPr>
        <w:numPr>
          <w:ilvl w:val="0"/>
          <w:numId w:val="81"/>
        </w:numPr>
        <w:tabs>
          <w:tab w:val="clear" w:pos="720"/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2443B6" w:rsidRPr="008B3810" w:rsidRDefault="002443B6" w:rsidP="00443C46">
      <w:pPr>
        <w:numPr>
          <w:ilvl w:val="0"/>
          <w:numId w:val="81"/>
        </w:numPr>
        <w:tabs>
          <w:tab w:val="clear" w:pos="720"/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проводить доказательные рассуждения в ходе решения задач;</w:t>
      </w:r>
    </w:p>
    <w:p w:rsidR="002443B6" w:rsidRPr="008B3810" w:rsidRDefault="002443B6" w:rsidP="00443C46">
      <w:pPr>
        <w:jc w:val="both"/>
        <w:rPr>
          <w:sz w:val="24"/>
          <w:szCs w:val="24"/>
        </w:rPr>
      </w:pPr>
      <w:r w:rsidRPr="008B3810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8B3810">
        <w:rPr>
          <w:sz w:val="24"/>
          <w:szCs w:val="24"/>
        </w:rPr>
        <w:t xml:space="preserve">для: </w:t>
      </w:r>
    </w:p>
    <w:p w:rsidR="002443B6" w:rsidRPr="008B3810" w:rsidRDefault="002443B6" w:rsidP="00443C46">
      <w:pPr>
        <w:numPr>
          <w:ilvl w:val="0"/>
          <w:numId w:val="82"/>
        </w:numPr>
        <w:tabs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 xml:space="preserve">исследования (моделирования) несложных практических ситуаций на основе изученных формул и свойств фигур; </w:t>
      </w:r>
    </w:p>
    <w:p w:rsidR="002443B6" w:rsidRPr="008B3810" w:rsidRDefault="002443B6" w:rsidP="00443C46">
      <w:pPr>
        <w:numPr>
          <w:ilvl w:val="0"/>
          <w:numId w:val="82"/>
        </w:numPr>
        <w:tabs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2443B6" w:rsidRPr="008B3810" w:rsidRDefault="002443B6" w:rsidP="00443C46">
      <w:pPr>
        <w:jc w:val="both"/>
        <w:rPr>
          <w:sz w:val="24"/>
          <w:szCs w:val="24"/>
        </w:rPr>
      </w:pPr>
    </w:p>
    <w:p w:rsidR="002443B6" w:rsidRPr="008B3810" w:rsidRDefault="002443B6" w:rsidP="00443C46">
      <w:pPr>
        <w:jc w:val="both"/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2443B6" w:rsidRPr="008B3810" w:rsidRDefault="002443B6" w:rsidP="00443C46">
      <w:pPr>
        <w:jc w:val="both"/>
        <w:rPr>
          <w:sz w:val="24"/>
          <w:szCs w:val="24"/>
        </w:rPr>
      </w:pPr>
      <w:r w:rsidRPr="008B3810">
        <w:rPr>
          <w:sz w:val="24"/>
          <w:szCs w:val="24"/>
        </w:rPr>
        <w:t>максимальной учебной на</w:t>
      </w:r>
      <w:r w:rsidR="00825286">
        <w:rPr>
          <w:sz w:val="24"/>
          <w:szCs w:val="24"/>
        </w:rPr>
        <w:t>грузки обучающихся</w:t>
      </w:r>
      <w:r w:rsidRPr="008B3810">
        <w:rPr>
          <w:sz w:val="24"/>
          <w:szCs w:val="24"/>
        </w:rPr>
        <w:t xml:space="preserve"> - 42</w:t>
      </w:r>
      <w:r>
        <w:rPr>
          <w:sz w:val="24"/>
          <w:szCs w:val="24"/>
        </w:rPr>
        <w:t>1</w:t>
      </w:r>
      <w:r w:rsidRPr="008B3810">
        <w:rPr>
          <w:sz w:val="24"/>
          <w:szCs w:val="24"/>
        </w:rPr>
        <w:t xml:space="preserve"> час, в том числе:</w:t>
      </w:r>
    </w:p>
    <w:p w:rsidR="002443B6" w:rsidRPr="008B3810" w:rsidRDefault="002443B6" w:rsidP="00443C46">
      <w:pPr>
        <w:jc w:val="both"/>
        <w:rPr>
          <w:sz w:val="24"/>
          <w:szCs w:val="24"/>
        </w:rPr>
      </w:pPr>
      <w:r w:rsidRPr="008B3810">
        <w:rPr>
          <w:sz w:val="24"/>
          <w:szCs w:val="24"/>
        </w:rPr>
        <w:t xml:space="preserve">обязательной аудиторной учебной нагрузки обучающегося – </w:t>
      </w:r>
      <w:r w:rsidRPr="008B3810">
        <w:rPr>
          <w:b/>
          <w:sz w:val="24"/>
          <w:szCs w:val="24"/>
        </w:rPr>
        <w:t>280 часов</w:t>
      </w:r>
      <w:r w:rsidRPr="008B3810">
        <w:rPr>
          <w:sz w:val="24"/>
          <w:szCs w:val="24"/>
        </w:rPr>
        <w:t>;</w:t>
      </w:r>
    </w:p>
    <w:p w:rsidR="002443B6" w:rsidRPr="008B3810" w:rsidRDefault="002443B6" w:rsidP="00443C46">
      <w:pPr>
        <w:jc w:val="both"/>
        <w:rPr>
          <w:b/>
          <w:sz w:val="24"/>
          <w:szCs w:val="24"/>
        </w:rPr>
      </w:pPr>
      <w:r w:rsidRPr="008B3810">
        <w:rPr>
          <w:sz w:val="24"/>
          <w:szCs w:val="24"/>
        </w:rPr>
        <w:t xml:space="preserve">самостоятельной работы – </w:t>
      </w:r>
      <w:r w:rsidRPr="008B3810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1 час.</w:t>
      </w:r>
    </w:p>
    <w:p w:rsidR="002443B6" w:rsidRPr="008B3810" w:rsidRDefault="002443B6" w:rsidP="00443C46">
      <w:pPr>
        <w:jc w:val="both"/>
        <w:rPr>
          <w:b/>
          <w:sz w:val="24"/>
          <w:szCs w:val="24"/>
        </w:rPr>
      </w:pPr>
    </w:p>
    <w:p w:rsidR="002443B6" w:rsidRPr="008B3810" w:rsidRDefault="002443B6" w:rsidP="00443C46">
      <w:pPr>
        <w:jc w:val="both"/>
        <w:rPr>
          <w:b/>
          <w:sz w:val="24"/>
          <w:szCs w:val="24"/>
        </w:rPr>
      </w:pPr>
    </w:p>
    <w:p w:rsidR="002443B6" w:rsidRPr="00443C46" w:rsidRDefault="002443B6" w:rsidP="00443C46">
      <w:pPr>
        <w:widowControl w:val="0"/>
        <w:tabs>
          <w:tab w:val="left" w:pos="2325"/>
        </w:tabs>
        <w:ind w:left="-567" w:firstLine="567"/>
        <w:jc w:val="center"/>
        <w:rPr>
          <w:b/>
          <w:bCs/>
          <w:sz w:val="24"/>
          <w:szCs w:val="24"/>
        </w:rPr>
      </w:pPr>
      <w:r w:rsidRPr="00443C46">
        <w:rPr>
          <w:b/>
          <w:bCs/>
          <w:sz w:val="24"/>
          <w:szCs w:val="24"/>
        </w:rPr>
        <w:t>ОДБ.14 Информатика и ИКТ</w:t>
      </w:r>
    </w:p>
    <w:p w:rsidR="002443B6" w:rsidRPr="00443C46" w:rsidRDefault="002443B6" w:rsidP="00443C46">
      <w:pPr>
        <w:widowControl w:val="0"/>
        <w:tabs>
          <w:tab w:val="left" w:pos="2325"/>
        </w:tabs>
        <w:ind w:left="-567" w:firstLine="567"/>
        <w:rPr>
          <w:b/>
          <w:bCs/>
          <w:sz w:val="24"/>
          <w:szCs w:val="24"/>
        </w:rPr>
      </w:pPr>
      <w:r w:rsidRPr="00443C46">
        <w:rPr>
          <w:b/>
          <w:bCs/>
          <w:sz w:val="24"/>
          <w:szCs w:val="24"/>
        </w:rPr>
        <w:t>Цели и задачи дисциплины</w:t>
      </w:r>
    </w:p>
    <w:p w:rsidR="002443B6" w:rsidRPr="00443C46" w:rsidRDefault="002443B6" w:rsidP="00443C46">
      <w:pPr>
        <w:tabs>
          <w:tab w:val="left" w:pos="993"/>
        </w:tabs>
        <w:jc w:val="both"/>
        <w:rPr>
          <w:sz w:val="24"/>
          <w:szCs w:val="24"/>
          <w:lang w:eastAsia="ar-SA"/>
        </w:rPr>
      </w:pPr>
      <w:r w:rsidRPr="00443C46">
        <w:rPr>
          <w:sz w:val="24"/>
          <w:szCs w:val="24"/>
        </w:rPr>
        <w:t xml:space="preserve">В результате освоения дисциплины обучающийся должен </w:t>
      </w:r>
      <w:r w:rsidRPr="00443C46">
        <w:rPr>
          <w:b/>
          <w:sz w:val="24"/>
          <w:szCs w:val="24"/>
          <w:u w:val="single"/>
        </w:rPr>
        <w:t>уметь</w:t>
      </w:r>
      <w:r w:rsidRPr="00443C46">
        <w:rPr>
          <w:sz w:val="24"/>
          <w:szCs w:val="24"/>
        </w:rPr>
        <w:t>:</w:t>
      </w:r>
      <w:r w:rsidRPr="00443C46">
        <w:rPr>
          <w:sz w:val="24"/>
          <w:szCs w:val="24"/>
          <w:lang w:eastAsia="ar-SA"/>
        </w:rPr>
        <w:t xml:space="preserve"> </w:t>
      </w:r>
    </w:p>
    <w:p w:rsidR="002443B6" w:rsidRPr="00443C46" w:rsidRDefault="002443B6" w:rsidP="00443C46">
      <w:pPr>
        <w:numPr>
          <w:ilvl w:val="0"/>
          <w:numId w:val="83"/>
        </w:numPr>
        <w:tabs>
          <w:tab w:val="clear" w:pos="1287"/>
          <w:tab w:val="num" w:pos="0"/>
        </w:tabs>
        <w:ind w:left="360"/>
        <w:rPr>
          <w:sz w:val="24"/>
          <w:szCs w:val="24"/>
        </w:rPr>
      </w:pPr>
      <w:r w:rsidRPr="00443C46">
        <w:rPr>
          <w:sz w:val="24"/>
          <w:szCs w:val="24"/>
        </w:rPr>
        <w:t xml:space="preserve">выделять информационный аспект в деятельности человека; информационное взаимодействие в простейших социальных, биологических и технических системах; </w:t>
      </w:r>
    </w:p>
    <w:p w:rsidR="002443B6" w:rsidRPr="00443C46" w:rsidRDefault="002443B6" w:rsidP="00443C46">
      <w:pPr>
        <w:numPr>
          <w:ilvl w:val="0"/>
          <w:numId w:val="83"/>
        </w:numPr>
        <w:tabs>
          <w:tab w:val="clear" w:pos="1287"/>
          <w:tab w:val="num" w:pos="0"/>
        </w:tabs>
        <w:ind w:left="360"/>
        <w:rPr>
          <w:sz w:val="24"/>
          <w:szCs w:val="24"/>
        </w:rPr>
      </w:pPr>
      <w:r w:rsidRPr="00443C46">
        <w:rPr>
          <w:sz w:val="24"/>
          <w:szCs w:val="24"/>
        </w:rPr>
        <w:t xml:space="preserve"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 </w:t>
      </w:r>
    </w:p>
    <w:p w:rsidR="002443B6" w:rsidRPr="00443C46" w:rsidRDefault="002443B6" w:rsidP="00443C46">
      <w:pPr>
        <w:numPr>
          <w:ilvl w:val="0"/>
          <w:numId w:val="83"/>
        </w:numPr>
        <w:tabs>
          <w:tab w:val="clear" w:pos="1287"/>
          <w:tab w:val="num" w:pos="0"/>
        </w:tabs>
        <w:ind w:left="360"/>
        <w:rPr>
          <w:sz w:val="24"/>
          <w:szCs w:val="24"/>
        </w:rPr>
      </w:pPr>
      <w:r w:rsidRPr="00443C46">
        <w:rPr>
          <w:sz w:val="24"/>
          <w:szCs w:val="24"/>
        </w:rPr>
        <w:t xml:space="preserve">проводить статистическую обработку данных с помощью компьютера; </w:t>
      </w:r>
    </w:p>
    <w:p w:rsidR="002443B6" w:rsidRPr="00443C46" w:rsidRDefault="002443B6" w:rsidP="00443C46">
      <w:pPr>
        <w:numPr>
          <w:ilvl w:val="0"/>
          <w:numId w:val="83"/>
        </w:numPr>
        <w:tabs>
          <w:tab w:val="clear" w:pos="1287"/>
          <w:tab w:val="num" w:pos="0"/>
        </w:tabs>
        <w:ind w:left="360"/>
        <w:rPr>
          <w:sz w:val="24"/>
          <w:szCs w:val="24"/>
        </w:rPr>
      </w:pPr>
      <w:r w:rsidRPr="00443C46">
        <w:rPr>
          <w:sz w:val="24"/>
          <w:szCs w:val="24"/>
        </w:rPr>
        <w:t xml:space="preserve">интерпретировать результаты, получаемые в ходе моделирования реальных процессов; </w:t>
      </w:r>
    </w:p>
    <w:p w:rsidR="002443B6" w:rsidRPr="00443C46" w:rsidRDefault="002443B6" w:rsidP="00443C46">
      <w:pPr>
        <w:numPr>
          <w:ilvl w:val="0"/>
          <w:numId w:val="83"/>
        </w:numPr>
        <w:tabs>
          <w:tab w:val="clear" w:pos="1287"/>
          <w:tab w:val="num" w:pos="0"/>
        </w:tabs>
        <w:ind w:left="360"/>
        <w:rPr>
          <w:sz w:val="24"/>
          <w:szCs w:val="24"/>
        </w:rPr>
      </w:pPr>
      <w:r w:rsidRPr="00443C46">
        <w:rPr>
          <w:sz w:val="24"/>
          <w:szCs w:val="24"/>
        </w:rPr>
        <w:t xml:space="preserve">устранять простейшие неисправности, инструктировать пользователей по базовым принципам использования ИКТ; </w:t>
      </w:r>
    </w:p>
    <w:p w:rsidR="002443B6" w:rsidRPr="00443C46" w:rsidRDefault="002443B6" w:rsidP="00443C46">
      <w:pPr>
        <w:numPr>
          <w:ilvl w:val="0"/>
          <w:numId w:val="83"/>
        </w:numPr>
        <w:tabs>
          <w:tab w:val="clear" w:pos="1287"/>
          <w:tab w:val="num" w:pos="0"/>
        </w:tabs>
        <w:ind w:left="360"/>
        <w:rPr>
          <w:sz w:val="24"/>
          <w:szCs w:val="24"/>
        </w:rPr>
      </w:pPr>
      <w:r w:rsidRPr="00443C46">
        <w:rPr>
          <w:sz w:val="24"/>
          <w:szCs w:val="24"/>
        </w:rPr>
        <w:t xml:space="preserve"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</w:t>
      </w:r>
    </w:p>
    <w:p w:rsidR="002443B6" w:rsidRPr="00443C46" w:rsidRDefault="002443B6" w:rsidP="00443C46">
      <w:pPr>
        <w:numPr>
          <w:ilvl w:val="0"/>
          <w:numId w:val="83"/>
        </w:numPr>
        <w:tabs>
          <w:tab w:val="clear" w:pos="1287"/>
          <w:tab w:val="num" w:pos="0"/>
        </w:tabs>
        <w:ind w:left="360"/>
        <w:rPr>
          <w:sz w:val="24"/>
          <w:szCs w:val="24"/>
        </w:rPr>
      </w:pPr>
      <w:r w:rsidRPr="00443C46">
        <w:rPr>
          <w:sz w:val="24"/>
          <w:szCs w:val="24"/>
        </w:rPr>
        <w:t xml:space="preserve">пользоваться справочными системами и другими источниками справочной информации; соблюдать права интеллектуальной собственности на информацию; </w:t>
      </w:r>
    </w:p>
    <w:p w:rsidR="002443B6" w:rsidRPr="00443C46" w:rsidRDefault="002443B6" w:rsidP="00443C46">
      <w:pPr>
        <w:numPr>
          <w:ilvl w:val="0"/>
          <w:numId w:val="83"/>
        </w:numPr>
        <w:tabs>
          <w:tab w:val="clear" w:pos="1287"/>
          <w:tab w:val="num" w:pos="0"/>
        </w:tabs>
        <w:ind w:left="360"/>
        <w:rPr>
          <w:sz w:val="24"/>
          <w:szCs w:val="24"/>
        </w:rPr>
      </w:pPr>
      <w:r w:rsidRPr="00443C46">
        <w:rPr>
          <w:sz w:val="24"/>
          <w:szCs w:val="24"/>
        </w:rPr>
        <w:lastRenderedPageBreak/>
        <w:t xml:space="preserve">проводить виртуальные эксперименты и самостоятельно создавать простейшие модели в моделирующих средах; </w:t>
      </w:r>
    </w:p>
    <w:p w:rsidR="002443B6" w:rsidRPr="00443C46" w:rsidRDefault="002443B6" w:rsidP="00443C46">
      <w:pPr>
        <w:widowControl w:val="0"/>
        <w:rPr>
          <w:sz w:val="24"/>
          <w:szCs w:val="24"/>
        </w:rPr>
      </w:pPr>
      <w:r w:rsidRPr="00443C46">
        <w:rPr>
          <w:sz w:val="24"/>
          <w:szCs w:val="24"/>
        </w:rPr>
        <w:t>-     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ИКТ.</w:t>
      </w:r>
    </w:p>
    <w:p w:rsidR="00100B2D" w:rsidRDefault="002443B6" w:rsidP="00443C46">
      <w:pPr>
        <w:widowControl w:val="0"/>
        <w:tabs>
          <w:tab w:val="left" w:pos="-567"/>
          <w:tab w:val="left" w:pos="2325"/>
        </w:tabs>
        <w:ind w:left="-567" w:firstLine="567"/>
        <w:rPr>
          <w:sz w:val="24"/>
          <w:szCs w:val="24"/>
        </w:rPr>
      </w:pPr>
      <w:r w:rsidRPr="00443C46">
        <w:rPr>
          <w:sz w:val="24"/>
          <w:szCs w:val="24"/>
        </w:rPr>
        <w:t xml:space="preserve">В результате освоения дисциплины обучающийся должен </w:t>
      </w:r>
    </w:p>
    <w:p w:rsidR="002443B6" w:rsidRPr="00443C46" w:rsidRDefault="002443B6" w:rsidP="00443C46">
      <w:pPr>
        <w:widowControl w:val="0"/>
        <w:tabs>
          <w:tab w:val="left" w:pos="-567"/>
          <w:tab w:val="left" w:pos="2325"/>
        </w:tabs>
        <w:ind w:left="-567" w:firstLine="567"/>
        <w:rPr>
          <w:b/>
          <w:sz w:val="24"/>
          <w:szCs w:val="24"/>
          <w:u w:val="single"/>
        </w:rPr>
      </w:pPr>
      <w:r w:rsidRPr="00443C46">
        <w:rPr>
          <w:b/>
          <w:sz w:val="24"/>
          <w:szCs w:val="24"/>
          <w:u w:val="single"/>
        </w:rPr>
        <w:t>знать:</w:t>
      </w:r>
    </w:p>
    <w:p w:rsidR="002443B6" w:rsidRPr="00443C46" w:rsidRDefault="002443B6" w:rsidP="00443C46">
      <w:pPr>
        <w:numPr>
          <w:ilvl w:val="0"/>
          <w:numId w:val="84"/>
        </w:numPr>
        <w:tabs>
          <w:tab w:val="clear" w:pos="1287"/>
          <w:tab w:val="num" w:pos="0"/>
        </w:tabs>
        <w:ind w:left="360" w:hanging="357"/>
        <w:rPr>
          <w:sz w:val="24"/>
          <w:szCs w:val="24"/>
        </w:rPr>
      </w:pPr>
      <w:r w:rsidRPr="00443C46">
        <w:rPr>
          <w:sz w:val="24"/>
          <w:szCs w:val="24"/>
        </w:rPr>
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</w:p>
    <w:p w:rsidR="002443B6" w:rsidRPr="00443C46" w:rsidRDefault="002443B6" w:rsidP="00443C46">
      <w:pPr>
        <w:numPr>
          <w:ilvl w:val="0"/>
          <w:numId w:val="84"/>
        </w:numPr>
        <w:tabs>
          <w:tab w:val="clear" w:pos="1287"/>
          <w:tab w:val="num" w:pos="0"/>
        </w:tabs>
        <w:ind w:left="360" w:hanging="357"/>
        <w:rPr>
          <w:sz w:val="24"/>
          <w:szCs w:val="24"/>
        </w:rPr>
      </w:pPr>
      <w:r w:rsidRPr="00443C46">
        <w:rPr>
          <w:sz w:val="24"/>
          <w:szCs w:val="24"/>
        </w:rPr>
        <w:t xml:space="preserve">виды и свойства источников и приемников информации, способы кодирования и декодирования, причины искажения информации при передаче; </w:t>
      </w:r>
    </w:p>
    <w:p w:rsidR="002443B6" w:rsidRPr="00443C46" w:rsidRDefault="002443B6" w:rsidP="00443C46">
      <w:pPr>
        <w:numPr>
          <w:ilvl w:val="0"/>
          <w:numId w:val="84"/>
        </w:numPr>
        <w:tabs>
          <w:tab w:val="clear" w:pos="1287"/>
          <w:tab w:val="num" w:pos="0"/>
        </w:tabs>
        <w:ind w:left="360" w:hanging="357"/>
        <w:rPr>
          <w:sz w:val="24"/>
          <w:szCs w:val="24"/>
        </w:rPr>
      </w:pPr>
      <w:r w:rsidRPr="00443C46">
        <w:rPr>
          <w:sz w:val="24"/>
          <w:szCs w:val="24"/>
        </w:rPr>
        <w:t xml:space="preserve">базовые принципы организации и функционирования компьютерных сетей; </w:t>
      </w:r>
    </w:p>
    <w:p w:rsidR="002443B6" w:rsidRPr="00443C46" w:rsidRDefault="002443B6" w:rsidP="00443C46">
      <w:pPr>
        <w:numPr>
          <w:ilvl w:val="0"/>
          <w:numId w:val="84"/>
        </w:numPr>
        <w:tabs>
          <w:tab w:val="clear" w:pos="1287"/>
          <w:tab w:val="num" w:pos="0"/>
        </w:tabs>
        <w:ind w:left="360" w:hanging="357"/>
        <w:rPr>
          <w:sz w:val="24"/>
          <w:szCs w:val="24"/>
        </w:rPr>
      </w:pPr>
      <w:r w:rsidRPr="00443C46">
        <w:rPr>
          <w:sz w:val="24"/>
          <w:szCs w:val="24"/>
        </w:rPr>
        <w:t xml:space="preserve">нормы информационной этики и права, информационной безопасности, </w:t>
      </w:r>
    </w:p>
    <w:p w:rsidR="002443B6" w:rsidRPr="00443C46" w:rsidRDefault="002443B6" w:rsidP="00443C46">
      <w:pPr>
        <w:numPr>
          <w:ilvl w:val="0"/>
          <w:numId w:val="84"/>
        </w:numPr>
        <w:tabs>
          <w:tab w:val="clear" w:pos="1287"/>
          <w:tab w:val="num" w:pos="0"/>
        </w:tabs>
        <w:ind w:left="360" w:hanging="357"/>
        <w:rPr>
          <w:sz w:val="24"/>
          <w:szCs w:val="24"/>
        </w:rPr>
      </w:pPr>
      <w:r w:rsidRPr="00443C46">
        <w:rPr>
          <w:sz w:val="24"/>
          <w:szCs w:val="24"/>
        </w:rPr>
        <w:t xml:space="preserve">способы и средства обеспечения надежного функционирования средств ИКТ; </w:t>
      </w:r>
    </w:p>
    <w:p w:rsidR="002443B6" w:rsidRPr="00443C46" w:rsidRDefault="002443B6" w:rsidP="00443C46">
      <w:pPr>
        <w:numPr>
          <w:ilvl w:val="0"/>
          <w:numId w:val="84"/>
        </w:numPr>
        <w:tabs>
          <w:tab w:val="clear" w:pos="1287"/>
          <w:tab w:val="num" w:pos="0"/>
        </w:tabs>
        <w:ind w:left="360" w:hanging="357"/>
        <w:rPr>
          <w:sz w:val="24"/>
          <w:szCs w:val="24"/>
        </w:rPr>
      </w:pPr>
      <w:r w:rsidRPr="00443C46">
        <w:rPr>
          <w:sz w:val="24"/>
          <w:szCs w:val="24"/>
        </w:rPr>
        <w:t xml:space="preserve">основные конструкции языка программирования; </w:t>
      </w:r>
    </w:p>
    <w:p w:rsidR="002443B6" w:rsidRPr="00443C46" w:rsidRDefault="002443B6" w:rsidP="00443C46">
      <w:pPr>
        <w:numPr>
          <w:ilvl w:val="0"/>
          <w:numId w:val="84"/>
        </w:numPr>
        <w:tabs>
          <w:tab w:val="clear" w:pos="1287"/>
          <w:tab w:val="num" w:pos="0"/>
        </w:tabs>
        <w:ind w:left="360" w:hanging="357"/>
        <w:rPr>
          <w:sz w:val="24"/>
          <w:szCs w:val="24"/>
        </w:rPr>
      </w:pPr>
      <w:r w:rsidRPr="00443C46">
        <w:rPr>
          <w:sz w:val="24"/>
          <w:szCs w:val="24"/>
        </w:rPr>
        <w:t xml:space="preserve">свойства алгоритмов и основные алгоритмические конструкции; </w:t>
      </w:r>
    </w:p>
    <w:p w:rsidR="002443B6" w:rsidRPr="00443C46" w:rsidRDefault="002443B6" w:rsidP="00443C46">
      <w:pPr>
        <w:numPr>
          <w:ilvl w:val="0"/>
          <w:numId w:val="84"/>
        </w:numPr>
        <w:tabs>
          <w:tab w:val="clear" w:pos="1287"/>
          <w:tab w:val="num" w:pos="0"/>
        </w:tabs>
        <w:ind w:left="360" w:hanging="357"/>
        <w:rPr>
          <w:sz w:val="24"/>
          <w:szCs w:val="24"/>
        </w:rPr>
      </w:pPr>
      <w:r w:rsidRPr="00443C46">
        <w:rPr>
          <w:sz w:val="24"/>
          <w:szCs w:val="24"/>
        </w:rPr>
        <w:t>виды и свойства информационных моделей реальных объектов и процессов, методы и средства компьютерной реализации информационных моделей.</w:t>
      </w:r>
    </w:p>
    <w:p w:rsidR="00343D47" w:rsidRDefault="00343D47" w:rsidP="00443C46">
      <w:pPr>
        <w:widowControl w:val="0"/>
        <w:tabs>
          <w:tab w:val="left" w:pos="2325"/>
        </w:tabs>
        <w:ind w:left="-567" w:firstLine="567"/>
        <w:rPr>
          <w:b/>
          <w:bCs/>
          <w:sz w:val="24"/>
          <w:szCs w:val="24"/>
        </w:rPr>
      </w:pPr>
    </w:p>
    <w:p w:rsidR="002443B6" w:rsidRPr="00443C46" w:rsidRDefault="002443B6" w:rsidP="00443C46">
      <w:pPr>
        <w:widowControl w:val="0"/>
        <w:tabs>
          <w:tab w:val="left" w:pos="2325"/>
        </w:tabs>
        <w:ind w:left="-567" w:firstLine="567"/>
        <w:rPr>
          <w:b/>
          <w:bCs/>
          <w:sz w:val="24"/>
          <w:szCs w:val="24"/>
        </w:rPr>
      </w:pPr>
      <w:r w:rsidRPr="00443C46">
        <w:rPr>
          <w:b/>
          <w:bCs/>
          <w:sz w:val="24"/>
          <w:szCs w:val="24"/>
        </w:rPr>
        <w:t>Количество часов на освоение программы дисциплины:</w:t>
      </w:r>
    </w:p>
    <w:p w:rsidR="002443B6" w:rsidRPr="00443C46" w:rsidRDefault="002443B6" w:rsidP="00443C46">
      <w:pPr>
        <w:widowControl w:val="0"/>
        <w:tabs>
          <w:tab w:val="left" w:pos="2325"/>
        </w:tabs>
        <w:ind w:firstLine="709"/>
        <w:rPr>
          <w:b/>
          <w:bCs/>
          <w:sz w:val="24"/>
          <w:szCs w:val="24"/>
        </w:rPr>
      </w:pPr>
    </w:p>
    <w:p w:rsidR="002443B6" w:rsidRPr="00443C46" w:rsidRDefault="002443B6" w:rsidP="00443C46">
      <w:pPr>
        <w:widowControl w:val="0"/>
        <w:tabs>
          <w:tab w:val="left" w:pos="0"/>
        </w:tabs>
        <w:rPr>
          <w:b/>
          <w:bCs/>
          <w:sz w:val="24"/>
          <w:szCs w:val="24"/>
        </w:rPr>
      </w:pPr>
      <w:r w:rsidRPr="00443C46">
        <w:rPr>
          <w:sz w:val="24"/>
          <w:szCs w:val="24"/>
        </w:rPr>
        <w:t>максимальной учебной нагрузки обучающегося   105 часов, в том числе:</w:t>
      </w:r>
    </w:p>
    <w:p w:rsidR="002443B6" w:rsidRPr="00443C46" w:rsidRDefault="002443B6" w:rsidP="00443C46">
      <w:pPr>
        <w:widowControl w:val="0"/>
        <w:tabs>
          <w:tab w:val="left" w:pos="0"/>
        </w:tabs>
        <w:rPr>
          <w:sz w:val="24"/>
          <w:szCs w:val="24"/>
        </w:rPr>
      </w:pPr>
      <w:r w:rsidRPr="00443C46">
        <w:rPr>
          <w:sz w:val="24"/>
          <w:szCs w:val="24"/>
        </w:rPr>
        <w:t>обязательной аудиторной учебной нагрузки обучающегося 70 часов;</w:t>
      </w:r>
    </w:p>
    <w:p w:rsidR="002443B6" w:rsidRPr="00443C46" w:rsidRDefault="002443B6" w:rsidP="00443C46">
      <w:pPr>
        <w:widowControl w:val="0"/>
        <w:tabs>
          <w:tab w:val="left" w:pos="0"/>
        </w:tabs>
        <w:rPr>
          <w:sz w:val="24"/>
          <w:szCs w:val="24"/>
        </w:rPr>
      </w:pPr>
      <w:r w:rsidRPr="00443C46">
        <w:rPr>
          <w:sz w:val="24"/>
          <w:szCs w:val="24"/>
        </w:rPr>
        <w:t>самостоятельной работы обучающегося 35 часов.</w:t>
      </w:r>
    </w:p>
    <w:p w:rsidR="002443B6" w:rsidRPr="008B3810" w:rsidRDefault="002443B6" w:rsidP="00443C46">
      <w:pPr>
        <w:widowControl w:val="0"/>
        <w:tabs>
          <w:tab w:val="left" w:pos="2325"/>
        </w:tabs>
        <w:rPr>
          <w:i/>
          <w:iCs/>
          <w:sz w:val="24"/>
          <w:szCs w:val="24"/>
        </w:rPr>
      </w:pPr>
    </w:p>
    <w:p w:rsidR="002443B6" w:rsidRPr="008B3810" w:rsidRDefault="002443B6" w:rsidP="00443C46">
      <w:pPr>
        <w:widowControl w:val="0"/>
        <w:tabs>
          <w:tab w:val="left" w:pos="2325"/>
        </w:tabs>
        <w:rPr>
          <w:i/>
          <w:iCs/>
          <w:sz w:val="24"/>
          <w:szCs w:val="24"/>
        </w:rPr>
      </w:pPr>
    </w:p>
    <w:p w:rsidR="002443B6" w:rsidRPr="008B3810" w:rsidRDefault="002443B6" w:rsidP="00443C46">
      <w:pPr>
        <w:ind w:right="-185"/>
        <w:jc w:val="center"/>
        <w:rPr>
          <w:color w:val="000000"/>
          <w:sz w:val="24"/>
          <w:szCs w:val="24"/>
        </w:rPr>
      </w:pPr>
      <w:r w:rsidRPr="008B3810">
        <w:rPr>
          <w:b/>
          <w:sz w:val="24"/>
          <w:szCs w:val="24"/>
        </w:rPr>
        <w:t xml:space="preserve">ОДБ.15 </w:t>
      </w:r>
      <w:r w:rsidRPr="008B3810">
        <w:rPr>
          <w:b/>
          <w:color w:val="000000"/>
          <w:sz w:val="24"/>
          <w:szCs w:val="24"/>
        </w:rPr>
        <w:t>Мировая художественная культура</w:t>
      </w:r>
      <w:r w:rsidRPr="008B3810">
        <w:rPr>
          <w:sz w:val="24"/>
          <w:szCs w:val="24"/>
        </w:rPr>
        <w:t xml:space="preserve"> </w:t>
      </w:r>
    </w:p>
    <w:p w:rsidR="002443B6" w:rsidRPr="008B3810" w:rsidRDefault="002443B6" w:rsidP="00443C46">
      <w:pPr>
        <w:ind w:right="-185"/>
        <w:rPr>
          <w:color w:val="000000"/>
          <w:sz w:val="24"/>
          <w:szCs w:val="24"/>
        </w:rPr>
      </w:pPr>
    </w:p>
    <w:p w:rsidR="002443B6" w:rsidRPr="008B3810" w:rsidRDefault="002443B6" w:rsidP="00443C46">
      <w:pPr>
        <w:widowControl w:val="0"/>
        <w:tabs>
          <w:tab w:val="left" w:pos="2325"/>
        </w:tabs>
        <w:contextualSpacing/>
        <w:jc w:val="both"/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2443B6" w:rsidRPr="008B3810" w:rsidRDefault="002443B6" w:rsidP="00443C46">
      <w:pPr>
        <w:widowControl w:val="0"/>
        <w:tabs>
          <w:tab w:val="left" w:pos="-567"/>
          <w:tab w:val="left" w:pos="2325"/>
        </w:tabs>
        <w:ind w:left="-567" w:firstLine="567"/>
        <w:contextualSpacing/>
        <w:jc w:val="both"/>
        <w:rPr>
          <w:sz w:val="24"/>
          <w:szCs w:val="24"/>
        </w:rPr>
      </w:pPr>
      <w:r w:rsidRPr="008B3810">
        <w:rPr>
          <w:sz w:val="24"/>
          <w:szCs w:val="24"/>
        </w:rPr>
        <w:t xml:space="preserve">В результате освоения дисциплины обучающийся должен </w:t>
      </w:r>
      <w:r w:rsidRPr="008B3810">
        <w:rPr>
          <w:b/>
          <w:sz w:val="24"/>
          <w:szCs w:val="24"/>
        </w:rPr>
        <w:t>знать</w:t>
      </w:r>
      <w:r w:rsidRPr="008B3810">
        <w:rPr>
          <w:sz w:val="24"/>
          <w:szCs w:val="24"/>
        </w:rPr>
        <w:t>:</w:t>
      </w:r>
    </w:p>
    <w:p w:rsidR="002443B6" w:rsidRPr="008B3810" w:rsidRDefault="002443B6" w:rsidP="00443C46">
      <w:pPr>
        <w:shd w:val="clear" w:color="auto" w:fill="FFFFFF"/>
        <w:ind w:right="86"/>
        <w:jc w:val="both"/>
        <w:rPr>
          <w:color w:val="000000"/>
          <w:sz w:val="24"/>
          <w:szCs w:val="24"/>
        </w:rPr>
      </w:pPr>
      <w:r w:rsidRPr="008B3810">
        <w:rPr>
          <w:color w:val="000000"/>
          <w:sz w:val="24"/>
          <w:szCs w:val="24"/>
        </w:rPr>
        <w:t>основные виды и жанры искусства;</w:t>
      </w:r>
    </w:p>
    <w:p w:rsidR="002443B6" w:rsidRPr="008B3810" w:rsidRDefault="002443B6" w:rsidP="00443C46">
      <w:pPr>
        <w:shd w:val="clear" w:color="auto" w:fill="FFFFFF"/>
        <w:ind w:right="86"/>
        <w:jc w:val="both"/>
        <w:rPr>
          <w:color w:val="000000"/>
          <w:sz w:val="24"/>
          <w:szCs w:val="24"/>
        </w:rPr>
      </w:pPr>
      <w:r w:rsidRPr="008B3810">
        <w:rPr>
          <w:color w:val="000000"/>
          <w:sz w:val="24"/>
          <w:szCs w:val="24"/>
        </w:rPr>
        <w:t>изученные направления и стили мировой художественной культуры;</w:t>
      </w:r>
    </w:p>
    <w:p w:rsidR="002443B6" w:rsidRPr="008B3810" w:rsidRDefault="002443B6" w:rsidP="00443C46">
      <w:pPr>
        <w:shd w:val="clear" w:color="auto" w:fill="FFFFFF"/>
        <w:ind w:right="86"/>
        <w:jc w:val="both"/>
        <w:rPr>
          <w:color w:val="000000"/>
          <w:sz w:val="24"/>
          <w:szCs w:val="24"/>
        </w:rPr>
      </w:pPr>
      <w:r w:rsidRPr="008B3810">
        <w:rPr>
          <w:color w:val="000000"/>
          <w:sz w:val="24"/>
          <w:szCs w:val="24"/>
        </w:rPr>
        <w:t>шедевры мировой художественной культуры;</w:t>
      </w:r>
    </w:p>
    <w:p w:rsidR="002443B6" w:rsidRPr="008B3810" w:rsidRDefault="002443B6" w:rsidP="00443C46">
      <w:pPr>
        <w:shd w:val="clear" w:color="auto" w:fill="FFFFFF"/>
        <w:ind w:right="86"/>
        <w:jc w:val="both"/>
        <w:rPr>
          <w:color w:val="000000"/>
          <w:sz w:val="24"/>
          <w:szCs w:val="24"/>
        </w:rPr>
      </w:pPr>
      <w:r w:rsidRPr="008B3810">
        <w:rPr>
          <w:color w:val="000000"/>
          <w:sz w:val="24"/>
          <w:szCs w:val="24"/>
        </w:rPr>
        <w:t>особенности языка различных видов искусства.</w:t>
      </w:r>
    </w:p>
    <w:p w:rsidR="002443B6" w:rsidRPr="008B3810" w:rsidRDefault="002443B6" w:rsidP="00443C46">
      <w:pPr>
        <w:widowControl w:val="0"/>
        <w:tabs>
          <w:tab w:val="left" w:pos="-567"/>
          <w:tab w:val="left" w:pos="2325"/>
        </w:tabs>
        <w:ind w:left="-567" w:firstLine="567"/>
        <w:contextualSpacing/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t xml:space="preserve">В результате освоения дисциплины обучающийся должен уметь: </w:t>
      </w:r>
    </w:p>
    <w:p w:rsidR="002443B6" w:rsidRPr="008B3810" w:rsidRDefault="002443B6" w:rsidP="00443C46">
      <w:pPr>
        <w:pStyle w:val="a3"/>
        <w:shd w:val="clear" w:color="auto" w:fill="FFFFFF"/>
        <w:ind w:left="0" w:right="86"/>
        <w:rPr>
          <w:color w:val="000000"/>
        </w:rPr>
      </w:pPr>
      <w:r w:rsidRPr="008B3810">
        <w:rPr>
          <w:color w:val="000000"/>
        </w:rPr>
        <w:t>узнавать изученные произведения и соотносить их с определенной эпохой, стилем, направлением;</w:t>
      </w:r>
    </w:p>
    <w:p w:rsidR="002443B6" w:rsidRPr="008B3810" w:rsidRDefault="002443B6" w:rsidP="00443C46">
      <w:pPr>
        <w:pStyle w:val="a3"/>
        <w:shd w:val="clear" w:color="auto" w:fill="FFFFFF"/>
        <w:ind w:left="0" w:right="86"/>
        <w:rPr>
          <w:color w:val="000000"/>
        </w:rPr>
      </w:pPr>
      <w:r w:rsidRPr="008B3810">
        <w:rPr>
          <w:color w:val="000000"/>
        </w:rPr>
        <w:t>устанавливать стилевые и сюжетные связи между произведениями разных видов искусства;</w:t>
      </w:r>
    </w:p>
    <w:p w:rsidR="002443B6" w:rsidRPr="008B3810" w:rsidRDefault="002443B6" w:rsidP="00443C46">
      <w:pPr>
        <w:shd w:val="clear" w:color="auto" w:fill="FFFFFF"/>
        <w:ind w:right="86"/>
        <w:jc w:val="both"/>
        <w:rPr>
          <w:color w:val="000000"/>
          <w:sz w:val="24"/>
          <w:szCs w:val="24"/>
        </w:rPr>
      </w:pPr>
      <w:r w:rsidRPr="008B3810">
        <w:rPr>
          <w:color w:val="000000"/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2443B6" w:rsidRPr="00100B2D" w:rsidRDefault="002443B6" w:rsidP="00443C46">
      <w:pPr>
        <w:pStyle w:val="a3"/>
        <w:shd w:val="clear" w:color="auto" w:fill="FFFFFF"/>
        <w:ind w:left="0" w:right="86"/>
        <w:rPr>
          <w:color w:val="000000"/>
          <w:sz w:val="24"/>
          <w:szCs w:val="24"/>
        </w:rPr>
      </w:pPr>
      <w:r w:rsidRPr="00100B2D">
        <w:rPr>
          <w:color w:val="000000"/>
          <w:sz w:val="24"/>
          <w:szCs w:val="24"/>
        </w:rPr>
        <w:t>выполнять учебные и творческие задания (доклады, сообщения);</w:t>
      </w:r>
    </w:p>
    <w:p w:rsidR="002443B6" w:rsidRPr="00100B2D" w:rsidRDefault="002443B6" w:rsidP="00443C46">
      <w:pPr>
        <w:pStyle w:val="a3"/>
        <w:shd w:val="clear" w:color="auto" w:fill="FFFFFF"/>
        <w:ind w:left="0" w:right="86"/>
        <w:rPr>
          <w:color w:val="000000"/>
          <w:sz w:val="24"/>
          <w:szCs w:val="24"/>
        </w:rPr>
      </w:pPr>
      <w:r w:rsidRPr="00100B2D">
        <w:rPr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 выбора путей своего культурного развития;</w:t>
      </w:r>
    </w:p>
    <w:p w:rsidR="002443B6" w:rsidRPr="00100B2D" w:rsidRDefault="002443B6" w:rsidP="00443C46">
      <w:pPr>
        <w:pStyle w:val="a3"/>
        <w:shd w:val="clear" w:color="auto" w:fill="FFFFFF"/>
        <w:ind w:left="0" w:right="86"/>
        <w:rPr>
          <w:color w:val="000000"/>
          <w:sz w:val="24"/>
          <w:szCs w:val="24"/>
        </w:rPr>
      </w:pPr>
      <w:r w:rsidRPr="00100B2D">
        <w:rPr>
          <w:color w:val="000000"/>
          <w:sz w:val="24"/>
          <w:szCs w:val="24"/>
        </w:rPr>
        <w:t>организации личного и коллективного досуга;</w:t>
      </w:r>
    </w:p>
    <w:p w:rsidR="002443B6" w:rsidRPr="00100B2D" w:rsidRDefault="002443B6" w:rsidP="00443C46">
      <w:pPr>
        <w:pStyle w:val="a3"/>
        <w:shd w:val="clear" w:color="auto" w:fill="FFFFFF"/>
        <w:ind w:left="0" w:right="86"/>
        <w:rPr>
          <w:color w:val="000000"/>
          <w:sz w:val="24"/>
          <w:szCs w:val="24"/>
        </w:rPr>
      </w:pPr>
      <w:r w:rsidRPr="00100B2D">
        <w:rPr>
          <w:color w:val="000000"/>
          <w:sz w:val="24"/>
          <w:szCs w:val="24"/>
        </w:rPr>
        <w:t>выражения собственного суждения о произведениях классики и современного искусства.</w:t>
      </w:r>
    </w:p>
    <w:p w:rsidR="002443B6" w:rsidRPr="008B3810" w:rsidRDefault="002443B6" w:rsidP="00443C46">
      <w:pPr>
        <w:widowControl w:val="0"/>
        <w:tabs>
          <w:tab w:val="left" w:pos="2325"/>
        </w:tabs>
        <w:ind w:left="-567" w:firstLine="567"/>
        <w:contextualSpacing/>
        <w:jc w:val="both"/>
        <w:rPr>
          <w:b/>
          <w:sz w:val="24"/>
          <w:szCs w:val="24"/>
        </w:rPr>
      </w:pPr>
    </w:p>
    <w:p w:rsidR="002443B6" w:rsidRPr="008B3810" w:rsidRDefault="002443B6" w:rsidP="00443C46">
      <w:pPr>
        <w:widowControl w:val="0"/>
        <w:tabs>
          <w:tab w:val="left" w:pos="2325"/>
        </w:tabs>
        <w:ind w:left="-567" w:firstLine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8B3810">
        <w:rPr>
          <w:b/>
          <w:sz w:val="24"/>
          <w:szCs w:val="24"/>
        </w:rPr>
        <w:t>оличество часов на освоение программы дисциплины:</w:t>
      </w:r>
    </w:p>
    <w:p w:rsidR="002443B6" w:rsidRPr="008B3810" w:rsidRDefault="002443B6" w:rsidP="00443C46">
      <w:pPr>
        <w:widowControl w:val="0"/>
        <w:tabs>
          <w:tab w:val="left" w:pos="2325"/>
        </w:tabs>
        <w:ind w:firstLine="709"/>
        <w:contextualSpacing/>
        <w:rPr>
          <w:b/>
          <w:sz w:val="24"/>
          <w:szCs w:val="24"/>
        </w:rPr>
      </w:pPr>
    </w:p>
    <w:p w:rsidR="002443B6" w:rsidRPr="008B3810" w:rsidRDefault="002443B6" w:rsidP="00443C46">
      <w:pPr>
        <w:widowControl w:val="0"/>
        <w:tabs>
          <w:tab w:val="left" w:pos="0"/>
        </w:tabs>
        <w:contextualSpacing/>
        <w:rPr>
          <w:b/>
          <w:sz w:val="24"/>
          <w:szCs w:val="24"/>
        </w:rPr>
      </w:pPr>
      <w:r w:rsidRPr="008B3810">
        <w:rPr>
          <w:sz w:val="24"/>
          <w:szCs w:val="24"/>
        </w:rPr>
        <w:t xml:space="preserve">максимальной учебной нагрузки обучающегося </w:t>
      </w:r>
      <w:r w:rsidRPr="008B381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6</w:t>
      </w:r>
      <w:r w:rsidRPr="008B3810">
        <w:rPr>
          <w:sz w:val="24"/>
          <w:szCs w:val="24"/>
        </w:rPr>
        <w:t xml:space="preserve"> часов, в том числе:</w:t>
      </w:r>
    </w:p>
    <w:p w:rsidR="002443B6" w:rsidRPr="008B3810" w:rsidRDefault="002443B6" w:rsidP="00443C46">
      <w:pPr>
        <w:widowControl w:val="0"/>
        <w:tabs>
          <w:tab w:val="left" w:pos="0"/>
        </w:tabs>
        <w:contextualSpacing/>
        <w:rPr>
          <w:sz w:val="24"/>
          <w:szCs w:val="24"/>
        </w:rPr>
      </w:pPr>
      <w:r w:rsidRPr="008B3810">
        <w:rPr>
          <w:sz w:val="24"/>
          <w:szCs w:val="24"/>
        </w:rPr>
        <w:t xml:space="preserve">обязательной аудиторной учебной нагрузки обучающегося </w:t>
      </w:r>
      <w:r w:rsidRPr="008B3810">
        <w:rPr>
          <w:b/>
          <w:sz w:val="24"/>
          <w:szCs w:val="24"/>
        </w:rPr>
        <w:t>70</w:t>
      </w:r>
      <w:r w:rsidRPr="008B3810">
        <w:rPr>
          <w:sz w:val="24"/>
          <w:szCs w:val="24"/>
        </w:rPr>
        <w:t xml:space="preserve"> часов;</w:t>
      </w:r>
    </w:p>
    <w:p w:rsidR="002443B6" w:rsidRPr="008B3810" w:rsidRDefault="002443B6" w:rsidP="00443C46">
      <w:pPr>
        <w:widowControl w:val="0"/>
        <w:tabs>
          <w:tab w:val="left" w:pos="0"/>
        </w:tabs>
        <w:contextualSpacing/>
        <w:rPr>
          <w:sz w:val="24"/>
          <w:szCs w:val="24"/>
        </w:rPr>
      </w:pPr>
      <w:r w:rsidRPr="008B3810">
        <w:rPr>
          <w:sz w:val="24"/>
          <w:szCs w:val="24"/>
        </w:rPr>
        <w:t xml:space="preserve">самостоятельной работы обучающегося </w:t>
      </w:r>
      <w:r>
        <w:rPr>
          <w:b/>
          <w:sz w:val="24"/>
          <w:szCs w:val="24"/>
        </w:rPr>
        <w:t>36</w:t>
      </w:r>
      <w:r w:rsidRPr="008B3810">
        <w:rPr>
          <w:b/>
          <w:sz w:val="24"/>
          <w:szCs w:val="24"/>
        </w:rPr>
        <w:t xml:space="preserve"> </w:t>
      </w:r>
      <w:r w:rsidRPr="008B3810">
        <w:rPr>
          <w:sz w:val="24"/>
          <w:szCs w:val="24"/>
        </w:rPr>
        <w:t>часов.</w:t>
      </w:r>
    </w:p>
    <w:p w:rsidR="002443B6" w:rsidRDefault="002443B6" w:rsidP="00443C46">
      <w:pPr>
        <w:widowControl w:val="0"/>
        <w:tabs>
          <w:tab w:val="left" w:pos="2325"/>
        </w:tabs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ОДБ.17 Астрономия</w:t>
      </w:r>
    </w:p>
    <w:p w:rsidR="002443B6" w:rsidRPr="002A09B6" w:rsidRDefault="002443B6" w:rsidP="00443C46">
      <w:pPr>
        <w:widowControl w:val="0"/>
        <w:tabs>
          <w:tab w:val="left" w:pos="2325"/>
        </w:tabs>
        <w:ind w:firstLine="709"/>
        <w:contextualSpacing/>
        <w:jc w:val="center"/>
        <w:rPr>
          <w:b/>
          <w:sz w:val="24"/>
          <w:szCs w:val="24"/>
        </w:rPr>
      </w:pPr>
    </w:p>
    <w:p w:rsidR="002443B6" w:rsidRPr="002A09B6" w:rsidRDefault="002443B6" w:rsidP="00443C46">
      <w:pPr>
        <w:widowControl w:val="0"/>
        <w:tabs>
          <w:tab w:val="left" w:pos="2325"/>
        </w:tabs>
        <w:contextualSpacing/>
        <w:jc w:val="both"/>
        <w:rPr>
          <w:sz w:val="24"/>
          <w:szCs w:val="24"/>
        </w:rPr>
      </w:pPr>
      <w:r w:rsidRPr="002A09B6">
        <w:rPr>
          <w:sz w:val="24"/>
          <w:szCs w:val="24"/>
        </w:rPr>
        <w:t>В результате изучения астрономии на базовом уровне</w:t>
      </w:r>
      <w:r>
        <w:rPr>
          <w:sz w:val="24"/>
          <w:szCs w:val="24"/>
        </w:rPr>
        <w:t>:</w:t>
      </w:r>
    </w:p>
    <w:p w:rsidR="002443B6" w:rsidRPr="000C4C07" w:rsidRDefault="002443B6" w:rsidP="00443C46">
      <w:pPr>
        <w:widowControl w:val="0"/>
        <w:tabs>
          <w:tab w:val="left" w:pos="2325"/>
        </w:tabs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обучающийся</w:t>
      </w:r>
      <w:r w:rsidRPr="000C4C07">
        <w:rPr>
          <w:b/>
          <w:sz w:val="24"/>
          <w:szCs w:val="24"/>
          <w:u w:val="single"/>
        </w:rPr>
        <w:t xml:space="preserve"> должен знать </w:t>
      </w:r>
      <w:r w:rsidRPr="002A09B6">
        <w:rPr>
          <w:b/>
          <w:sz w:val="24"/>
          <w:szCs w:val="24"/>
          <w:u w:val="single"/>
        </w:rPr>
        <w:t>/</w:t>
      </w:r>
      <w:r w:rsidRPr="000C4C07">
        <w:rPr>
          <w:b/>
          <w:sz w:val="24"/>
          <w:szCs w:val="24"/>
          <w:u w:val="single"/>
        </w:rPr>
        <w:t>понимать</w:t>
      </w:r>
    </w:p>
    <w:p w:rsidR="002443B6" w:rsidRPr="000C4C07" w:rsidRDefault="002443B6" w:rsidP="00443C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4C07">
        <w:rPr>
          <w:b/>
          <w:i/>
          <w:sz w:val="24"/>
          <w:szCs w:val="24"/>
        </w:rPr>
        <w:t>смысл понятий</w:t>
      </w:r>
      <w:r w:rsidRPr="000C4C07">
        <w:rPr>
          <w:sz w:val="24"/>
          <w:szCs w:val="24"/>
        </w:rPr>
        <w:t>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видимоеиреальное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:rsidR="002443B6" w:rsidRPr="000C4C07" w:rsidRDefault="002443B6" w:rsidP="00443C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4C07">
        <w:rPr>
          <w:b/>
          <w:i/>
          <w:sz w:val="24"/>
          <w:szCs w:val="24"/>
        </w:rPr>
        <w:t>определения физических величин</w:t>
      </w:r>
      <w:r w:rsidRPr="000C4C07">
        <w:rPr>
          <w:sz w:val="24"/>
          <w:szCs w:val="24"/>
        </w:rPr>
        <w:t>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2443B6" w:rsidRPr="000C4C07" w:rsidRDefault="002443B6" w:rsidP="00443C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4C07">
        <w:rPr>
          <w:b/>
          <w:i/>
          <w:sz w:val="24"/>
          <w:szCs w:val="24"/>
        </w:rPr>
        <w:t>смысл работ и формулировку законов:</w:t>
      </w:r>
      <w:r w:rsidRPr="000C4C07">
        <w:rPr>
          <w:sz w:val="24"/>
          <w:szCs w:val="24"/>
        </w:rPr>
        <w:t xml:space="preserve"> Аристотеля, Птолемея, Галилея, Коперника, Бруно, Ломоносова, Гершеля, Браге, Кеплера, Ньютона, Леверье, Адамса, Галлея, Белопольского, Бредихина</w:t>
      </w:r>
      <w:r w:rsidR="00100B2D">
        <w:rPr>
          <w:sz w:val="24"/>
          <w:szCs w:val="24"/>
        </w:rPr>
        <w:t>, Струве, Герцшпрунга-Рассела,</w:t>
      </w:r>
      <w:r w:rsidRPr="000C4C07">
        <w:rPr>
          <w:sz w:val="24"/>
          <w:szCs w:val="24"/>
        </w:rPr>
        <w:t xml:space="preserve"> Хаббла, Доплера, Фридмана, Эйнштейна;</w:t>
      </w:r>
    </w:p>
    <w:p w:rsidR="002443B6" w:rsidRDefault="002443B6" w:rsidP="00443C4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275CB">
        <w:rPr>
          <w:b/>
          <w:sz w:val="24"/>
          <w:szCs w:val="24"/>
        </w:rPr>
        <w:t>В результате освоения</w:t>
      </w:r>
      <w:r>
        <w:rPr>
          <w:b/>
          <w:sz w:val="24"/>
          <w:szCs w:val="24"/>
        </w:rPr>
        <w:t xml:space="preserve"> астрономии на базовом уровне</w:t>
      </w:r>
    </w:p>
    <w:p w:rsidR="002443B6" w:rsidRPr="00605B8D" w:rsidRDefault="002443B6" w:rsidP="00443C46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605B8D">
        <w:rPr>
          <w:b/>
          <w:sz w:val="24"/>
          <w:szCs w:val="24"/>
          <w:u w:val="single"/>
        </w:rPr>
        <w:t xml:space="preserve"> обучающийся должен уметь:</w:t>
      </w:r>
    </w:p>
    <w:p w:rsidR="002443B6" w:rsidRPr="00443C46" w:rsidRDefault="002443B6" w:rsidP="00343D47">
      <w:pPr>
        <w:pStyle w:val="a3"/>
        <w:numPr>
          <w:ilvl w:val="0"/>
          <w:numId w:val="95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443C46">
        <w:rPr>
          <w:sz w:val="24"/>
          <w:szCs w:val="24"/>
        </w:rPr>
        <w:t xml:space="preserve">использовать карту звездного неба для нахождения координат светила; </w:t>
      </w:r>
    </w:p>
    <w:p w:rsidR="002443B6" w:rsidRPr="00443C46" w:rsidRDefault="002443B6" w:rsidP="00343D47">
      <w:pPr>
        <w:pStyle w:val="a3"/>
        <w:numPr>
          <w:ilvl w:val="0"/>
          <w:numId w:val="95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443C46">
        <w:rPr>
          <w:sz w:val="24"/>
          <w:szCs w:val="24"/>
        </w:rPr>
        <w:t xml:space="preserve">выражать результаты измерений и расчетов в единицах Международной системы; </w:t>
      </w:r>
    </w:p>
    <w:p w:rsidR="002443B6" w:rsidRPr="00443C46" w:rsidRDefault="002443B6" w:rsidP="00343D47">
      <w:pPr>
        <w:pStyle w:val="a3"/>
        <w:numPr>
          <w:ilvl w:val="0"/>
          <w:numId w:val="95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443C46">
        <w:rPr>
          <w:sz w:val="24"/>
          <w:szCs w:val="24"/>
        </w:rPr>
        <w:t xml:space="preserve">приводить примеры практического использования астрономических знаний о небесных телах и их системах; </w:t>
      </w:r>
    </w:p>
    <w:p w:rsidR="002443B6" w:rsidRPr="00443C46" w:rsidRDefault="002443B6" w:rsidP="00343D47">
      <w:pPr>
        <w:pStyle w:val="a3"/>
        <w:numPr>
          <w:ilvl w:val="0"/>
          <w:numId w:val="95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443C46">
        <w:rPr>
          <w:sz w:val="24"/>
          <w:szCs w:val="24"/>
        </w:rPr>
        <w:t>решать задачи на применение изученных астрономических законов;</w:t>
      </w:r>
    </w:p>
    <w:p w:rsidR="002443B6" w:rsidRPr="00443C46" w:rsidRDefault="002443B6" w:rsidP="00343D47">
      <w:pPr>
        <w:pStyle w:val="a3"/>
        <w:numPr>
          <w:ilvl w:val="1"/>
          <w:numId w:val="96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443C46">
        <w:rPr>
          <w:sz w:val="24"/>
          <w:szCs w:val="24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2443B6" w:rsidRPr="00443C46" w:rsidRDefault="002443B6" w:rsidP="00343D47">
      <w:pPr>
        <w:pStyle w:val="a3"/>
        <w:numPr>
          <w:ilvl w:val="1"/>
          <w:numId w:val="96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443C46">
        <w:rPr>
          <w:sz w:val="24"/>
          <w:szCs w:val="24"/>
        </w:rPr>
        <w:t>владеть компетенциями: коммуникативной, рефлексивной, личностного саморазвития, ценностно-ориентационной, смы</w:t>
      </w:r>
      <w:r w:rsidRPr="00443C46">
        <w:rPr>
          <w:sz w:val="24"/>
          <w:szCs w:val="24"/>
          <w:lang w:val="en-US"/>
        </w:rPr>
        <w:t>c</w:t>
      </w:r>
      <w:r w:rsidRPr="00443C46">
        <w:rPr>
          <w:sz w:val="24"/>
          <w:szCs w:val="24"/>
        </w:rPr>
        <w:t xml:space="preserve">ло-поисковой, и профессионально-трудового выбора. </w:t>
      </w:r>
    </w:p>
    <w:p w:rsidR="00443C46" w:rsidRDefault="00443C46" w:rsidP="00443C46">
      <w:pPr>
        <w:widowControl w:val="0"/>
        <w:tabs>
          <w:tab w:val="left" w:pos="2325"/>
        </w:tabs>
        <w:ind w:left="-567" w:firstLine="567"/>
        <w:contextualSpacing/>
        <w:rPr>
          <w:b/>
          <w:sz w:val="24"/>
          <w:szCs w:val="24"/>
        </w:rPr>
      </w:pPr>
    </w:p>
    <w:p w:rsidR="002443B6" w:rsidRDefault="002443B6" w:rsidP="00443C46">
      <w:pPr>
        <w:widowControl w:val="0"/>
        <w:tabs>
          <w:tab w:val="left" w:pos="2325"/>
        </w:tabs>
        <w:ind w:left="-567" w:firstLine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Количество часов на освоение </w:t>
      </w:r>
      <w:r w:rsidRPr="0032061A">
        <w:rPr>
          <w:b/>
          <w:sz w:val="24"/>
          <w:szCs w:val="24"/>
        </w:rPr>
        <w:t>программы дисциплины:</w:t>
      </w:r>
    </w:p>
    <w:p w:rsidR="002443B6" w:rsidRDefault="002443B6" w:rsidP="00443C46">
      <w:pPr>
        <w:widowControl w:val="0"/>
        <w:tabs>
          <w:tab w:val="left" w:pos="2325"/>
        </w:tabs>
        <w:ind w:firstLine="709"/>
        <w:contextualSpacing/>
        <w:rPr>
          <w:b/>
          <w:sz w:val="24"/>
          <w:szCs w:val="24"/>
        </w:rPr>
      </w:pPr>
    </w:p>
    <w:p w:rsidR="002443B6" w:rsidRPr="00C8578A" w:rsidRDefault="002443B6" w:rsidP="00443C46">
      <w:pPr>
        <w:widowControl w:val="0"/>
        <w:tabs>
          <w:tab w:val="left" w:pos="0"/>
        </w:tabs>
        <w:contextualSpacing/>
        <w:rPr>
          <w:b/>
          <w:sz w:val="24"/>
          <w:szCs w:val="24"/>
        </w:rPr>
      </w:pPr>
      <w:r w:rsidRPr="00227FD1">
        <w:rPr>
          <w:sz w:val="24"/>
          <w:szCs w:val="24"/>
        </w:rPr>
        <w:t>максимальной учебной нагрузки обучающегося</w:t>
      </w:r>
      <w:r>
        <w:rPr>
          <w:sz w:val="24"/>
          <w:szCs w:val="24"/>
        </w:rPr>
        <w:t xml:space="preserve"> 53 </w:t>
      </w:r>
      <w:r w:rsidRPr="00227FD1">
        <w:rPr>
          <w:sz w:val="24"/>
          <w:szCs w:val="24"/>
        </w:rPr>
        <w:t>час</w:t>
      </w:r>
      <w:r>
        <w:rPr>
          <w:sz w:val="24"/>
          <w:szCs w:val="24"/>
        </w:rPr>
        <w:t>а</w:t>
      </w:r>
      <w:r w:rsidRPr="00227FD1">
        <w:rPr>
          <w:sz w:val="24"/>
          <w:szCs w:val="24"/>
        </w:rPr>
        <w:t>, в том числе:</w:t>
      </w:r>
    </w:p>
    <w:p w:rsidR="002443B6" w:rsidRPr="00227FD1" w:rsidRDefault="002443B6" w:rsidP="00443C46">
      <w:pPr>
        <w:widowControl w:val="0"/>
        <w:tabs>
          <w:tab w:val="left" w:pos="0"/>
        </w:tabs>
        <w:contextualSpacing/>
        <w:rPr>
          <w:sz w:val="24"/>
          <w:szCs w:val="24"/>
        </w:rPr>
      </w:pPr>
      <w:r w:rsidRPr="00227FD1">
        <w:rPr>
          <w:sz w:val="24"/>
          <w:szCs w:val="24"/>
        </w:rPr>
        <w:t xml:space="preserve">обязательной аудиторной учебной нагрузки обучающегося </w:t>
      </w:r>
      <w:r>
        <w:rPr>
          <w:sz w:val="24"/>
          <w:szCs w:val="24"/>
        </w:rPr>
        <w:t>35</w:t>
      </w:r>
      <w:r w:rsidRPr="00227FD1">
        <w:rPr>
          <w:sz w:val="24"/>
          <w:szCs w:val="24"/>
        </w:rPr>
        <w:t xml:space="preserve"> часов;</w:t>
      </w:r>
    </w:p>
    <w:p w:rsidR="002443B6" w:rsidRDefault="002443B6" w:rsidP="00443C46">
      <w:pPr>
        <w:widowControl w:val="0"/>
        <w:tabs>
          <w:tab w:val="left" w:pos="0"/>
        </w:tabs>
        <w:contextualSpacing/>
        <w:rPr>
          <w:sz w:val="24"/>
          <w:szCs w:val="24"/>
        </w:rPr>
      </w:pPr>
      <w:r w:rsidRPr="00227FD1">
        <w:rPr>
          <w:sz w:val="24"/>
          <w:szCs w:val="24"/>
        </w:rPr>
        <w:t xml:space="preserve">самостоятельной работы обучающегося </w:t>
      </w:r>
      <w:r>
        <w:rPr>
          <w:sz w:val="24"/>
          <w:szCs w:val="24"/>
        </w:rPr>
        <w:t>18</w:t>
      </w:r>
      <w:r w:rsidRPr="00227FD1">
        <w:rPr>
          <w:sz w:val="24"/>
          <w:szCs w:val="24"/>
        </w:rPr>
        <w:t xml:space="preserve"> часов.</w:t>
      </w:r>
    </w:p>
    <w:p w:rsidR="002443B6" w:rsidRDefault="002443B6" w:rsidP="00443C46">
      <w:pPr>
        <w:widowControl w:val="0"/>
        <w:tabs>
          <w:tab w:val="left" w:pos="2325"/>
        </w:tabs>
        <w:contextualSpacing/>
        <w:rPr>
          <w:i/>
          <w:iCs/>
          <w:sz w:val="24"/>
          <w:szCs w:val="24"/>
        </w:rPr>
      </w:pPr>
    </w:p>
    <w:p w:rsidR="002443B6" w:rsidRPr="008B3810" w:rsidRDefault="002443B6" w:rsidP="00443C46">
      <w:pPr>
        <w:rPr>
          <w:sz w:val="24"/>
          <w:szCs w:val="24"/>
        </w:rPr>
      </w:pPr>
    </w:p>
    <w:p w:rsidR="002443B6" w:rsidRDefault="002443B6" w:rsidP="00443C46">
      <w:pPr>
        <w:pStyle w:val="a3"/>
        <w:ind w:left="0"/>
        <w:jc w:val="center"/>
        <w:rPr>
          <w:b/>
          <w:sz w:val="24"/>
          <w:szCs w:val="24"/>
        </w:rPr>
      </w:pPr>
      <w:r w:rsidRPr="007213A8">
        <w:rPr>
          <w:b/>
          <w:sz w:val="24"/>
          <w:szCs w:val="24"/>
        </w:rPr>
        <w:t>ОДП.01.Краеведение</w:t>
      </w:r>
    </w:p>
    <w:p w:rsidR="002443B6" w:rsidRDefault="002443B6" w:rsidP="00443C46">
      <w:pPr>
        <w:pStyle w:val="a3"/>
        <w:ind w:left="1440"/>
        <w:jc w:val="center"/>
        <w:rPr>
          <w:b/>
          <w:sz w:val="24"/>
          <w:szCs w:val="24"/>
        </w:rPr>
      </w:pPr>
    </w:p>
    <w:p w:rsidR="002443B6" w:rsidRPr="007213A8" w:rsidRDefault="002443B6" w:rsidP="00443C46">
      <w:pPr>
        <w:pStyle w:val="a3"/>
        <w:ind w:left="1440" w:hanging="1440"/>
        <w:rPr>
          <w:sz w:val="24"/>
          <w:szCs w:val="24"/>
        </w:rPr>
      </w:pPr>
      <w:r>
        <w:rPr>
          <w:sz w:val="24"/>
          <w:szCs w:val="24"/>
        </w:rPr>
        <w:t>В результате освоения дисциплины обучающийся должен:</w:t>
      </w:r>
    </w:p>
    <w:p w:rsidR="002443B6" w:rsidRPr="007213A8" w:rsidRDefault="002443B6" w:rsidP="00443C46">
      <w:pPr>
        <w:shd w:val="clear" w:color="auto" w:fill="FFFFFF"/>
        <w:ind w:left="240" w:right="979" w:hanging="240"/>
        <w:rPr>
          <w:sz w:val="24"/>
          <w:szCs w:val="24"/>
          <w:u w:val="single"/>
        </w:rPr>
      </w:pPr>
      <w:r w:rsidRPr="007213A8">
        <w:rPr>
          <w:b/>
          <w:i/>
          <w:iCs/>
          <w:sz w:val="24"/>
          <w:szCs w:val="24"/>
          <w:u w:val="single"/>
        </w:rPr>
        <w:t>Знать/Понимать:</w:t>
      </w:r>
    </w:p>
    <w:p w:rsidR="002443B6" w:rsidRPr="007213A8" w:rsidRDefault="002443B6" w:rsidP="00443C46">
      <w:pPr>
        <w:widowControl w:val="0"/>
        <w:numPr>
          <w:ilvl w:val="0"/>
          <w:numId w:val="9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right="10" w:hanging="360"/>
        <w:rPr>
          <w:sz w:val="24"/>
          <w:szCs w:val="24"/>
        </w:rPr>
      </w:pPr>
      <w:r w:rsidRPr="007213A8">
        <w:rPr>
          <w:sz w:val="24"/>
          <w:szCs w:val="24"/>
        </w:rPr>
        <w:t>основные факты, процессы и явления, характеризующие целостность исторического процесса;</w:t>
      </w:r>
    </w:p>
    <w:p w:rsidR="002443B6" w:rsidRPr="007213A8" w:rsidRDefault="002443B6" w:rsidP="00443C46">
      <w:pPr>
        <w:widowControl w:val="0"/>
        <w:numPr>
          <w:ilvl w:val="0"/>
          <w:numId w:val="9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7213A8">
        <w:rPr>
          <w:sz w:val="24"/>
          <w:szCs w:val="24"/>
        </w:rPr>
        <w:lastRenderedPageBreak/>
        <w:t>современные версии и трактовки важнейших проблем социально-экономического и исторического развития Воронежского края;</w:t>
      </w:r>
    </w:p>
    <w:p w:rsidR="002443B6" w:rsidRPr="007213A8" w:rsidRDefault="002443B6" w:rsidP="00443C46">
      <w:pPr>
        <w:widowControl w:val="0"/>
        <w:numPr>
          <w:ilvl w:val="0"/>
          <w:numId w:val="9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right="979" w:hanging="360"/>
        <w:rPr>
          <w:sz w:val="24"/>
          <w:szCs w:val="24"/>
        </w:rPr>
      </w:pPr>
      <w:r w:rsidRPr="007213A8">
        <w:rPr>
          <w:sz w:val="24"/>
          <w:szCs w:val="24"/>
        </w:rPr>
        <w:t>историческую обусловленность современных общественных процессов Воронежского края.</w:t>
      </w:r>
    </w:p>
    <w:p w:rsidR="002443B6" w:rsidRPr="007213A8" w:rsidRDefault="002443B6" w:rsidP="00443C4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right="979"/>
        <w:rPr>
          <w:sz w:val="24"/>
          <w:szCs w:val="24"/>
        </w:rPr>
      </w:pPr>
    </w:p>
    <w:p w:rsidR="002443B6" w:rsidRPr="007213A8" w:rsidRDefault="002443B6" w:rsidP="00443C46">
      <w:pPr>
        <w:shd w:val="clear" w:color="auto" w:fill="FFFFFF"/>
        <w:tabs>
          <w:tab w:val="left" w:pos="226"/>
        </w:tabs>
        <w:ind w:left="182" w:right="979" w:hanging="82"/>
        <w:rPr>
          <w:sz w:val="24"/>
          <w:szCs w:val="24"/>
        </w:rPr>
      </w:pPr>
      <w:r w:rsidRPr="007213A8">
        <w:rPr>
          <w:b/>
          <w:i/>
          <w:iCs/>
          <w:sz w:val="24"/>
          <w:szCs w:val="24"/>
          <w:u w:val="single"/>
        </w:rPr>
        <w:t>Уметь:</w:t>
      </w:r>
    </w:p>
    <w:p w:rsidR="002443B6" w:rsidRPr="007213A8" w:rsidRDefault="002443B6" w:rsidP="00443C46">
      <w:pPr>
        <w:shd w:val="clear" w:color="auto" w:fill="FFFFFF"/>
        <w:tabs>
          <w:tab w:val="left" w:pos="226"/>
        </w:tabs>
        <w:ind w:left="48"/>
        <w:rPr>
          <w:sz w:val="24"/>
          <w:szCs w:val="24"/>
        </w:rPr>
      </w:pPr>
      <w:r w:rsidRPr="007213A8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2443B6" w:rsidRPr="007213A8" w:rsidRDefault="002443B6" w:rsidP="00443C46">
      <w:pPr>
        <w:widowControl w:val="0"/>
        <w:numPr>
          <w:ilvl w:val="0"/>
          <w:numId w:val="9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7213A8">
        <w:rPr>
          <w:sz w:val="24"/>
          <w:szCs w:val="24"/>
        </w:rPr>
        <w:t>для определения собственной позиции по отношению к явлениям современной жизни, исходя из их исторической обусловленности;</w:t>
      </w:r>
    </w:p>
    <w:p w:rsidR="002443B6" w:rsidRPr="007213A8" w:rsidRDefault="002443B6" w:rsidP="00443C46">
      <w:pPr>
        <w:widowControl w:val="0"/>
        <w:numPr>
          <w:ilvl w:val="0"/>
          <w:numId w:val="9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7213A8">
        <w:rPr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2443B6" w:rsidRPr="007213A8" w:rsidRDefault="002443B6" w:rsidP="00443C46">
      <w:pPr>
        <w:widowControl w:val="0"/>
        <w:numPr>
          <w:ilvl w:val="0"/>
          <w:numId w:val="9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7213A8">
        <w:rPr>
          <w:sz w:val="24"/>
          <w:szCs w:val="24"/>
        </w:rPr>
        <w:t>соотнесение своих действий и поступков, окружающих с исторически возникшими формами социального поведения;</w:t>
      </w:r>
    </w:p>
    <w:p w:rsidR="002443B6" w:rsidRPr="007213A8" w:rsidRDefault="002443B6" w:rsidP="00443C46">
      <w:pPr>
        <w:widowControl w:val="0"/>
        <w:numPr>
          <w:ilvl w:val="0"/>
          <w:numId w:val="9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7213A8">
        <w:rPr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2443B6" w:rsidRPr="007213A8" w:rsidRDefault="002443B6" w:rsidP="00443C4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360"/>
        <w:rPr>
          <w:sz w:val="24"/>
          <w:szCs w:val="24"/>
        </w:rPr>
      </w:pPr>
    </w:p>
    <w:p w:rsidR="002443B6" w:rsidRPr="007213A8" w:rsidRDefault="002443B6" w:rsidP="00443C4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7213A8">
        <w:rPr>
          <w:b/>
          <w:sz w:val="24"/>
          <w:szCs w:val="24"/>
        </w:rPr>
        <w:t>оличест</w:t>
      </w:r>
      <w:r w:rsidR="00825286">
        <w:rPr>
          <w:b/>
          <w:sz w:val="24"/>
          <w:szCs w:val="24"/>
        </w:rPr>
        <w:t xml:space="preserve">во часов на освоение программы </w:t>
      </w:r>
      <w:r w:rsidRPr="007213A8">
        <w:rPr>
          <w:b/>
          <w:sz w:val="24"/>
          <w:szCs w:val="24"/>
        </w:rPr>
        <w:t>курса Краеведение</w:t>
      </w:r>
    </w:p>
    <w:p w:rsidR="002443B6" w:rsidRPr="007213A8" w:rsidRDefault="002443B6" w:rsidP="00443C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7213A8">
        <w:rPr>
          <w:sz w:val="24"/>
          <w:szCs w:val="24"/>
        </w:rPr>
        <w:t>максимальной учебной нагрузки учащегося 75 часов, в том числе:</w:t>
      </w:r>
    </w:p>
    <w:p w:rsidR="002443B6" w:rsidRDefault="002443B6" w:rsidP="00443C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7213A8">
        <w:rPr>
          <w:sz w:val="24"/>
          <w:szCs w:val="24"/>
        </w:rPr>
        <w:t>обязательной учебной нагрузки учащегося 50 часов;</w:t>
      </w:r>
    </w:p>
    <w:p w:rsidR="002443B6" w:rsidRPr="007213A8" w:rsidRDefault="002443B6" w:rsidP="00443C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самостоятельной работы обучающегося – 25 часов.</w:t>
      </w:r>
    </w:p>
    <w:p w:rsidR="002443B6" w:rsidRPr="007213A8" w:rsidRDefault="002443B6" w:rsidP="00443C46">
      <w:pPr>
        <w:shd w:val="clear" w:color="auto" w:fill="FFFFFF"/>
        <w:tabs>
          <w:tab w:val="left" w:pos="6946"/>
        </w:tabs>
        <w:rPr>
          <w:sz w:val="24"/>
          <w:szCs w:val="24"/>
        </w:rPr>
      </w:pPr>
    </w:p>
    <w:p w:rsidR="002443B6" w:rsidRPr="007213A8" w:rsidRDefault="002443B6" w:rsidP="00443C46">
      <w:pPr>
        <w:rPr>
          <w:sz w:val="24"/>
          <w:szCs w:val="24"/>
        </w:rPr>
      </w:pPr>
    </w:p>
    <w:p w:rsidR="002443B6" w:rsidRPr="008B3810" w:rsidRDefault="002443B6" w:rsidP="00443C46">
      <w:pPr>
        <w:jc w:val="center"/>
        <w:rPr>
          <w:b/>
          <w:sz w:val="24"/>
          <w:szCs w:val="24"/>
        </w:rPr>
      </w:pPr>
    </w:p>
    <w:p w:rsidR="00184D37" w:rsidRPr="00184D37" w:rsidRDefault="00184D37" w:rsidP="00184D37">
      <w:r w:rsidRPr="00184D37">
        <w:br w:type="page"/>
      </w:r>
    </w:p>
    <w:p w:rsidR="00184D37" w:rsidRPr="00184D37" w:rsidRDefault="00184D37" w:rsidP="00184D37">
      <w:pPr>
        <w:sectPr w:rsidR="00184D37" w:rsidRPr="00184D37" w:rsidSect="00CD3039">
          <w:pgSz w:w="11900" w:h="16838"/>
          <w:pgMar w:top="1134" w:right="985" w:bottom="1134" w:left="1701" w:header="0" w:footer="0" w:gutter="0"/>
          <w:cols w:space="720" w:equalWidth="0">
            <w:col w:w="9214"/>
          </w:cols>
          <w:titlePg/>
          <w:docGrid w:linePitch="299"/>
        </w:sectPr>
      </w:pP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Аннотация к рабочей </w:t>
      </w:r>
      <w:r w:rsidRPr="00184D37">
        <w:rPr>
          <w:rFonts w:eastAsia="Times New Roman"/>
          <w:b/>
          <w:bCs/>
          <w:sz w:val="24"/>
          <w:szCs w:val="24"/>
        </w:rPr>
        <w:t>программе учебной дисциплины</w:t>
      </w:r>
    </w:p>
    <w:p w:rsidR="00184D37" w:rsidRPr="00184D37" w:rsidRDefault="00184D37" w:rsidP="00184D37">
      <w:pPr>
        <w:jc w:val="center"/>
        <w:rPr>
          <w:sz w:val="28"/>
          <w:szCs w:val="28"/>
        </w:rPr>
      </w:pPr>
      <w:r w:rsidRPr="00184D37">
        <w:rPr>
          <w:rFonts w:eastAsia="Times New Roman"/>
          <w:b/>
          <w:bCs/>
          <w:sz w:val="24"/>
          <w:szCs w:val="24"/>
        </w:rPr>
        <w:t>ОП. 01 Экономические и правовые основы профессиональной деятельности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программы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ФГОС СПО ППКРС по профессии 43.01.02 Парикмахер.</w:t>
      </w:r>
    </w:p>
    <w:p w:rsidR="00184D37" w:rsidRPr="00184D37" w:rsidRDefault="00184D37" w:rsidP="00184D37">
      <w:pPr>
        <w:ind w:right="180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184D37">
        <w:rPr>
          <w:rFonts w:eastAsia="Times New Roman"/>
          <w:sz w:val="24"/>
          <w:szCs w:val="24"/>
        </w:rPr>
        <w:t>дисциплина входит в общепрофессиональный цикл.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184D37" w:rsidRPr="00184D37" w:rsidRDefault="00184D37" w:rsidP="00184D37">
      <w:pPr>
        <w:jc w:val="both"/>
        <w:rPr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уметь</w:t>
      </w:r>
      <w:r w:rsidRPr="00184D37">
        <w:rPr>
          <w:rFonts w:eastAsia="Times New Roman"/>
          <w:i/>
          <w:sz w:val="24"/>
          <w:szCs w:val="24"/>
        </w:rPr>
        <w:t>:</w:t>
      </w:r>
    </w:p>
    <w:p w:rsidR="00184D37" w:rsidRPr="00184D37" w:rsidRDefault="00184D37" w:rsidP="00112D2A">
      <w:pPr>
        <w:numPr>
          <w:ilvl w:val="0"/>
          <w:numId w:val="31"/>
        </w:numPr>
        <w:ind w:left="142" w:right="160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ориентироваться в общих вопросах экономики сферы обслуживания и организаций сферы обслуживания;</w:t>
      </w:r>
    </w:p>
    <w:p w:rsidR="00184D37" w:rsidRPr="00184D37" w:rsidRDefault="00184D37" w:rsidP="00112D2A">
      <w:pPr>
        <w:numPr>
          <w:ilvl w:val="0"/>
          <w:numId w:val="31"/>
        </w:numPr>
        <w:ind w:left="142" w:right="160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применять экономические и правовые знания при освоении профессиональных модулей и в профессиональной деятельности;</w:t>
      </w:r>
    </w:p>
    <w:p w:rsidR="00184D37" w:rsidRPr="00184D37" w:rsidRDefault="00184D37" w:rsidP="00112D2A">
      <w:pPr>
        <w:numPr>
          <w:ilvl w:val="0"/>
          <w:numId w:val="31"/>
        </w:numPr>
        <w:ind w:left="142" w:right="160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защищать свои трудовые права в рамках действующего законодательства.</w:t>
      </w:r>
    </w:p>
    <w:p w:rsidR="00184D37" w:rsidRPr="00184D37" w:rsidRDefault="00184D37" w:rsidP="00184D37">
      <w:pPr>
        <w:tabs>
          <w:tab w:val="left" w:pos="477"/>
        </w:tabs>
        <w:ind w:right="2840"/>
        <w:jc w:val="both"/>
        <w:rPr>
          <w:rFonts w:eastAsia="Times New Roman"/>
          <w:b/>
          <w:bCs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знать:</w:t>
      </w:r>
    </w:p>
    <w:p w:rsidR="00184D37" w:rsidRPr="00184D37" w:rsidRDefault="00184D37" w:rsidP="00112D2A">
      <w:pPr>
        <w:numPr>
          <w:ilvl w:val="0"/>
          <w:numId w:val="30"/>
        </w:numPr>
        <w:tabs>
          <w:tab w:val="left" w:pos="142"/>
        </w:tabs>
        <w:ind w:left="142" w:right="2840" w:hanging="142"/>
        <w:contextualSpacing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понятия спроса и предложения на рынке услуг;</w:t>
      </w:r>
    </w:p>
    <w:p w:rsidR="00184D37" w:rsidRPr="00184D37" w:rsidRDefault="00184D37" w:rsidP="00112D2A">
      <w:pPr>
        <w:numPr>
          <w:ilvl w:val="0"/>
          <w:numId w:val="30"/>
        </w:numPr>
        <w:tabs>
          <w:tab w:val="left" w:pos="142"/>
        </w:tabs>
        <w:ind w:left="142" w:right="140" w:hanging="142"/>
        <w:contextualSpacing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особенности формирования, характеристику современного состояния и перспективы развития сферы обслуживания и услуг парикмахерских;</w:t>
      </w:r>
    </w:p>
    <w:p w:rsidR="00184D37" w:rsidRPr="00184D37" w:rsidRDefault="00184D37" w:rsidP="00112D2A">
      <w:pPr>
        <w:numPr>
          <w:ilvl w:val="0"/>
          <w:numId w:val="30"/>
        </w:numPr>
        <w:tabs>
          <w:tab w:val="left" w:pos="142"/>
        </w:tabs>
        <w:ind w:left="142" w:right="160" w:hanging="142"/>
        <w:contextualSpacing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Symbol"/>
          <w:i/>
          <w:sz w:val="24"/>
          <w:szCs w:val="24"/>
        </w:rPr>
        <w:t>з</w:t>
      </w:r>
      <w:r w:rsidRPr="00184D37">
        <w:rPr>
          <w:rFonts w:eastAsia="Times New Roman"/>
          <w:i/>
          <w:sz w:val="24"/>
          <w:szCs w:val="24"/>
        </w:rPr>
        <w:t>аконодательные акты и другие нормативные документы, регулирующие правоотношения в области профессиональной деятельности;</w:t>
      </w:r>
    </w:p>
    <w:p w:rsidR="00184D37" w:rsidRPr="00184D37" w:rsidRDefault="00184D37" w:rsidP="00112D2A">
      <w:pPr>
        <w:numPr>
          <w:ilvl w:val="0"/>
          <w:numId w:val="30"/>
        </w:numPr>
        <w:tabs>
          <w:tab w:val="left" w:pos="142"/>
        </w:tabs>
        <w:ind w:left="142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основные положения законодательства, регулирующего трудовые отношения; типовые локальные акты организации;</w:t>
      </w:r>
    </w:p>
    <w:p w:rsidR="00184D37" w:rsidRPr="00184D37" w:rsidRDefault="00184D37" w:rsidP="00112D2A">
      <w:pPr>
        <w:numPr>
          <w:ilvl w:val="0"/>
          <w:numId w:val="30"/>
        </w:numPr>
        <w:tabs>
          <w:tab w:val="left" w:pos="142"/>
        </w:tabs>
        <w:ind w:left="142" w:right="1120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организационно-правовые формы организаций;</w:t>
      </w:r>
    </w:p>
    <w:p w:rsidR="00184D37" w:rsidRPr="00184D37" w:rsidRDefault="00184D37" w:rsidP="00112D2A">
      <w:pPr>
        <w:numPr>
          <w:ilvl w:val="0"/>
          <w:numId w:val="30"/>
        </w:numPr>
        <w:tabs>
          <w:tab w:val="left" w:pos="142"/>
        </w:tabs>
        <w:ind w:left="142" w:right="1120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формы оплаты труда.</w:t>
      </w:r>
    </w:p>
    <w:p w:rsidR="00184D37" w:rsidRPr="00184D37" w:rsidRDefault="00184D37" w:rsidP="00184D37">
      <w:pPr>
        <w:ind w:right="-20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Выпускник, освоивший ОПОП СПО, должен обладать </w:t>
      </w:r>
      <w:r w:rsidRPr="00184D37">
        <w:rPr>
          <w:rFonts w:eastAsia="Times New Roman"/>
          <w:b/>
          <w:bCs/>
          <w:sz w:val="24"/>
          <w:szCs w:val="24"/>
        </w:rPr>
        <w:t>профессиональными компетенциями</w:t>
      </w:r>
      <w:r w:rsidRPr="00184D37">
        <w:rPr>
          <w:rFonts w:eastAsia="Times New Roman"/>
          <w:sz w:val="24"/>
          <w:szCs w:val="24"/>
        </w:rPr>
        <w:t>,</w:t>
      </w:r>
      <w:r w:rsidRPr="00184D37">
        <w:rPr>
          <w:rFonts w:eastAsia="Times New Roman"/>
          <w:b/>
          <w:bCs/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соответствующими основным видам профессиональной деятельности:</w:t>
      </w:r>
    </w:p>
    <w:p w:rsidR="00184D37" w:rsidRPr="00184D37" w:rsidRDefault="00184D37" w:rsidP="00112D2A">
      <w:pPr>
        <w:numPr>
          <w:ilvl w:val="0"/>
          <w:numId w:val="7"/>
        </w:numPr>
        <w:tabs>
          <w:tab w:val="left" w:pos="284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Выполнение стрижек и укладок волос</w:t>
      </w:r>
    </w:p>
    <w:p w:rsidR="00184D37" w:rsidRPr="00184D37" w:rsidRDefault="00184D37" w:rsidP="00184D37">
      <w:pPr>
        <w:tabs>
          <w:tab w:val="left" w:pos="567"/>
          <w:tab w:val="left" w:pos="851"/>
        </w:tabs>
        <w:contextualSpacing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ПК.1.6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</w:t>
      </w:r>
    </w:p>
    <w:p w:rsidR="00184D37" w:rsidRPr="00184D37" w:rsidRDefault="00184D37" w:rsidP="00112D2A">
      <w:pPr>
        <w:numPr>
          <w:ilvl w:val="0"/>
          <w:numId w:val="8"/>
        </w:numPr>
        <w:tabs>
          <w:tab w:val="left" w:pos="284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Выполнение химической завивки волос</w:t>
      </w:r>
    </w:p>
    <w:p w:rsidR="00184D37" w:rsidRPr="00184D37" w:rsidRDefault="00184D37" w:rsidP="00184D37">
      <w:pPr>
        <w:tabs>
          <w:tab w:val="left" w:pos="567"/>
          <w:tab w:val="left" w:pos="993"/>
        </w:tabs>
        <w:contextualSpacing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2.3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</w:t>
      </w:r>
    </w:p>
    <w:p w:rsidR="00184D37" w:rsidRPr="00184D37" w:rsidRDefault="00184D37" w:rsidP="00112D2A">
      <w:pPr>
        <w:numPr>
          <w:ilvl w:val="0"/>
          <w:numId w:val="9"/>
        </w:numPr>
        <w:tabs>
          <w:tab w:val="left" w:pos="284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Выполнение окрашивания волос</w:t>
      </w:r>
    </w:p>
    <w:p w:rsidR="00184D37" w:rsidRPr="00184D37" w:rsidRDefault="00184D37" w:rsidP="00184D37">
      <w:pPr>
        <w:tabs>
          <w:tab w:val="left" w:pos="567"/>
          <w:tab w:val="left" w:pos="993"/>
        </w:tabs>
        <w:contextualSpacing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3.4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</w:t>
      </w:r>
    </w:p>
    <w:p w:rsidR="00184D37" w:rsidRPr="00184D37" w:rsidRDefault="00184D37" w:rsidP="00112D2A">
      <w:pPr>
        <w:numPr>
          <w:ilvl w:val="0"/>
          <w:numId w:val="10"/>
        </w:numPr>
        <w:tabs>
          <w:tab w:val="left" w:pos="284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Оформление причесок</w:t>
      </w:r>
    </w:p>
    <w:p w:rsidR="00184D37" w:rsidRPr="00184D37" w:rsidRDefault="00184D37" w:rsidP="00184D37">
      <w:pPr>
        <w:tabs>
          <w:tab w:val="left" w:pos="567"/>
          <w:tab w:val="left" w:pos="993"/>
        </w:tabs>
        <w:contextualSpacing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4.3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</w:t>
      </w:r>
    </w:p>
    <w:p w:rsidR="00184D37" w:rsidRPr="00184D37" w:rsidRDefault="00184D37" w:rsidP="00184D37">
      <w:pPr>
        <w:tabs>
          <w:tab w:val="left" w:pos="9781"/>
        </w:tabs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В результате освоения дисциплины обучающийся должен обладать </w:t>
      </w:r>
      <w:r w:rsidRPr="00184D37">
        <w:rPr>
          <w:rFonts w:eastAsia="Times New Roman"/>
          <w:b/>
          <w:bCs/>
          <w:sz w:val="24"/>
          <w:szCs w:val="24"/>
        </w:rPr>
        <w:t>общими</w:t>
      </w:r>
      <w:r w:rsidRPr="00184D37">
        <w:rPr>
          <w:rFonts w:eastAsia="Times New Roman"/>
          <w:sz w:val="24"/>
          <w:szCs w:val="24"/>
        </w:rPr>
        <w:t xml:space="preserve"> </w:t>
      </w:r>
      <w:r w:rsidRPr="00184D37">
        <w:rPr>
          <w:rFonts w:eastAsia="Times New Roman"/>
          <w:b/>
          <w:bCs/>
          <w:sz w:val="24"/>
          <w:szCs w:val="24"/>
        </w:rPr>
        <w:t>компетенциями</w:t>
      </w:r>
      <w:r w:rsidRPr="00184D37">
        <w:rPr>
          <w:rFonts w:eastAsia="Times New Roman"/>
          <w:sz w:val="24"/>
          <w:szCs w:val="24"/>
        </w:rPr>
        <w:t>,</w:t>
      </w:r>
      <w:r w:rsidRPr="00184D37">
        <w:rPr>
          <w:rFonts w:eastAsia="Times New Roman"/>
          <w:b/>
          <w:bCs/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включающими в себя способность:</w:t>
      </w:r>
    </w:p>
    <w:p w:rsidR="00184D37" w:rsidRPr="00184D37" w:rsidRDefault="00184D37" w:rsidP="00184D37">
      <w:pPr>
        <w:spacing w:line="233" w:lineRule="auto"/>
        <w:ind w:right="-20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4D37" w:rsidRPr="00184D37" w:rsidRDefault="00184D37" w:rsidP="00184D37">
      <w:pPr>
        <w:spacing w:line="232" w:lineRule="auto"/>
        <w:ind w:right="-20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84D37" w:rsidRPr="00184D37" w:rsidRDefault="00184D37" w:rsidP="00184D37">
      <w:pPr>
        <w:spacing w:line="228" w:lineRule="auto"/>
        <w:ind w:right="25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84D37" w:rsidRPr="00184D37" w:rsidRDefault="00184D37" w:rsidP="00184D37">
      <w:pPr>
        <w:spacing w:line="228" w:lineRule="auto"/>
        <w:ind w:right="25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84D37" w:rsidRPr="00184D37" w:rsidRDefault="00184D37" w:rsidP="00184D37">
      <w:pPr>
        <w:spacing w:line="228" w:lineRule="auto"/>
        <w:ind w:right="120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84D37" w:rsidRPr="00184D37" w:rsidRDefault="00184D37" w:rsidP="00184D37">
      <w:pPr>
        <w:spacing w:line="236" w:lineRule="auto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84D37" w:rsidRPr="00184D37" w:rsidRDefault="00184D37" w:rsidP="00184D37">
      <w:pPr>
        <w:spacing w:line="228" w:lineRule="auto"/>
        <w:ind w:right="260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184D37" w:rsidRPr="00184D37" w:rsidRDefault="00184D37" w:rsidP="00184D37">
      <w:pPr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Максимальная учебная нагрузка обучающегося </w:t>
      </w:r>
      <w:r>
        <w:rPr>
          <w:rFonts w:eastAsia="Times New Roman"/>
          <w:sz w:val="24"/>
          <w:szCs w:val="24"/>
        </w:rPr>
        <w:t xml:space="preserve">- </w:t>
      </w:r>
      <w:r w:rsidR="00ED66F9">
        <w:rPr>
          <w:rFonts w:eastAsia="Times New Roman"/>
          <w:sz w:val="24"/>
          <w:szCs w:val="24"/>
        </w:rPr>
        <w:t>55</w:t>
      </w:r>
      <w:r w:rsidR="00673F63">
        <w:rPr>
          <w:rFonts w:eastAsia="Times New Roman"/>
          <w:sz w:val="24"/>
          <w:szCs w:val="24"/>
        </w:rPr>
        <w:t xml:space="preserve"> часов</w:t>
      </w:r>
      <w:r w:rsidRPr="00184D37">
        <w:rPr>
          <w:rFonts w:eastAsia="Times New Roman"/>
          <w:sz w:val="24"/>
          <w:szCs w:val="24"/>
        </w:rPr>
        <w:t>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Обязательная аудиторная учебная нагрузка – 3</w:t>
      </w:r>
      <w:r w:rsidR="00ED66F9">
        <w:rPr>
          <w:rFonts w:eastAsia="Times New Roman"/>
          <w:sz w:val="24"/>
          <w:szCs w:val="24"/>
        </w:rPr>
        <w:t>7</w:t>
      </w:r>
      <w:r w:rsidRPr="00184D37">
        <w:rPr>
          <w:rFonts w:eastAsia="Times New Roman"/>
          <w:sz w:val="24"/>
          <w:szCs w:val="24"/>
        </w:rPr>
        <w:t xml:space="preserve"> часов;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Самостоятельная работа обучающихся – 18 часов.</w:t>
      </w: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</w:t>
      </w:r>
      <w:r w:rsidRPr="00184D37">
        <w:rPr>
          <w:rFonts w:eastAsia="Times New Roman"/>
          <w:b/>
          <w:bCs/>
          <w:sz w:val="24"/>
          <w:szCs w:val="24"/>
        </w:rPr>
        <w:t xml:space="preserve"> 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ОП.02 Основы культуры профессионального общения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12D2A">
      <w:pPr>
        <w:numPr>
          <w:ilvl w:val="0"/>
          <w:numId w:val="11"/>
        </w:numPr>
        <w:ind w:left="-284" w:firstLine="284"/>
        <w:jc w:val="both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Область применения рабочей программы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подготовки квалифицированных рабочих и служащих (ППКРС) в соответствии с ФГОС СПО по профессии 43.01.02 Парикмахер</w:t>
      </w:r>
    </w:p>
    <w:p w:rsidR="00184D37" w:rsidRPr="00184D37" w:rsidRDefault="00184D37" w:rsidP="00112D2A">
      <w:pPr>
        <w:numPr>
          <w:ilvl w:val="0"/>
          <w:numId w:val="12"/>
        </w:numPr>
        <w:tabs>
          <w:tab w:val="left" w:pos="745"/>
        </w:tabs>
        <w:ind w:firstLine="2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 </w:t>
      </w:r>
      <w:r w:rsidRPr="00184D37">
        <w:rPr>
          <w:rFonts w:eastAsia="Times New Roman"/>
          <w:sz w:val="24"/>
          <w:szCs w:val="24"/>
        </w:rPr>
        <w:t>дисциплина ОП.02 «Основы культуры профессионального общения» является частью общепрофессионального цикла (ОП.02).</w:t>
      </w:r>
    </w:p>
    <w:p w:rsidR="00184D37" w:rsidRPr="00184D37" w:rsidRDefault="00184D37" w:rsidP="00112D2A">
      <w:pPr>
        <w:numPr>
          <w:ilvl w:val="1"/>
          <w:numId w:val="13"/>
        </w:numPr>
        <w:tabs>
          <w:tab w:val="left" w:pos="507"/>
        </w:tabs>
        <w:ind w:firstLine="2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184D37" w:rsidRPr="00184D37" w:rsidRDefault="00184D37" w:rsidP="00112D2A">
      <w:pPr>
        <w:numPr>
          <w:ilvl w:val="0"/>
          <w:numId w:val="13"/>
        </w:numPr>
        <w:tabs>
          <w:tab w:val="left" w:pos="480"/>
        </w:tabs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результате освоения учебной дисциплины обучающийся должен </w:t>
      </w:r>
    </w:p>
    <w:p w:rsidR="00184D37" w:rsidRPr="002530CD" w:rsidRDefault="00184D37" w:rsidP="00184D37">
      <w:pPr>
        <w:tabs>
          <w:tab w:val="left" w:pos="480"/>
        </w:tabs>
        <w:rPr>
          <w:rFonts w:eastAsia="Times New Roman"/>
          <w:i/>
          <w:sz w:val="24"/>
          <w:szCs w:val="24"/>
        </w:rPr>
      </w:pPr>
      <w:r w:rsidRPr="002530CD">
        <w:rPr>
          <w:rFonts w:eastAsia="Times New Roman"/>
          <w:b/>
          <w:i/>
          <w:sz w:val="24"/>
          <w:szCs w:val="24"/>
        </w:rPr>
        <w:t>уметь: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соблюдать правила профессиональной этики;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применять различные средства, техники и прием</w:t>
      </w:r>
      <w:r>
        <w:rPr>
          <w:rFonts w:eastAsia="Times New Roman"/>
          <w:i/>
          <w:sz w:val="24"/>
          <w:szCs w:val="24"/>
        </w:rPr>
        <w:t>ы эффективного общения в профес</w:t>
      </w:r>
      <w:r w:rsidRPr="00184D37">
        <w:rPr>
          <w:rFonts w:eastAsia="Times New Roman"/>
          <w:i/>
          <w:sz w:val="24"/>
          <w:szCs w:val="24"/>
        </w:rPr>
        <w:t>сиональной деятельности;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использовать приемы саморегуляции поведения в процессе межличностного общения;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  <w:tab w:val="left" w:pos="45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определять тактику поведения в конфликтных ситуациях, возникающих в профессиональной деятельности.</w:t>
      </w:r>
    </w:p>
    <w:p w:rsidR="00184D37" w:rsidRPr="002530CD" w:rsidRDefault="00184D37" w:rsidP="00184D37">
      <w:pPr>
        <w:tabs>
          <w:tab w:val="left" w:pos="480"/>
        </w:tabs>
        <w:rPr>
          <w:rFonts w:eastAsia="Times New Roman"/>
          <w:b/>
          <w:i/>
          <w:sz w:val="24"/>
          <w:szCs w:val="24"/>
        </w:rPr>
      </w:pPr>
      <w:r w:rsidRPr="002530CD">
        <w:rPr>
          <w:rFonts w:eastAsia="Times New Roman"/>
          <w:b/>
          <w:i/>
          <w:sz w:val="24"/>
          <w:szCs w:val="24"/>
        </w:rPr>
        <w:t>знать: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правила обслуживания населения;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основы профессиональной этики;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эстетику внешнего облика парикмахера;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психологические особенности делового общения и его специфику в сфере обслуживания и деятельности парикмахера;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механизмы взаимопонимания в общении;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техники и приемы общения, правила слушания, ведения беседы, убеждения;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источники, причины, виды и способы разрешения конфликтов, возникающих в профессиональной деятельности.</w:t>
      </w:r>
    </w:p>
    <w:p w:rsidR="00184D37" w:rsidRPr="00184D37" w:rsidRDefault="00184D37" w:rsidP="00112D2A">
      <w:pPr>
        <w:numPr>
          <w:ilvl w:val="0"/>
          <w:numId w:val="14"/>
        </w:numPr>
        <w:tabs>
          <w:tab w:val="left" w:pos="550"/>
        </w:tabs>
        <w:ind w:firstLine="2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результате освоения учебной дисциплины формируются профессиональные (ПК) и общие (ОК) компетенции:</w:t>
      </w:r>
    </w:p>
    <w:p w:rsidR="00184D37" w:rsidRPr="00184D37" w:rsidRDefault="00184D37" w:rsidP="00184D37">
      <w:pPr>
        <w:tabs>
          <w:tab w:val="left" w:pos="550"/>
        </w:tabs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ПК5.2 Планировать выполнение работ исполнителями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w w:val="96"/>
          <w:sz w:val="24"/>
          <w:szCs w:val="24"/>
        </w:rPr>
        <w:t>ОК. 03.</w:t>
      </w:r>
      <w:r w:rsidRPr="00184D37">
        <w:rPr>
          <w:rFonts w:eastAsia="Times New Roman"/>
          <w:sz w:val="24"/>
          <w:szCs w:val="24"/>
        </w:rPr>
        <w:t xml:space="preserve"> Принимать решения в стандартных и нестандартных ситуациях и нести за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них ответственность.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w w:val="96"/>
          <w:sz w:val="24"/>
          <w:szCs w:val="24"/>
        </w:rPr>
        <w:t xml:space="preserve">ОК. 04. </w:t>
      </w:r>
      <w:r w:rsidRPr="00184D37">
        <w:rPr>
          <w:rFonts w:eastAsia="Times New Roman"/>
          <w:sz w:val="24"/>
          <w:szCs w:val="24"/>
        </w:rPr>
        <w:t>Осуществлять поиск и использование информации, необходимой для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эффективного выполнения профессиональных задач, профессионального и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личностного развития</w:t>
      </w:r>
    </w:p>
    <w:p w:rsidR="00184D37" w:rsidRPr="00184D37" w:rsidRDefault="00184D37" w:rsidP="00184D37">
      <w:pPr>
        <w:tabs>
          <w:tab w:val="left" w:pos="550"/>
        </w:tabs>
        <w:rPr>
          <w:rFonts w:eastAsia="Times New Roman"/>
          <w:sz w:val="24"/>
          <w:szCs w:val="24"/>
        </w:rPr>
      </w:pPr>
      <w:r w:rsidRPr="00184D37">
        <w:rPr>
          <w:rFonts w:eastAsia="Times New Roman"/>
          <w:w w:val="96"/>
          <w:sz w:val="24"/>
          <w:szCs w:val="24"/>
        </w:rPr>
        <w:t xml:space="preserve">ОК. 05. </w:t>
      </w:r>
      <w:r w:rsidRPr="00184D37">
        <w:rPr>
          <w:rFonts w:eastAsia="Times New Roman"/>
          <w:sz w:val="24"/>
          <w:szCs w:val="24"/>
        </w:rPr>
        <w:t>Использовать информационно-коммуникационные технологии в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профессиональной деятельности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w w:val="96"/>
          <w:sz w:val="24"/>
          <w:szCs w:val="24"/>
        </w:rPr>
        <w:t xml:space="preserve">ОК. 06. </w:t>
      </w:r>
      <w:r w:rsidRPr="00184D37">
        <w:rPr>
          <w:rFonts w:eastAsia="Times New Roman"/>
          <w:sz w:val="24"/>
          <w:szCs w:val="24"/>
        </w:rPr>
        <w:t>Работать в коллективе и команде, эффективно общаться с коллегами,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руководством, потребителями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w w:val="96"/>
          <w:sz w:val="24"/>
          <w:szCs w:val="24"/>
        </w:rPr>
        <w:t>ОК. 07.</w:t>
      </w:r>
      <w:r w:rsidRPr="00184D37">
        <w:rPr>
          <w:rFonts w:eastAsia="Times New Roman"/>
          <w:sz w:val="24"/>
          <w:szCs w:val="24"/>
        </w:rPr>
        <w:t xml:space="preserve"> Брать на себя ответственность за работу членов команды (подчиненных),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результат выполнения заданий</w:t>
      </w:r>
    </w:p>
    <w:p w:rsidR="009919DB" w:rsidRDefault="009919DB" w:rsidP="00184D37">
      <w:pPr>
        <w:rPr>
          <w:rFonts w:eastAsia="Times New Roman"/>
          <w:b/>
          <w:sz w:val="24"/>
          <w:szCs w:val="24"/>
        </w:rPr>
      </w:pPr>
    </w:p>
    <w:p w:rsidR="00184D37" w:rsidRPr="00184D37" w:rsidRDefault="00184D37" w:rsidP="00184D37">
      <w:pPr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Максимальная учебная нагрузка обучающегося </w:t>
      </w:r>
      <w:r>
        <w:rPr>
          <w:rFonts w:eastAsia="Times New Roman"/>
          <w:sz w:val="24"/>
          <w:szCs w:val="24"/>
        </w:rPr>
        <w:t xml:space="preserve">- </w:t>
      </w:r>
      <w:r w:rsidRPr="00184D37">
        <w:rPr>
          <w:rFonts w:eastAsia="Times New Roman"/>
          <w:sz w:val="24"/>
          <w:szCs w:val="24"/>
        </w:rPr>
        <w:t>5</w:t>
      </w:r>
      <w:r w:rsidR="00673F63">
        <w:rPr>
          <w:rFonts w:eastAsia="Times New Roman"/>
          <w:sz w:val="24"/>
          <w:szCs w:val="24"/>
        </w:rPr>
        <w:t>6 часов</w:t>
      </w:r>
      <w:r w:rsidRPr="00184D37">
        <w:rPr>
          <w:rFonts w:eastAsia="Times New Roman"/>
          <w:sz w:val="24"/>
          <w:szCs w:val="24"/>
        </w:rPr>
        <w:t>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Обязательная аудиторная учебная нагрузка – 3</w:t>
      </w:r>
      <w:r w:rsidR="00673F63">
        <w:rPr>
          <w:rFonts w:eastAsia="Times New Roman"/>
          <w:sz w:val="24"/>
          <w:szCs w:val="24"/>
        </w:rPr>
        <w:t>7</w:t>
      </w:r>
      <w:r w:rsidRPr="00184D37">
        <w:rPr>
          <w:rFonts w:eastAsia="Times New Roman"/>
          <w:sz w:val="24"/>
          <w:szCs w:val="24"/>
        </w:rPr>
        <w:t xml:space="preserve"> часов;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Самостоятельная работа обучающихся – 1</w:t>
      </w:r>
      <w:r w:rsidR="00673F63">
        <w:rPr>
          <w:rFonts w:eastAsia="Times New Roman"/>
          <w:sz w:val="24"/>
          <w:szCs w:val="24"/>
        </w:rPr>
        <w:t>9</w:t>
      </w:r>
      <w:r w:rsidRPr="00184D37">
        <w:rPr>
          <w:rFonts w:eastAsia="Times New Roman"/>
          <w:sz w:val="24"/>
          <w:szCs w:val="24"/>
        </w:rPr>
        <w:t xml:space="preserve"> часов.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</w:p>
    <w:p w:rsidR="00184D37" w:rsidRPr="00184D37" w:rsidRDefault="00184D37" w:rsidP="00184D37">
      <w:pPr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br w:type="page"/>
      </w: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</w:t>
      </w:r>
      <w:r w:rsidRPr="00184D37">
        <w:rPr>
          <w:rFonts w:eastAsia="Times New Roman"/>
          <w:b/>
          <w:bCs/>
          <w:sz w:val="24"/>
          <w:szCs w:val="24"/>
        </w:rPr>
        <w:t xml:space="preserve"> программе учебной дисциплины</w:t>
      </w: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ОП. 03 Санитария и гигиена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184D37" w:rsidRPr="00184D37" w:rsidRDefault="00184D37" w:rsidP="00694AE0">
      <w:pPr>
        <w:ind w:firstLine="426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Рабочая программа учебной дисциплины является </w:t>
      </w:r>
      <w:r>
        <w:rPr>
          <w:rFonts w:eastAsia="Times New Roman"/>
          <w:sz w:val="24"/>
          <w:szCs w:val="24"/>
        </w:rPr>
        <w:t>частью рабочей основной профес</w:t>
      </w:r>
      <w:r w:rsidRPr="00184D37">
        <w:rPr>
          <w:rFonts w:eastAsia="Times New Roman"/>
          <w:sz w:val="24"/>
          <w:szCs w:val="24"/>
        </w:rPr>
        <w:t>сиональной образовательной программы подготовки к</w:t>
      </w:r>
      <w:r>
        <w:rPr>
          <w:rFonts w:eastAsia="Times New Roman"/>
          <w:sz w:val="24"/>
          <w:szCs w:val="24"/>
        </w:rPr>
        <w:t>валифицированных рабочих, служа</w:t>
      </w:r>
      <w:r w:rsidRPr="00184D37">
        <w:rPr>
          <w:rFonts w:eastAsia="Times New Roman"/>
          <w:sz w:val="24"/>
          <w:szCs w:val="24"/>
        </w:rPr>
        <w:t>щих в соответствии с ФГОС СПО ППКРС по профессии 43.01.02 Парикмахер.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дисциплина входит в общепрофессиональный учебный цикл.</w:t>
      </w:r>
    </w:p>
    <w:p w:rsidR="00184D37" w:rsidRPr="00184D37" w:rsidRDefault="00184D37" w:rsidP="00184D37">
      <w:pPr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учеб-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ной дисциплины:</w:t>
      </w:r>
    </w:p>
    <w:p w:rsidR="00184D37" w:rsidRPr="00184D37" w:rsidRDefault="00184D37" w:rsidP="00112D2A">
      <w:pPr>
        <w:numPr>
          <w:ilvl w:val="0"/>
          <w:numId w:val="15"/>
        </w:numPr>
        <w:tabs>
          <w:tab w:val="left" w:pos="480"/>
        </w:tabs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результате освоения дисциплины обучающийся должен </w:t>
      </w:r>
    </w:p>
    <w:p w:rsidR="00184D37" w:rsidRPr="00184D37" w:rsidRDefault="00184D37" w:rsidP="00184D37">
      <w:pPr>
        <w:tabs>
          <w:tab w:val="left" w:pos="480"/>
        </w:tabs>
        <w:rPr>
          <w:rFonts w:eastAsia="Times New Roman"/>
          <w:b/>
          <w:i/>
          <w:sz w:val="24"/>
          <w:szCs w:val="24"/>
        </w:rPr>
      </w:pPr>
      <w:r w:rsidRPr="00184D37">
        <w:rPr>
          <w:rFonts w:eastAsia="Times New Roman"/>
          <w:b/>
          <w:i/>
          <w:sz w:val="24"/>
          <w:szCs w:val="24"/>
        </w:rPr>
        <w:t>уметь:</w:t>
      </w:r>
    </w:p>
    <w:p w:rsidR="00184D37" w:rsidRPr="00184D37" w:rsidRDefault="00184D37" w:rsidP="00112D2A">
      <w:pPr>
        <w:numPr>
          <w:ilvl w:val="1"/>
          <w:numId w:val="15"/>
        </w:numPr>
        <w:tabs>
          <w:tab w:val="left" w:pos="284"/>
        </w:tabs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соблюдать санитарные требования;</w:t>
      </w:r>
    </w:p>
    <w:p w:rsidR="00184D37" w:rsidRPr="00184D37" w:rsidRDefault="00184D37" w:rsidP="00112D2A">
      <w:pPr>
        <w:numPr>
          <w:ilvl w:val="1"/>
          <w:numId w:val="15"/>
        </w:numPr>
        <w:tabs>
          <w:tab w:val="left" w:pos="284"/>
        </w:tabs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предупреждать профессиональные заболевания.</w:t>
      </w:r>
    </w:p>
    <w:p w:rsidR="00184D37" w:rsidRPr="00184D37" w:rsidRDefault="00184D37" w:rsidP="00184D37">
      <w:pPr>
        <w:tabs>
          <w:tab w:val="left" w:pos="480"/>
        </w:tabs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b/>
          <w:i/>
          <w:sz w:val="24"/>
          <w:szCs w:val="24"/>
        </w:rPr>
        <w:t>знать:</w:t>
      </w:r>
    </w:p>
    <w:p w:rsidR="004210F8" w:rsidRDefault="00184D37" w:rsidP="004210F8">
      <w:pPr>
        <w:numPr>
          <w:ilvl w:val="1"/>
          <w:numId w:val="15"/>
        </w:numPr>
        <w:tabs>
          <w:tab w:val="left" w:pos="680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санитарные правила и нормы (СанПиН);</w:t>
      </w:r>
    </w:p>
    <w:p w:rsidR="004210F8" w:rsidRDefault="00184D37" w:rsidP="004210F8">
      <w:pPr>
        <w:numPr>
          <w:ilvl w:val="1"/>
          <w:numId w:val="15"/>
        </w:numPr>
        <w:tabs>
          <w:tab w:val="left" w:pos="680"/>
        </w:tabs>
        <w:ind w:left="284" w:hanging="284"/>
        <w:rPr>
          <w:rFonts w:eastAsia="Times New Roman"/>
          <w:i/>
          <w:sz w:val="24"/>
          <w:szCs w:val="24"/>
        </w:rPr>
      </w:pPr>
      <w:r w:rsidRPr="004210F8">
        <w:rPr>
          <w:rFonts w:eastAsia="Times New Roman"/>
          <w:i/>
          <w:sz w:val="24"/>
          <w:szCs w:val="24"/>
        </w:rPr>
        <w:t>профилактику профессиональных заболеваний;</w:t>
      </w:r>
    </w:p>
    <w:p w:rsidR="00184D37" w:rsidRPr="004210F8" w:rsidRDefault="00184D37" w:rsidP="004210F8">
      <w:pPr>
        <w:numPr>
          <w:ilvl w:val="1"/>
          <w:numId w:val="15"/>
        </w:numPr>
        <w:tabs>
          <w:tab w:val="left" w:pos="680"/>
        </w:tabs>
        <w:ind w:left="284" w:hanging="284"/>
        <w:rPr>
          <w:rFonts w:eastAsia="Times New Roman"/>
          <w:i/>
          <w:sz w:val="24"/>
          <w:szCs w:val="24"/>
        </w:rPr>
      </w:pPr>
      <w:r w:rsidRPr="004210F8">
        <w:rPr>
          <w:rFonts w:eastAsia="Times New Roman"/>
          <w:i/>
          <w:sz w:val="24"/>
          <w:szCs w:val="24"/>
        </w:rPr>
        <w:t>основы гигиены кожи и волос.</w:t>
      </w:r>
    </w:p>
    <w:p w:rsidR="00184D37" w:rsidRPr="00184D37" w:rsidRDefault="00184D37" w:rsidP="00112D2A">
      <w:pPr>
        <w:numPr>
          <w:ilvl w:val="1"/>
          <w:numId w:val="16"/>
        </w:numPr>
        <w:tabs>
          <w:tab w:val="left" w:pos="480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результате освоения учебной дисциплины формируются профессиональные (ПК) компетенции:</w:t>
      </w:r>
    </w:p>
    <w:p w:rsidR="00184D37" w:rsidRPr="00184D37" w:rsidRDefault="00184D37" w:rsidP="00184D37">
      <w:pPr>
        <w:tabs>
          <w:tab w:val="left" w:pos="440"/>
        </w:tabs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1.1 Выполнять подготовительные работы по обслуживанию клиентов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1.2 Выполнять мытье волос и профилактический уход за ними.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1.3 Выполнять классические и салонные стрижки (женские, мужские).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1.4 Выполнять укладки волос.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1.5 Выполнять стрижку усов, бороды, бакенбард.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1.6 Выполнять заключительные работы по обслуживанию клиентов.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2.1 Выполнять подготовительные работы по облуживанию клиентов.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2.2 Выполнять химические завивки волос различными способами.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2.3 Выполнять заключительные работы по обслуживанию клиента.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3.1 Выполнять подготовительные работы по обслуживанию клиентов.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3.2 Выполнять окрашивание и обесцвечивание волос.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3.3 Выполнять колорирование волос.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3.4 Выполнять заключительные работы по обслуживанию клиентов.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4.1 Выполнять подготовительные работы по обслуживанию клиентов.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4.2 Выполнять прически с моделирующими элементами.</w:t>
      </w:r>
    </w:p>
    <w:p w:rsidR="00184D37" w:rsidRPr="00184D37" w:rsidRDefault="00184D37" w:rsidP="00184D37">
      <w:pPr>
        <w:tabs>
          <w:tab w:val="left" w:pos="440"/>
        </w:tabs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4.3 Выполнять заключительные работы по обслуживанию клиентов</w:t>
      </w:r>
    </w:p>
    <w:p w:rsidR="00184D37" w:rsidRPr="00184D37" w:rsidRDefault="00184D37" w:rsidP="00184D37">
      <w:pPr>
        <w:rPr>
          <w:rFonts w:eastAsia="Times New Roman"/>
          <w:b/>
          <w:sz w:val="24"/>
          <w:szCs w:val="24"/>
        </w:rPr>
      </w:pPr>
    </w:p>
    <w:p w:rsidR="00184D37" w:rsidRPr="00184D37" w:rsidRDefault="00184D37" w:rsidP="00184D37">
      <w:pPr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Максимальная учебная нагрузка обучающегося </w:t>
      </w:r>
      <w:r>
        <w:rPr>
          <w:rFonts w:eastAsia="Times New Roman"/>
          <w:sz w:val="24"/>
          <w:szCs w:val="24"/>
        </w:rPr>
        <w:t>-</w:t>
      </w:r>
      <w:r w:rsidRPr="00184D37">
        <w:rPr>
          <w:rFonts w:eastAsia="Times New Roman"/>
          <w:sz w:val="24"/>
          <w:szCs w:val="24"/>
        </w:rPr>
        <w:t xml:space="preserve"> </w:t>
      </w:r>
      <w:r w:rsidR="00673F63">
        <w:rPr>
          <w:rFonts w:eastAsia="Times New Roman"/>
          <w:sz w:val="24"/>
          <w:szCs w:val="24"/>
        </w:rPr>
        <w:t>54 часа</w:t>
      </w:r>
      <w:r w:rsidRPr="00184D37">
        <w:rPr>
          <w:rFonts w:eastAsia="Times New Roman"/>
          <w:sz w:val="24"/>
          <w:szCs w:val="24"/>
        </w:rPr>
        <w:t>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Обязательная аудиторная учебная нагрузка – </w:t>
      </w:r>
      <w:r w:rsidR="00673F63">
        <w:rPr>
          <w:rFonts w:eastAsia="Times New Roman"/>
          <w:sz w:val="24"/>
          <w:szCs w:val="24"/>
        </w:rPr>
        <w:t>36</w:t>
      </w:r>
      <w:r w:rsidRPr="00184D37">
        <w:rPr>
          <w:rFonts w:eastAsia="Times New Roman"/>
          <w:sz w:val="24"/>
          <w:szCs w:val="24"/>
        </w:rPr>
        <w:t xml:space="preserve"> часов;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Самостоятельная работа обучающихся – </w:t>
      </w:r>
      <w:r w:rsidR="00673F63">
        <w:rPr>
          <w:rFonts w:eastAsia="Times New Roman"/>
          <w:sz w:val="24"/>
          <w:szCs w:val="24"/>
        </w:rPr>
        <w:t>18</w:t>
      </w:r>
      <w:r w:rsidRPr="00184D37">
        <w:rPr>
          <w:rFonts w:eastAsia="Times New Roman"/>
          <w:sz w:val="24"/>
          <w:szCs w:val="24"/>
        </w:rPr>
        <w:t xml:space="preserve"> часов.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  <w:sectPr w:rsidR="00184D37" w:rsidRPr="00184D37" w:rsidSect="00184D37">
          <w:type w:val="continuous"/>
          <w:pgSz w:w="11900" w:h="16838"/>
          <w:pgMar w:top="709" w:right="843" w:bottom="709" w:left="1701" w:header="0" w:footer="0" w:gutter="0"/>
          <w:cols w:space="720" w:equalWidth="0">
            <w:col w:w="9356"/>
          </w:cols>
        </w:sectPr>
      </w:pPr>
    </w:p>
    <w:p w:rsidR="00184D37" w:rsidRPr="00184D37" w:rsidRDefault="00184D37" w:rsidP="00184D37">
      <w:pPr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br w:type="page"/>
      </w: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Аннотация к рабочей </w:t>
      </w:r>
      <w:r w:rsidRPr="00184D37">
        <w:rPr>
          <w:rFonts w:eastAsia="Times New Roman"/>
          <w:b/>
          <w:bCs/>
          <w:sz w:val="24"/>
          <w:szCs w:val="24"/>
        </w:rPr>
        <w:t>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ОП.04 Основы физиологии кожи и волос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Рабочая программа учебной дисциплины является частью рабочей основной профессиональной образовательной программы в соответствии с ФГОС СПО ППКРС по профессии 43.01.02 Парикмахер.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дисциплина входит в общепрофессиональный учебный цикл.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84D37" w:rsidRPr="00184D37" w:rsidRDefault="00184D37" w:rsidP="00112D2A">
      <w:pPr>
        <w:numPr>
          <w:ilvl w:val="1"/>
          <w:numId w:val="17"/>
        </w:numPr>
        <w:tabs>
          <w:tab w:val="left" w:pos="480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результате освоения дисциплины обучающийся должен </w:t>
      </w:r>
    </w:p>
    <w:p w:rsidR="00184D37" w:rsidRPr="00184D37" w:rsidRDefault="00184D37" w:rsidP="00184D37">
      <w:pPr>
        <w:tabs>
          <w:tab w:val="left" w:pos="480"/>
        </w:tabs>
        <w:jc w:val="both"/>
        <w:rPr>
          <w:rFonts w:eastAsia="Times New Roman"/>
          <w:b/>
          <w:i/>
          <w:sz w:val="24"/>
          <w:szCs w:val="24"/>
        </w:rPr>
      </w:pPr>
      <w:r w:rsidRPr="00184D37">
        <w:rPr>
          <w:rFonts w:eastAsia="Times New Roman"/>
          <w:b/>
          <w:i/>
          <w:sz w:val="24"/>
          <w:szCs w:val="24"/>
        </w:rPr>
        <w:t>уметь:</w:t>
      </w:r>
    </w:p>
    <w:p w:rsidR="00184D37" w:rsidRPr="00184D37" w:rsidRDefault="00184D37" w:rsidP="00184D37">
      <w:pPr>
        <w:tabs>
          <w:tab w:val="left" w:pos="480"/>
        </w:tabs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- определять типы, фактуру и структуру волос;</w:t>
      </w:r>
    </w:p>
    <w:p w:rsidR="00184D37" w:rsidRPr="00184D37" w:rsidRDefault="00184D37" w:rsidP="00184D37">
      <w:pPr>
        <w:tabs>
          <w:tab w:val="left" w:pos="480"/>
        </w:tabs>
        <w:jc w:val="both"/>
        <w:rPr>
          <w:rFonts w:eastAsia="Times New Roman"/>
          <w:b/>
          <w:i/>
          <w:sz w:val="24"/>
          <w:szCs w:val="24"/>
        </w:rPr>
      </w:pPr>
      <w:r w:rsidRPr="00184D37">
        <w:rPr>
          <w:rFonts w:eastAsia="Symbol"/>
          <w:i/>
          <w:sz w:val="24"/>
          <w:szCs w:val="24"/>
        </w:rPr>
        <w:t xml:space="preserve">- </w:t>
      </w:r>
      <w:r w:rsidRPr="00184D37">
        <w:rPr>
          <w:rFonts w:eastAsia="Times New Roman"/>
          <w:i/>
          <w:sz w:val="24"/>
          <w:szCs w:val="24"/>
        </w:rPr>
        <w:t>выявлять болезни кожи и волос</w:t>
      </w:r>
    </w:p>
    <w:p w:rsidR="00184D37" w:rsidRPr="00184D37" w:rsidRDefault="00184D37" w:rsidP="00184D37">
      <w:pPr>
        <w:tabs>
          <w:tab w:val="left" w:pos="480"/>
        </w:tabs>
        <w:jc w:val="both"/>
        <w:rPr>
          <w:rFonts w:eastAsia="Times New Roman"/>
          <w:b/>
          <w:i/>
          <w:sz w:val="24"/>
          <w:szCs w:val="24"/>
        </w:rPr>
      </w:pPr>
      <w:r w:rsidRPr="00184D37">
        <w:rPr>
          <w:rFonts w:eastAsia="Times New Roman"/>
          <w:b/>
          <w:i/>
          <w:sz w:val="24"/>
          <w:szCs w:val="24"/>
        </w:rPr>
        <w:t>знать:</w:t>
      </w:r>
    </w:p>
    <w:p w:rsidR="00184D37" w:rsidRPr="00184D37" w:rsidRDefault="00184D37" w:rsidP="00112D2A">
      <w:pPr>
        <w:numPr>
          <w:ilvl w:val="0"/>
          <w:numId w:val="32"/>
        </w:numPr>
        <w:tabs>
          <w:tab w:val="left" w:pos="142"/>
        </w:tabs>
        <w:ind w:left="142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типы, фактуру и структуру волос;</w:t>
      </w:r>
    </w:p>
    <w:p w:rsidR="00184D37" w:rsidRPr="00184D37" w:rsidRDefault="00184D37" w:rsidP="00112D2A">
      <w:pPr>
        <w:numPr>
          <w:ilvl w:val="0"/>
          <w:numId w:val="32"/>
        </w:numPr>
        <w:tabs>
          <w:tab w:val="left" w:pos="142"/>
        </w:tabs>
        <w:ind w:left="142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болезни кожи и волос, их причины;</w:t>
      </w:r>
    </w:p>
    <w:p w:rsidR="00184D37" w:rsidRPr="00184D37" w:rsidRDefault="00184D37" w:rsidP="00112D2A">
      <w:pPr>
        <w:numPr>
          <w:ilvl w:val="0"/>
          <w:numId w:val="32"/>
        </w:numPr>
        <w:tabs>
          <w:tab w:val="left" w:pos="142"/>
        </w:tabs>
        <w:ind w:left="142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профилактику заболеваний кожи и волос.</w:t>
      </w:r>
    </w:p>
    <w:p w:rsidR="00184D37" w:rsidRPr="00184D37" w:rsidRDefault="00184D37" w:rsidP="00184D37">
      <w:pPr>
        <w:tabs>
          <w:tab w:val="left" w:pos="480"/>
        </w:tabs>
        <w:jc w:val="both"/>
        <w:rPr>
          <w:rFonts w:eastAsia="Times New Roman"/>
          <w:sz w:val="24"/>
          <w:szCs w:val="24"/>
        </w:rPr>
      </w:pPr>
      <w:r w:rsidRPr="00184D37">
        <w:rPr>
          <w:sz w:val="24"/>
          <w:szCs w:val="24"/>
        </w:rPr>
        <w:t xml:space="preserve">В </w:t>
      </w:r>
      <w:r w:rsidRPr="00184D37">
        <w:rPr>
          <w:rFonts w:eastAsia="Times New Roman"/>
          <w:sz w:val="24"/>
          <w:szCs w:val="24"/>
        </w:rPr>
        <w:t>результате освоения учебной дисциплины формируются профессиональные (ПК) компетенции: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1.1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подготовительные работы по обслуживанию клиентов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1.2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мытье волос и профилактический уход за ними.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1.3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классические и салонные стрижки (женские, мужские).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1.4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укладки волос.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1.5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бритье и стрижку усов, бороды, бакенбард.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1.6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2.1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подготовительные работы по облуживанию клиентов.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2.2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химические завивки волос различными способами.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2.3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клиента.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3.1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подготови</w:t>
      </w:r>
      <w:r>
        <w:rPr>
          <w:rFonts w:eastAsia="Times New Roman"/>
          <w:sz w:val="24"/>
          <w:szCs w:val="24"/>
        </w:rPr>
        <w:t xml:space="preserve">тельные работы по обслуживанию </w:t>
      </w:r>
      <w:r w:rsidRPr="00184D37">
        <w:rPr>
          <w:rFonts w:eastAsia="Times New Roman"/>
          <w:sz w:val="24"/>
          <w:szCs w:val="24"/>
        </w:rPr>
        <w:t>клиентов.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3.2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окрашивание и обесцвечивание волос.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3.3. Выполнять колорирование волос.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3.4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4.1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подготовительные работы по обслуживанию клиентов.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4.2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прически с моделирующими элементами.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4.3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Максимальная учебная нагрузка обучающегося </w:t>
      </w:r>
      <w:r w:rsidR="00673F63">
        <w:rPr>
          <w:rFonts w:eastAsia="Times New Roman"/>
          <w:sz w:val="24"/>
          <w:szCs w:val="24"/>
        </w:rPr>
        <w:t>–</w:t>
      </w:r>
      <w:r w:rsidRPr="00184D37">
        <w:rPr>
          <w:rFonts w:eastAsia="Times New Roman"/>
          <w:sz w:val="24"/>
          <w:szCs w:val="24"/>
        </w:rPr>
        <w:t xml:space="preserve"> </w:t>
      </w:r>
      <w:r w:rsidR="00673F63">
        <w:rPr>
          <w:rFonts w:eastAsia="Times New Roman"/>
          <w:sz w:val="24"/>
          <w:szCs w:val="24"/>
        </w:rPr>
        <w:t>73 часа</w:t>
      </w:r>
      <w:r w:rsidRPr="00184D37">
        <w:rPr>
          <w:rFonts w:eastAsia="Times New Roman"/>
          <w:sz w:val="24"/>
          <w:szCs w:val="24"/>
        </w:rPr>
        <w:t>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Обязательная </w:t>
      </w:r>
      <w:r w:rsidR="00673F63">
        <w:rPr>
          <w:rFonts w:eastAsia="Times New Roman"/>
          <w:sz w:val="24"/>
          <w:szCs w:val="24"/>
        </w:rPr>
        <w:t>аудиторная учебная нагрузка – 49</w:t>
      </w:r>
      <w:r w:rsidRPr="00184D37">
        <w:rPr>
          <w:rFonts w:eastAsia="Times New Roman"/>
          <w:sz w:val="24"/>
          <w:szCs w:val="24"/>
        </w:rPr>
        <w:t xml:space="preserve"> часов;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Самостоятельная работа обучающихся – 2</w:t>
      </w:r>
      <w:r w:rsidR="00673F63">
        <w:rPr>
          <w:rFonts w:eastAsia="Times New Roman"/>
          <w:sz w:val="24"/>
          <w:szCs w:val="24"/>
        </w:rPr>
        <w:t>4 часа</w:t>
      </w:r>
      <w:r w:rsidRPr="00184D37">
        <w:rPr>
          <w:rFonts w:eastAsia="Times New Roman"/>
          <w:sz w:val="24"/>
          <w:szCs w:val="24"/>
        </w:rPr>
        <w:t>.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sz w:val="24"/>
          <w:szCs w:val="24"/>
        </w:rPr>
        <w:br w:type="page"/>
      </w: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</w:t>
      </w:r>
      <w:r w:rsidRPr="00184D37">
        <w:rPr>
          <w:rFonts w:eastAsia="Times New Roman"/>
          <w:b/>
          <w:bCs/>
          <w:sz w:val="24"/>
          <w:szCs w:val="24"/>
        </w:rPr>
        <w:t xml:space="preserve"> 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ОП.05 Специальный рисунок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184D37" w:rsidRPr="00184D37" w:rsidRDefault="00184D37" w:rsidP="00694AE0">
      <w:pPr>
        <w:ind w:firstLine="426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Рабочая программа учебной дисциплины является частью рабочей основной профессиональной образовательной программы подготовки квалифицированных рабочих, служащих в соответствии с ФГОС СПО ППКРС по профессии 43.01.02 Парикмахер.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184D37">
        <w:rPr>
          <w:rFonts w:eastAsia="Times New Roman"/>
          <w:sz w:val="24"/>
          <w:szCs w:val="24"/>
        </w:rPr>
        <w:t>дисциплина входит в общепрофессиональный учебной цикл.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84D37" w:rsidRPr="00184D37" w:rsidRDefault="00184D37" w:rsidP="00112D2A">
      <w:pPr>
        <w:numPr>
          <w:ilvl w:val="0"/>
          <w:numId w:val="18"/>
        </w:numPr>
        <w:tabs>
          <w:tab w:val="left" w:pos="480"/>
        </w:tabs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результате освоения учебной дисциплины обучающийся должен </w:t>
      </w:r>
    </w:p>
    <w:p w:rsidR="00184D37" w:rsidRPr="00184D37" w:rsidRDefault="00184D37" w:rsidP="00184D37">
      <w:pPr>
        <w:tabs>
          <w:tab w:val="left" w:pos="480"/>
        </w:tabs>
        <w:rPr>
          <w:rFonts w:eastAsia="Times New Roman"/>
          <w:b/>
          <w:i/>
          <w:sz w:val="24"/>
          <w:szCs w:val="24"/>
        </w:rPr>
      </w:pPr>
      <w:r w:rsidRPr="00184D37">
        <w:rPr>
          <w:rFonts w:eastAsia="Times New Roman"/>
          <w:b/>
          <w:i/>
          <w:sz w:val="24"/>
          <w:szCs w:val="24"/>
        </w:rPr>
        <w:t>уметь:</w:t>
      </w:r>
    </w:p>
    <w:p w:rsidR="00184D37" w:rsidRPr="00184D37" w:rsidRDefault="00184D37" w:rsidP="00112D2A">
      <w:pPr>
        <w:numPr>
          <w:ilvl w:val="1"/>
          <w:numId w:val="18"/>
        </w:numPr>
        <w:tabs>
          <w:tab w:val="left" w:pos="284"/>
        </w:tabs>
        <w:rPr>
          <w:rFonts w:eastAsia="Verdana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рисунок головы человека;</w:t>
      </w:r>
    </w:p>
    <w:p w:rsidR="00184D37" w:rsidRPr="00184D37" w:rsidRDefault="00184D37" w:rsidP="00112D2A">
      <w:pPr>
        <w:numPr>
          <w:ilvl w:val="0"/>
          <w:numId w:val="19"/>
        </w:numPr>
        <w:tabs>
          <w:tab w:val="left" w:pos="284"/>
          <w:tab w:val="left" w:pos="460"/>
        </w:tabs>
        <w:rPr>
          <w:rFonts w:eastAsia="Verdana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рисунок волос;</w:t>
      </w:r>
    </w:p>
    <w:p w:rsidR="00184D37" w:rsidRPr="00184D37" w:rsidRDefault="00184D37" w:rsidP="00112D2A">
      <w:pPr>
        <w:numPr>
          <w:ilvl w:val="0"/>
          <w:numId w:val="19"/>
        </w:numPr>
        <w:tabs>
          <w:tab w:val="left" w:pos="284"/>
          <w:tab w:val="left" w:pos="460"/>
        </w:tabs>
        <w:rPr>
          <w:rFonts w:eastAsia="Verdana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рисунок современных стрижек и причесок в цвете.</w:t>
      </w:r>
    </w:p>
    <w:p w:rsidR="00184D37" w:rsidRPr="00184D37" w:rsidRDefault="00184D37" w:rsidP="00184D37">
      <w:pPr>
        <w:tabs>
          <w:tab w:val="left" w:pos="480"/>
        </w:tabs>
        <w:rPr>
          <w:rFonts w:eastAsia="Times New Roman"/>
          <w:b/>
          <w:i/>
          <w:sz w:val="24"/>
          <w:szCs w:val="24"/>
        </w:rPr>
      </w:pPr>
      <w:r w:rsidRPr="00184D37">
        <w:rPr>
          <w:rFonts w:eastAsia="Times New Roman"/>
          <w:b/>
          <w:i/>
          <w:sz w:val="24"/>
          <w:szCs w:val="24"/>
        </w:rPr>
        <w:t>знать:</w:t>
      </w:r>
    </w:p>
    <w:p w:rsidR="00184D37" w:rsidRPr="00184D37" w:rsidRDefault="00184D37" w:rsidP="00112D2A">
      <w:pPr>
        <w:numPr>
          <w:ilvl w:val="0"/>
          <w:numId w:val="20"/>
        </w:numPr>
        <w:tabs>
          <w:tab w:val="left" w:pos="284"/>
        </w:tabs>
        <w:ind w:left="426" w:hanging="426"/>
        <w:rPr>
          <w:rFonts w:eastAsia="Verdana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технику рисунка и основы композиции;</w:t>
      </w:r>
    </w:p>
    <w:p w:rsidR="00184D37" w:rsidRPr="00184D37" w:rsidRDefault="00184D37" w:rsidP="00112D2A">
      <w:pPr>
        <w:numPr>
          <w:ilvl w:val="0"/>
          <w:numId w:val="20"/>
        </w:numPr>
        <w:tabs>
          <w:tab w:val="left" w:pos="284"/>
        </w:tabs>
        <w:ind w:left="426" w:hanging="426"/>
        <w:rPr>
          <w:rFonts w:eastAsia="Verdana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геометрические композиции в рисунке;</w:t>
      </w:r>
    </w:p>
    <w:p w:rsidR="00184D37" w:rsidRPr="00184D37" w:rsidRDefault="00184D37" w:rsidP="00112D2A">
      <w:pPr>
        <w:numPr>
          <w:ilvl w:val="0"/>
          <w:numId w:val="20"/>
        </w:numPr>
        <w:tabs>
          <w:tab w:val="left" w:pos="284"/>
          <w:tab w:val="left" w:pos="400"/>
        </w:tabs>
        <w:ind w:left="426" w:hanging="426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основы пластической анатомии головы человека.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</w:p>
    <w:p w:rsidR="00184D37" w:rsidRPr="00184D37" w:rsidRDefault="00184D37" w:rsidP="00184D37">
      <w:pPr>
        <w:tabs>
          <w:tab w:val="left" w:pos="478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В результате освоения учебной дисциплины формируются профессиональные (ПК) компетенции: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1.1.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подготовительные работы по обслуживанию клиентов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1.2.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мытье волос и профилактический уход за ними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1.3.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классические и салонные стрижки (женские, мужские)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1.4.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укладки волос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1.5.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стрижку усов, бороды, бакенбард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1.6.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2.1.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подготовительные работы по обслуживанию клиентов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2.2.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химические завивки волос различными способами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2.3.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3.1.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подготовительные работы по обслуживанию клиентов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3.2.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окрашивание и обесцвечивание волос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3.3.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колорирование волос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3.4.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4.1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подготовительные работы по обслуживанию клиентов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4.2.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прически с моделирующими элементами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4.3.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</w:t>
      </w:r>
    </w:p>
    <w:p w:rsidR="00184D37" w:rsidRPr="00184D37" w:rsidRDefault="00184D37" w:rsidP="00184D37">
      <w:pPr>
        <w:tabs>
          <w:tab w:val="left" w:pos="478"/>
        </w:tabs>
        <w:rPr>
          <w:rFonts w:eastAsia="Times New Roman"/>
          <w:sz w:val="24"/>
          <w:szCs w:val="24"/>
        </w:rPr>
      </w:pPr>
    </w:p>
    <w:p w:rsidR="00184D37" w:rsidRPr="00184D37" w:rsidRDefault="00184D37" w:rsidP="00184D37">
      <w:pPr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Максимальная учебная нагрузка обучающегося </w:t>
      </w:r>
      <w:r>
        <w:rPr>
          <w:rFonts w:eastAsia="Times New Roman"/>
          <w:sz w:val="24"/>
          <w:szCs w:val="24"/>
        </w:rPr>
        <w:t xml:space="preserve">- </w:t>
      </w:r>
      <w:r w:rsidR="00673F63">
        <w:rPr>
          <w:rFonts w:eastAsia="Times New Roman"/>
          <w:sz w:val="24"/>
          <w:szCs w:val="24"/>
        </w:rPr>
        <w:t>73 часа</w:t>
      </w:r>
      <w:r w:rsidRPr="00184D37">
        <w:rPr>
          <w:rFonts w:eastAsia="Times New Roman"/>
          <w:sz w:val="24"/>
          <w:szCs w:val="24"/>
        </w:rPr>
        <w:t>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Обязательная аудиторная учебная нагрузка – </w:t>
      </w:r>
      <w:r w:rsidR="00673F63">
        <w:rPr>
          <w:rFonts w:eastAsia="Times New Roman"/>
          <w:sz w:val="24"/>
          <w:szCs w:val="24"/>
        </w:rPr>
        <w:t>49</w:t>
      </w:r>
      <w:r w:rsidRPr="00184D37">
        <w:rPr>
          <w:rFonts w:eastAsia="Times New Roman"/>
          <w:sz w:val="24"/>
          <w:szCs w:val="24"/>
        </w:rPr>
        <w:t xml:space="preserve"> часов;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Самостоятельная работа обучающихся – 2</w:t>
      </w:r>
      <w:r w:rsidR="00673F63">
        <w:rPr>
          <w:rFonts w:eastAsia="Times New Roman"/>
          <w:sz w:val="24"/>
          <w:szCs w:val="24"/>
        </w:rPr>
        <w:t>4 часа</w:t>
      </w:r>
      <w:r w:rsidRPr="00184D37">
        <w:rPr>
          <w:rFonts w:eastAsia="Times New Roman"/>
          <w:sz w:val="24"/>
          <w:szCs w:val="24"/>
        </w:rPr>
        <w:t>.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tabs>
          <w:tab w:val="left" w:pos="478"/>
        </w:tabs>
        <w:rPr>
          <w:rFonts w:eastAsia="Times New Roman"/>
          <w:sz w:val="24"/>
          <w:szCs w:val="24"/>
        </w:rPr>
      </w:pPr>
    </w:p>
    <w:p w:rsidR="00184D37" w:rsidRPr="00184D37" w:rsidRDefault="00184D37" w:rsidP="00184D37">
      <w:pPr>
        <w:tabs>
          <w:tab w:val="left" w:pos="478"/>
        </w:tabs>
        <w:rPr>
          <w:rFonts w:eastAsia="Times New Roman"/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2530CD" w:rsidRDefault="002530CD">
      <w:pPr>
        <w:spacing w:after="200" w:line="276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184D37" w:rsidRPr="00184D37" w:rsidRDefault="00184D37" w:rsidP="002530CD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 xml:space="preserve">ОП.06 </w:t>
      </w:r>
      <w:r w:rsidR="00673F63">
        <w:rPr>
          <w:rFonts w:eastAsia="Times New Roman"/>
          <w:b/>
          <w:bCs/>
          <w:sz w:val="24"/>
          <w:szCs w:val="24"/>
        </w:rPr>
        <w:t>Безопасность ж</w:t>
      </w:r>
      <w:r w:rsidR="00673F63" w:rsidRPr="00184D37">
        <w:rPr>
          <w:rFonts w:eastAsia="Times New Roman"/>
          <w:b/>
          <w:bCs/>
          <w:sz w:val="24"/>
          <w:szCs w:val="24"/>
        </w:rPr>
        <w:t>изнедеятельности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12D2A">
      <w:pPr>
        <w:numPr>
          <w:ilvl w:val="1"/>
          <w:numId w:val="33"/>
        </w:numPr>
        <w:contextualSpacing/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Область применения программы</w:t>
      </w:r>
    </w:p>
    <w:p w:rsidR="00184D37" w:rsidRPr="00184D37" w:rsidRDefault="00184D37" w:rsidP="002530CD">
      <w:pPr>
        <w:ind w:firstLine="567"/>
        <w:contextualSpacing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Программа учебной дисциплины является частью рабочей основной профессиональной образовательной ППКРС в соответствии с ФГОС СПО по профессии 43.01.02 Парикмахер.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184D37">
        <w:rPr>
          <w:rFonts w:eastAsia="Times New Roman"/>
          <w:sz w:val="24"/>
          <w:szCs w:val="24"/>
        </w:rPr>
        <w:t>дисциплина входит в цикл общепрофессиональных дисциплин.</w:t>
      </w:r>
    </w:p>
    <w:p w:rsidR="00184D37" w:rsidRPr="00184D37" w:rsidRDefault="00184D37" w:rsidP="00112D2A">
      <w:pPr>
        <w:numPr>
          <w:ilvl w:val="0"/>
          <w:numId w:val="33"/>
        </w:numPr>
        <w:tabs>
          <w:tab w:val="left" w:pos="500"/>
        </w:tabs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184D37" w:rsidRPr="00184D37" w:rsidRDefault="00184D37" w:rsidP="002530CD">
      <w:pPr>
        <w:tabs>
          <w:tab w:val="left" w:pos="500"/>
        </w:tabs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184D37">
        <w:rPr>
          <w:rFonts w:eastAsia="Times New Roman"/>
          <w:bCs/>
          <w:sz w:val="24"/>
          <w:szCs w:val="24"/>
        </w:rPr>
        <w:t xml:space="preserve">В </w:t>
      </w:r>
      <w:r w:rsidRPr="00184D37">
        <w:rPr>
          <w:rFonts w:eastAsia="Times New Roman"/>
          <w:sz w:val="24"/>
          <w:szCs w:val="24"/>
        </w:rPr>
        <w:t xml:space="preserve">результате освоения учебной дисциплины обучающийся должен </w:t>
      </w:r>
    </w:p>
    <w:p w:rsidR="00184D37" w:rsidRPr="00184D37" w:rsidRDefault="00184D37" w:rsidP="00184D37">
      <w:pPr>
        <w:tabs>
          <w:tab w:val="left" w:pos="480"/>
        </w:tabs>
        <w:jc w:val="both"/>
        <w:rPr>
          <w:rFonts w:eastAsia="Times New Roman"/>
          <w:b/>
          <w:i/>
          <w:sz w:val="24"/>
          <w:szCs w:val="24"/>
        </w:rPr>
      </w:pPr>
      <w:r w:rsidRPr="00184D37">
        <w:rPr>
          <w:rFonts w:eastAsia="Times New Roman"/>
          <w:b/>
          <w:i/>
          <w:sz w:val="24"/>
          <w:szCs w:val="24"/>
        </w:rPr>
        <w:t>уметь:</w:t>
      </w:r>
    </w:p>
    <w:p w:rsidR="00184D37" w:rsidRPr="00184D37" w:rsidRDefault="00184D37" w:rsidP="00112D2A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184D37" w:rsidRPr="00184D37" w:rsidRDefault="00184D37" w:rsidP="00112D2A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184D37" w:rsidRPr="00184D37" w:rsidRDefault="00184D37" w:rsidP="00112D2A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использовать средства индивидуальной и коллективной защиты от оружия массового поражения; </w:t>
      </w:r>
    </w:p>
    <w:p w:rsidR="00184D37" w:rsidRPr="00184D37" w:rsidRDefault="00184D37" w:rsidP="00112D2A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применять первичные средства пожаротушения; </w:t>
      </w:r>
    </w:p>
    <w:p w:rsidR="00184D37" w:rsidRPr="00184D37" w:rsidRDefault="00184D37" w:rsidP="00112D2A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ориентироваться в перечне военно-учетных специальностей и самостоятельно определять среди них родственные полученной профессии; </w:t>
      </w:r>
    </w:p>
    <w:p w:rsidR="00184D37" w:rsidRPr="00184D37" w:rsidRDefault="00184D37" w:rsidP="00112D2A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 </w:t>
      </w:r>
    </w:p>
    <w:p w:rsidR="00184D37" w:rsidRPr="00184D37" w:rsidRDefault="00184D37" w:rsidP="00112D2A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184D37" w:rsidRPr="00184D37" w:rsidRDefault="00184D37" w:rsidP="00112D2A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оказывать первую помощь пострадавшим; </w:t>
      </w:r>
    </w:p>
    <w:p w:rsidR="00184D37" w:rsidRPr="00184D37" w:rsidRDefault="00184D37" w:rsidP="00184D37">
      <w:pPr>
        <w:tabs>
          <w:tab w:val="left" w:pos="488"/>
        </w:tabs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r w:rsidRPr="00184D37">
        <w:rPr>
          <w:b/>
          <w:i/>
          <w:color w:val="333333"/>
          <w:sz w:val="24"/>
          <w:szCs w:val="24"/>
          <w:shd w:val="clear" w:color="auto" w:fill="FFFFFF"/>
        </w:rPr>
        <w:t xml:space="preserve">знать: </w:t>
      </w:r>
    </w:p>
    <w:p w:rsidR="00184D37" w:rsidRPr="00184D37" w:rsidRDefault="00184D37" w:rsidP="00112D2A">
      <w:pPr>
        <w:numPr>
          <w:ilvl w:val="0"/>
          <w:numId w:val="35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184D37" w:rsidRPr="00184D37" w:rsidRDefault="00184D37" w:rsidP="00112D2A">
      <w:pPr>
        <w:numPr>
          <w:ilvl w:val="0"/>
          <w:numId w:val="35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184D37" w:rsidRPr="00184D37" w:rsidRDefault="00184D37" w:rsidP="00112D2A">
      <w:pPr>
        <w:numPr>
          <w:ilvl w:val="0"/>
          <w:numId w:val="35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основы военной службы и обороны государства; </w:t>
      </w:r>
    </w:p>
    <w:p w:rsidR="00184D37" w:rsidRPr="00184D37" w:rsidRDefault="00184D37" w:rsidP="00112D2A">
      <w:pPr>
        <w:numPr>
          <w:ilvl w:val="0"/>
          <w:numId w:val="35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</w:t>
      </w:r>
    </w:p>
    <w:p w:rsidR="00184D37" w:rsidRPr="00184D37" w:rsidRDefault="00184D37" w:rsidP="00112D2A">
      <w:pPr>
        <w:numPr>
          <w:ilvl w:val="0"/>
          <w:numId w:val="35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184D37" w:rsidRPr="00184D37" w:rsidRDefault="00184D37" w:rsidP="00112D2A">
      <w:pPr>
        <w:numPr>
          <w:ilvl w:val="0"/>
          <w:numId w:val="35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 </w:t>
      </w:r>
    </w:p>
    <w:p w:rsidR="00184D37" w:rsidRPr="00184D37" w:rsidRDefault="00184D37" w:rsidP="00112D2A">
      <w:pPr>
        <w:numPr>
          <w:ilvl w:val="0"/>
          <w:numId w:val="35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184D37" w:rsidRPr="00184D37" w:rsidRDefault="00184D37" w:rsidP="00112D2A">
      <w:pPr>
        <w:numPr>
          <w:ilvl w:val="0"/>
          <w:numId w:val="35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>порядок и правила оказания первой помощи пострадавшим.</w:t>
      </w:r>
    </w:p>
    <w:p w:rsidR="00184D37" w:rsidRPr="00184D37" w:rsidRDefault="00184D37" w:rsidP="00112D2A">
      <w:pPr>
        <w:numPr>
          <w:ilvl w:val="0"/>
          <w:numId w:val="21"/>
        </w:numPr>
        <w:tabs>
          <w:tab w:val="left" w:pos="550"/>
        </w:tabs>
        <w:ind w:firstLine="2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результате освоения учебной дисциплины формируются профессиональные (ПК) и общие (ОК) компетенции: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</w:t>
      </w:r>
      <w:r>
        <w:rPr>
          <w:rFonts w:eastAsia="Times New Roman"/>
          <w:sz w:val="24"/>
          <w:szCs w:val="24"/>
        </w:rPr>
        <w:t>ветственность за результаты сво</w:t>
      </w:r>
      <w:r w:rsidRPr="00184D37">
        <w:rPr>
          <w:rFonts w:eastAsia="Times New Roman"/>
          <w:sz w:val="24"/>
          <w:szCs w:val="24"/>
        </w:rPr>
        <w:t>ей работы.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7. Готовить к работе производственное помещение и поддерживать его санитарное состояние.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8. Исполнять воинскую обязанность, в том числе с применением полученных профессиональных знаний (для юношей).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1.1. Выполнять подготовительные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1.2. Выполнять мытье волос и профилактический уход за ними.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1.3. Выполнять классические и салонные стрижки (женские, мужские).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1.4. Выполнять укладки волос.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1.5. Выполнять бритье и стрижку усов, бороды, бакенбард.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1.6. Выполнять заключительные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2.1. Выполнять подготовительные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2.2. Выполнять химические завивки волос различными способами.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2.3. Выполнять заключительные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3.1. Выполнять подготовительные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3.2. Выполнять окрашивание и обесцвечивание волос.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3.3. Выполнять колорирование волос.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3.4. Выполнять заключительные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4.1. Выполнять подготовительные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4.2. Выполнять прически с моделирующими элементами.</w:t>
      </w:r>
    </w:p>
    <w:p w:rsidR="00184D37" w:rsidRPr="00184D37" w:rsidRDefault="00184D37" w:rsidP="00184D37">
      <w:pPr>
        <w:ind w:right="219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4.3. Выполнять заключительные работы по обслуживанию клиентов.</w:t>
      </w:r>
    </w:p>
    <w:p w:rsidR="00184D37" w:rsidRPr="00184D37" w:rsidRDefault="00184D37" w:rsidP="00184D37">
      <w:pPr>
        <w:ind w:right="219"/>
        <w:rPr>
          <w:sz w:val="24"/>
          <w:szCs w:val="24"/>
        </w:rPr>
      </w:pPr>
    </w:p>
    <w:p w:rsidR="00184D37" w:rsidRPr="00184D37" w:rsidRDefault="00184D37" w:rsidP="00184D37">
      <w:pPr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Максимальная учебная нагрузка обучающегося </w:t>
      </w:r>
      <w:r>
        <w:rPr>
          <w:rFonts w:eastAsia="Times New Roman"/>
          <w:sz w:val="24"/>
          <w:szCs w:val="24"/>
        </w:rPr>
        <w:t xml:space="preserve">- </w:t>
      </w:r>
      <w:r w:rsidR="00673F63">
        <w:rPr>
          <w:rFonts w:eastAsia="Times New Roman"/>
          <w:sz w:val="24"/>
          <w:szCs w:val="24"/>
        </w:rPr>
        <w:t>84</w:t>
      </w:r>
      <w:r w:rsidRPr="00184D37">
        <w:rPr>
          <w:rFonts w:eastAsia="Times New Roman"/>
          <w:sz w:val="24"/>
          <w:szCs w:val="24"/>
        </w:rPr>
        <w:t xml:space="preserve"> час</w:t>
      </w:r>
      <w:r w:rsidR="00673F63">
        <w:rPr>
          <w:rFonts w:eastAsia="Times New Roman"/>
          <w:sz w:val="24"/>
          <w:szCs w:val="24"/>
        </w:rPr>
        <w:t>а</w:t>
      </w:r>
      <w:r w:rsidRPr="00184D37">
        <w:rPr>
          <w:rFonts w:eastAsia="Times New Roman"/>
          <w:sz w:val="24"/>
          <w:szCs w:val="24"/>
        </w:rPr>
        <w:t>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Обязательная аудиторная учебная нагрузка – </w:t>
      </w:r>
      <w:r w:rsidR="00673F63">
        <w:rPr>
          <w:rFonts w:eastAsia="Times New Roman"/>
          <w:sz w:val="24"/>
          <w:szCs w:val="24"/>
        </w:rPr>
        <w:t>56 часов</w:t>
      </w:r>
      <w:r w:rsidRPr="00184D37">
        <w:rPr>
          <w:rFonts w:eastAsia="Times New Roman"/>
          <w:sz w:val="24"/>
          <w:szCs w:val="24"/>
        </w:rPr>
        <w:t>;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Самостоятельная работа обучающихся – </w:t>
      </w:r>
      <w:r w:rsidR="00673F63">
        <w:rPr>
          <w:rFonts w:eastAsia="Times New Roman"/>
          <w:sz w:val="24"/>
          <w:szCs w:val="24"/>
        </w:rPr>
        <w:t>28</w:t>
      </w:r>
      <w:r w:rsidRPr="00184D37">
        <w:rPr>
          <w:rFonts w:eastAsia="Times New Roman"/>
          <w:sz w:val="24"/>
          <w:szCs w:val="24"/>
        </w:rPr>
        <w:t xml:space="preserve"> часов.</w:t>
      </w:r>
    </w:p>
    <w:p w:rsidR="00184D37" w:rsidRPr="00184D37" w:rsidRDefault="00184D37" w:rsidP="00184D37">
      <w:pPr>
        <w:ind w:right="219"/>
        <w:rPr>
          <w:sz w:val="24"/>
          <w:szCs w:val="24"/>
        </w:rPr>
      </w:pPr>
    </w:p>
    <w:p w:rsidR="00184D37" w:rsidRPr="00184D37" w:rsidRDefault="00184D37" w:rsidP="00184D37">
      <w:pPr>
        <w:ind w:right="219"/>
        <w:rPr>
          <w:sz w:val="24"/>
          <w:szCs w:val="24"/>
        </w:rPr>
      </w:pPr>
    </w:p>
    <w:p w:rsidR="00184D37" w:rsidRPr="00184D37" w:rsidRDefault="00184D37" w:rsidP="00184D37">
      <w:pPr>
        <w:ind w:right="219"/>
        <w:rPr>
          <w:sz w:val="24"/>
          <w:szCs w:val="24"/>
        </w:rPr>
      </w:pPr>
    </w:p>
    <w:p w:rsidR="00184D37" w:rsidRPr="00184D37" w:rsidRDefault="00184D37" w:rsidP="00184D37">
      <w:pPr>
        <w:ind w:right="219"/>
        <w:rPr>
          <w:sz w:val="24"/>
          <w:szCs w:val="24"/>
        </w:rPr>
      </w:pPr>
    </w:p>
    <w:p w:rsidR="00184D37" w:rsidRPr="00184D37" w:rsidRDefault="00184D37" w:rsidP="00184D37">
      <w:pPr>
        <w:ind w:right="219"/>
        <w:rPr>
          <w:sz w:val="24"/>
          <w:szCs w:val="24"/>
        </w:rPr>
      </w:pPr>
    </w:p>
    <w:p w:rsidR="00184D37" w:rsidRPr="00184D37" w:rsidRDefault="00184D37" w:rsidP="00184D37">
      <w:pPr>
        <w:ind w:right="219"/>
        <w:rPr>
          <w:sz w:val="24"/>
          <w:szCs w:val="24"/>
        </w:rPr>
      </w:pPr>
    </w:p>
    <w:p w:rsidR="00184D37" w:rsidRPr="00184D37" w:rsidRDefault="00184D37" w:rsidP="00184D37">
      <w:pPr>
        <w:ind w:right="219"/>
        <w:rPr>
          <w:sz w:val="24"/>
          <w:szCs w:val="24"/>
        </w:rPr>
        <w:sectPr w:rsidR="00184D37" w:rsidRPr="00184D37" w:rsidSect="00184D37">
          <w:type w:val="continuous"/>
          <w:pgSz w:w="11900" w:h="16838"/>
          <w:pgMar w:top="1134" w:right="843" w:bottom="1134" w:left="1701" w:header="0" w:footer="0" w:gutter="0"/>
          <w:cols w:space="720" w:equalWidth="0">
            <w:col w:w="9356"/>
          </w:cols>
        </w:sectPr>
      </w:pP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ПМ.01 Выполнение стрижек и укладок волос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</w:p>
    <w:p w:rsidR="00184D37" w:rsidRPr="00184D37" w:rsidRDefault="00184D37" w:rsidP="00053181">
      <w:pPr>
        <w:ind w:left="567"/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184D37" w:rsidRPr="00184D37" w:rsidRDefault="00184D37" w:rsidP="002530CD">
      <w:pPr>
        <w:ind w:left="567" w:firstLine="567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Рабочая программа профессионального модуля </w:t>
      </w:r>
      <w:r w:rsidRPr="00184D37">
        <w:rPr>
          <w:rFonts w:eastAsia="Times New Roman"/>
          <w:bCs/>
          <w:sz w:val="24"/>
          <w:szCs w:val="24"/>
        </w:rPr>
        <w:t>ПМ.01 Выполнение стрижек и укладок волос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является частью рабочей основной профессиональной образовательной программы по подготовки квалифицированных рабочих, служащих в соответствии с ФГОС СПО 43.01.02 Парикмахер, входящей в состав укрупненной группы профессий 43.00.00 Сервис и туризм, в части освоения основного вида профессиональной деятельности (ВПД) «Выполнение стрижек и укладок волос» и соответствующих профессиональных компетенций (ПК):</w:t>
      </w:r>
    </w:p>
    <w:p w:rsidR="00184D37" w:rsidRPr="00184D37" w:rsidRDefault="00184D37" w:rsidP="00053181">
      <w:pPr>
        <w:ind w:left="567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1.1. Выполнять подготовительные работы по обслуживанию клиентов.</w:t>
      </w:r>
    </w:p>
    <w:p w:rsidR="00184D37" w:rsidRPr="00184D37" w:rsidRDefault="00184D37" w:rsidP="00053181">
      <w:pPr>
        <w:ind w:left="567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1.2. Выполнять мытье волос и профилактический уход за ними.</w:t>
      </w:r>
    </w:p>
    <w:p w:rsidR="00184D37" w:rsidRPr="00184D37" w:rsidRDefault="00184D37" w:rsidP="00053181">
      <w:pPr>
        <w:ind w:left="567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1.3. Выполнять классические и салонные стрижки (женские, мужские).</w:t>
      </w:r>
    </w:p>
    <w:p w:rsidR="00184D37" w:rsidRPr="00184D37" w:rsidRDefault="00184D37" w:rsidP="00053181">
      <w:pPr>
        <w:ind w:left="567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1.4. Выполнять укладки волос.</w:t>
      </w:r>
    </w:p>
    <w:p w:rsidR="00184D37" w:rsidRPr="00184D37" w:rsidRDefault="00184D37" w:rsidP="00053181">
      <w:pPr>
        <w:ind w:left="567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1.5. Выполнять стрижку усов, бороды, бакенбард.</w:t>
      </w:r>
    </w:p>
    <w:p w:rsidR="00184D37" w:rsidRPr="00184D37" w:rsidRDefault="00184D37" w:rsidP="00053181">
      <w:pPr>
        <w:ind w:left="567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1.6. Выполнять заключительные работы по обслуживанию клиентов.</w:t>
      </w:r>
    </w:p>
    <w:p w:rsidR="00184D37" w:rsidRPr="00184D37" w:rsidRDefault="00184D37" w:rsidP="00053181">
      <w:pPr>
        <w:ind w:left="567"/>
        <w:jc w:val="both"/>
        <w:rPr>
          <w:sz w:val="24"/>
          <w:szCs w:val="24"/>
        </w:rPr>
      </w:pPr>
      <w:r w:rsidRPr="00184D37">
        <w:rPr>
          <w:sz w:val="24"/>
          <w:szCs w:val="24"/>
        </w:rPr>
        <w:t>и общих компетенций (ПК):</w:t>
      </w:r>
    </w:p>
    <w:p w:rsidR="00184D37" w:rsidRPr="00184D37" w:rsidRDefault="00184D37" w:rsidP="00053181">
      <w:pPr>
        <w:shd w:val="clear" w:color="auto" w:fill="FFFFFF"/>
        <w:ind w:left="567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4D37" w:rsidRPr="00184D37" w:rsidRDefault="00184D37" w:rsidP="00053181">
      <w:pPr>
        <w:shd w:val="clear" w:color="auto" w:fill="FFFFFF"/>
        <w:ind w:left="567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84D37" w:rsidRPr="00184D37" w:rsidRDefault="00184D37" w:rsidP="00053181">
      <w:pPr>
        <w:shd w:val="clear" w:color="auto" w:fill="FFFFFF"/>
        <w:ind w:left="567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84D37" w:rsidRPr="00184D37" w:rsidRDefault="00184D37" w:rsidP="00053181">
      <w:pPr>
        <w:shd w:val="clear" w:color="auto" w:fill="FFFFFF"/>
        <w:ind w:left="567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84D37" w:rsidRPr="00184D37" w:rsidRDefault="00184D37" w:rsidP="00053181">
      <w:pPr>
        <w:shd w:val="clear" w:color="auto" w:fill="FFFFFF"/>
        <w:ind w:left="567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84D37" w:rsidRPr="00184D37" w:rsidRDefault="00184D37" w:rsidP="00053181">
      <w:pPr>
        <w:shd w:val="clear" w:color="auto" w:fill="FFFFFF"/>
        <w:ind w:left="567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84D37" w:rsidRPr="00184D37" w:rsidRDefault="00184D37" w:rsidP="00053181">
      <w:pPr>
        <w:shd w:val="clear" w:color="auto" w:fill="FFFFFF"/>
        <w:ind w:left="567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7. Исполнять воинскую обязанность</w:t>
      </w:r>
      <w:hyperlink r:id="rId10" w:anchor="992" w:history="1">
        <w:r w:rsidRPr="00184D37">
          <w:rPr>
            <w:rFonts w:eastAsia="Times New Roman"/>
            <w:color w:val="808080"/>
            <w:sz w:val="24"/>
            <w:szCs w:val="24"/>
            <w:u w:val="single"/>
            <w:bdr w:val="none" w:sz="0" w:space="0" w:color="auto" w:frame="1"/>
          </w:rPr>
          <w:t>*(2)</w:t>
        </w:r>
      </w:hyperlink>
      <w:r w:rsidRPr="00184D37">
        <w:rPr>
          <w:rFonts w:eastAsia="Times New Roman"/>
          <w:color w:val="333333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184D37" w:rsidRPr="00184D37" w:rsidRDefault="00184D37" w:rsidP="00053181">
      <w:pPr>
        <w:ind w:left="567"/>
        <w:jc w:val="both"/>
        <w:rPr>
          <w:sz w:val="24"/>
          <w:szCs w:val="24"/>
        </w:rPr>
      </w:pPr>
      <w:r w:rsidRPr="00184D37">
        <w:rPr>
          <w:sz w:val="24"/>
          <w:szCs w:val="24"/>
        </w:rPr>
        <w:t>В профессиональный модуль ПМ.01 Выполнение стрижек и укладок волос входит междисциплинарный курс МДК 01.01 Стрижки и укладки волос, учебная и производственная практики.</w:t>
      </w:r>
    </w:p>
    <w:p w:rsidR="00184D37" w:rsidRPr="00184D37" w:rsidRDefault="00184D37" w:rsidP="00053181">
      <w:pPr>
        <w:ind w:left="567"/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184D37" w:rsidRPr="00184D37" w:rsidRDefault="00184D37" w:rsidP="00E34BC6">
      <w:pPr>
        <w:tabs>
          <w:tab w:val="left" w:pos="0"/>
        </w:tabs>
        <w:ind w:left="567" w:firstLine="567"/>
        <w:jc w:val="both"/>
        <w:rPr>
          <w:rFonts w:eastAsia="Times New Roman"/>
          <w:sz w:val="24"/>
          <w:szCs w:val="24"/>
        </w:rPr>
      </w:pPr>
      <w:r w:rsidRPr="00184D37">
        <w:rPr>
          <w:sz w:val="24"/>
          <w:szCs w:val="24"/>
        </w:rPr>
        <w:t xml:space="preserve">С </w:t>
      </w:r>
      <w:r w:rsidRPr="00184D37">
        <w:rPr>
          <w:rFonts w:eastAsia="Times New Roman"/>
          <w:sz w:val="24"/>
          <w:szCs w:val="24"/>
        </w:rPr>
        <w:t>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84D37" w:rsidRPr="00184D37" w:rsidRDefault="00184D37" w:rsidP="00053181">
      <w:pPr>
        <w:ind w:left="567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иметь практический опыт:</w:t>
      </w:r>
    </w:p>
    <w:p w:rsidR="00184D37" w:rsidRPr="00184D37" w:rsidRDefault="00184D37" w:rsidP="00112D2A">
      <w:pPr>
        <w:numPr>
          <w:ilvl w:val="0"/>
          <w:numId w:val="22"/>
        </w:numPr>
        <w:tabs>
          <w:tab w:val="left" w:pos="567"/>
        </w:tabs>
        <w:ind w:left="284" w:firstLine="283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организации подготовительных работ по обслуживанию клиентов;</w:t>
      </w:r>
    </w:p>
    <w:p w:rsidR="00184D37" w:rsidRPr="00184D37" w:rsidRDefault="00184D37" w:rsidP="00112D2A">
      <w:pPr>
        <w:numPr>
          <w:ilvl w:val="0"/>
          <w:numId w:val="22"/>
        </w:numPr>
        <w:tabs>
          <w:tab w:val="left" w:pos="709"/>
        </w:tabs>
        <w:ind w:left="709" w:hanging="142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выполнения мытья и массажа головы, классических и салонных стрижек (женских, мужских), укладок, бритья головы и лица;</w:t>
      </w:r>
    </w:p>
    <w:p w:rsidR="00184D37" w:rsidRPr="00184D37" w:rsidRDefault="00184D37" w:rsidP="00112D2A">
      <w:pPr>
        <w:numPr>
          <w:ilvl w:val="0"/>
          <w:numId w:val="22"/>
        </w:numPr>
        <w:tabs>
          <w:tab w:val="left" w:pos="567"/>
        </w:tabs>
        <w:ind w:left="284" w:firstLine="283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выполнения заключительных работ по обслуживанию клиентов;</w:t>
      </w:r>
    </w:p>
    <w:p w:rsidR="00184D37" w:rsidRPr="00184D37" w:rsidRDefault="00184D37" w:rsidP="00BC19FF">
      <w:pPr>
        <w:tabs>
          <w:tab w:val="left" w:pos="567"/>
        </w:tabs>
        <w:ind w:firstLine="567"/>
        <w:jc w:val="both"/>
        <w:rPr>
          <w:b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уметь:</w:t>
      </w:r>
    </w:p>
    <w:p w:rsidR="00184D37" w:rsidRPr="00184D37" w:rsidRDefault="00184D37" w:rsidP="00112D2A">
      <w:pPr>
        <w:numPr>
          <w:ilvl w:val="0"/>
          <w:numId w:val="23"/>
        </w:numPr>
        <w:tabs>
          <w:tab w:val="left" w:pos="567"/>
        </w:tabs>
        <w:ind w:left="426" w:firstLine="141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организовывать рабочее место;</w:t>
      </w:r>
    </w:p>
    <w:p w:rsidR="00184D37" w:rsidRPr="00184D37" w:rsidRDefault="00184D37" w:rsidP="00112D2A">
      <w:pPr>
        <w:numPr>
          <w:ilvl w:val="0"/>
          <w:numId w:val="23"/>
        </w:numPr>
        <w:tabs>
          <w:tab w:val="left" w:pos="567"/>
        </w:tabs>
        <w:ind w:left="426" w:firstLine="141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подбирать препараты для стрижек и укладок;</w:t>
      </w:r>
    </w:p>
    <w:p w:rsidR="00184D37" w:rsidRPr="00184D37" w:rsidRDefault="00184D37" w:rsidP="00112D2A">
      <w:pPr>
        <w:numPr>
          <w:ilvl w:val="0"/>
          <w:numId w:val="23"/>
        </w:numPr>
        <w:tabs>
          <w:tab w:val="left" w:pos="567"/>
        </w:tabs>
        <w:ind w:left="426" w:firstLine="141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пользоваться парикмахерским инструментом;</w:t>
      </w:r>
    </w:p>
    <w:p w:rsidR="00184D37" w:rsidRPr="00184D37" w:rsidRDefault="00184D37" w:rsidP="00112D2A">
      <w:pPr>
        <w:numPr>
          <w:ilvl w:val="0"/>
          <w:numId w:val="23"/>
        </w:numPr>
        <w:tabs>
          <w:tab w:val="left" w:pos="567"/>
        </w:tabs>
        <w:ind w:left="709" w:hanging="142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все виды стрижек и укладок в соответствии с инструкционно-технологической картой;</w:t>
      </w:r>
    </w:p>
    <w:p w:rsidR="00184D37" w:rsidRPr="00184D37" w:rsidRDefault="00184D37" w:rsidP="00112D2A">
      <w:pPr>
        <w:numPr>
          <w:ilvl w:val="0"/>
          <w:numId w:val="23"/>
        </w:numPr>
        <w:tabs>
          <w:tab w:val="left" w:pos="567"/>
        </w:tabs>
        <w:ind w:left="426" w:firstLine="141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lastRenderedPageBreak/>
        <w:t>производить коррекцию стрижек и укладок;</w:t>
      </w:r>
    </w:p>
    <w:p w:rsidR="00184D37" w:rsidRPr="00184D37" w:rsidRDefault="00184D37" w:rsidP="00112D2A">
      <w:pPr>
        <w:numPr>
          <w:ilvl w:val="0"/>
          <w:numId w:val="23"/>
        </w:numPr>
        <w:tabs>
          <w:tab w:val="left" w:pos="567"/>
        </w:tabs>
        <w:ind w:left="426" w:firstLine="141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заключительные работы по обслуживанию клиентов;</w:t>
      </w:r>
    </w:p>
    <w:p w:rsidR="00184D37" w:rsidRPr="00184D37" w:rsidRDefault="00184D37" w:rsidP="00BC19FF">
      <w:pPr>
        <w:tabs>
          <w:tab w:val="left" w:pos="567"/>
        </w:tabs>
        <w:ind w:firstLine="567"/>
        <w:jc w:val="both"/>
        <w:rPr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знать:</w:t>
      </w:r>
    </w:p>
    <w:p w:rsidR="00184D37" w:rsidRPr="00184D37" w:rsidRDefault="00184D37" w:rsidP="00112D2A">
      <w:pPr>
        <w:numPr>
          <w:ilvl w:val="1"/>
          <w:numId w:val="24"/>
        </w:numPr>
        <w:tabs>
          <w:tab w:val="left" w:pos="567"/>
        </w:tabs>
        <w:ind w:firstLine="567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санитарные правила и нормы (СанПиНы);</w:t>
      </w:r>
    </w:p>
    <w:p w:rsidR="00184D37" w:rsidRPr="00184D37" w:rsidRDefault="00184D37" w:rsidP="00112D2A">
      <w:pPr>
        <w:numPr>
          <w:ilvl w:val="1"/>
          <w:numId w:val="24"/>
        </w:numPr>
        <w:tabs>
          <w:tab w:val="left" w:pos="567"/>
        </w:tabs>
        <w:ind w:firstLine="567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законодательные акты в сфере бытового обслуживания;</w:t>
      </w:r>
    </w:p>
    <w:p w:rsidR="00184D37" w:rsidRPr="00184D37" w:rsidRDefault="00184D37" w:rsidP="00112D2A">
      <w:pPr>
        <w:numPr>
          <w:ilvl w:val="1"/>
          <w:numId w:val="24"/>
        </w:numPr>
        <w:tabs>
          <w:tab w:val="left" w:pos="567"/>
        </w:tabs>
        <w:ind w:firstLine="567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физиологию кожи и волос;</w:t>
      </w:r>
    </w:p>
    <w:p w:rsidR="00184D37" w:rsidRPr="00184D37" w:rsidRDefault="00184D37" w:rsidP="00112D2A">
      <w:pPr>
        <w:numPr>
          <w:ilvl w:val="1"/>
          <w:numId w:val="24"/>
        </w:numPr>
        <w:tabs>
          <w:tab w:val="left" w:pos="567"/>
        </w:tabs>
        <w:ind w:firstLine="567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состав и свойства профессиональных препаратов;</w:t>
      </w:r>
    </w:p>
    <w:p w:rsidR="00184D37" w:rsidRPr="00184D37" w:rsidRDefault="00184D37" w:rsidP="00112D2A">
      <w:pPr>
        <w:numPr>
          <w:ilvl w:val="1"/>
          <w:numId w:val="24"/>
        </w:numPr>
        <w:tabs>
          <w:tab w:val="left" w:pos="567"/>
        </w:tabs>
        <w:ind w:firstLine="567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основные направления моды в парикмахерском искусстве;</w:t>
      </w:r>
    </w:p>
    <w:p w:rsidR="00184D37" w:rsidRPr="00184D37" w:rsidRDefault="00184D37" w:rsidP="00112D2A">
      <w:pPr>
        <w:numPr>
          <w:ilvl w:val="1"/>
          <w:numId w:val="24"/>
        </w:numPr>
        <w:tabs>
          <w:tab w:val="left" w:pos="567"/>
        </w:tabs>
        <w:ind w:firstLine="567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нормы расхода препаратов, времени на выполнение работ;</w:t>
      </w:r>
    </w:p>
    <w:p w:rsidR="00184D37" w:rsidRPr="00184D37" w:rsidRDefault="00184D37" w:rsidP="00112D2A">
      <w:pPr>
        <w:numPr>
          <w:ilvl w:val="1"/>
          <w:numId w:val="24"/>
        </w:numPr>
        <w:tabs>
          <w:tab w:val="left" w:pos="567"/>
        </w:tabs>
        <w:ind w:firstLine="567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технологии выполнения массажа головы;</w:t>
      </w:r>
    </w:p>
    <w:p w:rsidR="00184D37" w:rsidRPr="00184D37" w:rsidRDefault="00184D37" w:rsidP="00112D2A">
      <w:pPr>
        <w:numPr>
          <w:ilvl w:val="1"/>
          <w:numId w:val="24"/>
        </w:numPr>
        <w:tabs>
          <w:tab w:val="left" w:pos="567"/>
        </w:tabs>
        <w:ind w:firstLine="567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технологии классических и салонных стрижек (женских, мужских);</w:t>
      </w:r>
    </w:p>
    <w:p w:rsidR="00184D37" w:rsidRPr="00184D37" w:rsidRDefault="00184D37" w:rsidP="00112D2A">
      <w:pPr>
        <w:numPr>
          <w:ilvl w:val="1"/>
          <w:numId w:val="24"/>
        </w:numPr>
        <w:tabs>
          <w:tab w:val="left" w:pos="567"/>
        </w:tabs>
        <w:ind w:firstLine="567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технологии укладок волос различными способами;</w:t>
      </w:r>
    </w:p>
    <w:p w:rsidR="00184D37" w:rsidRPr="00184D37" w:rsidRDefault="00184D37" w:rsidP="00112D2A">
      <w:pPr>
        <w:numPr>
          <w:ilvl w:val="0"/>
          <w:numId w:val="24"/>
        </w:numPr>
        <w:tabs>
          <w:tab w:val="left" w:pos="567"/>
          <w:tab w:val="left" w:pos="640"/>
        </w:tabs>
        <w:ind w:firstLine="567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критерии оценки качества стрижек и укладок;</w:t>
      </w:r>
    </w:p>
    <w:p w:rsidR="00184D37" w:rsidRPr="00184D37" w:rsidRDefault="00184D37" w:rsidP="00184D37">
      <w:pPr>
        <w:contextualSpacing/>
        <w:jc w:val="both"/>
        <w:rPr>
          <w:rFonts w:eastAsia="Times New Roman"/>
          <w:b/>
          <w:sz w:val="24"/>
          <w:szCs w:val="24"/>
        </w:rPr>
      </w:pPr>
    </w:p>
    <w:p w:rsidR="00184D37" w:rsidRPr="00184D37" w:rsidRDefault="00184D37" w:rsidP="00BC19FF">
      <w:pPr>
        <w:ind w:left="567"/>
        <w:contextualSpacing/>
        <w:jc w:val="both"/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BC19FF">
      <w:pPr>
        <w:ind w:left="567"/>
        <w:contextualSpacing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Максимальная учебная нагрузка обучающегося </w:t>
      </w:r>
      <w:r>
        <w:rPr>
          <w:rFonts w:eastAsia="Times New Roman"/>
          <w:sz w:val="24"/>
          <w:szCs w:val="24"/>
        </w:rPr>
        <w:t>-</w:t>
      </w:r>
      <w:r w:rsidRPr="00184D37">
        <w:rPr>
          <w:rFonts w:eastAsia="Times New Roman"/>
          <w:sz w:val="24"/>
          <w:szCs w:val="24"/>
        </w:rPr>
        <w:t xml:space="preserve"> </w:t>
      </w:r>
      <w:r w:rsidR="00673F63">
        <w:rPr>
          <w:rFonts w:eastAsia="Times New Roman"/>
          <w:sz w:val="24"/>
          <w:szCs w:val="24"/>
        </w:rPr>
        <w:t>586</w:t>
      </w:r>
      <w:r w:rsidRPr="00184D37">
        <w:rPr>
          <w:rFonts w:eastAsia="Times New Roman"/>
          <w:sz w:val="24"/>
          <w:szCs w:val="24"/>
        </w:rPr>
        <w:t xml:space="preserve"> час</w:t>
      </w:r>
      <w:r w:rsidR="00673F63">
        <w:rPr>
          <w:rFonts w:eastAsia="Times New Roman"/>
          <w:sz w:val="24"/>
          <w:szCs w:val="24"/>
        </w:rPr>
        <w:t>а</w:t>
      </w:r>
      <w:r w:rsidRPr="00184D37">
        <w:rPr>
          <w:rFonts w:eastAsia="Times New Roman"/>
          <w:sz w:val="24"/>
          <w:szCs w:val="24"/>
        </w:rPr>
        <w:t>, с том числе:</w:t>
      </w:r>
    </w:p>
    <w:p w:rsidR="00184D37" w:rsidRPr="00184D37" w:rsidRDefault="00184D37" w:rsidP="00BC19FF">
      <w:pPr>
        <w:ind w:left="567"/>
        <w:contextualSpacing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Обязательная аудиторная учебная нагрузка – 15</w:t>
      </w:r>
      <w:r w:rsidR="00673F63">
        <w:rPr>
          <w:rFonts w:eastAsia="Times New Roman"/>
          <w:sz w:val="24"/>
          <w:szCs w:val="24"/>
        </w:rPr>
        <w:t>4 часа</w:t>
      </w:r>
      <w:r w:rsidRPr="00184D37">
        <w:rPr>
          <w:rFonts w:eastAsia="Times New Roman"/>
          <w:sz w:val="24"/>
          <w:szCs w:val="24"/>
        </w:rPr>
        <w:t>;</w:t>
      </w:r>
    </w:p>
    <w:p w:rsidR="00184D37" w:rsidRPr="00184D37" w:rsidRDefault="00184D37" w:rsidP="00BC19FF">
      <w:pPr>
        <w:ind w:left="567"/>
        <w:contextualSpacing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Самостоятельная работа обучающихся – 7</w:t>
      </w:r>
      <w:r w:rsidR="00673F63">
        <w:rPr>
          <w:rFonts w:eastAsia="Times New Roman"/>
          <w:sz w:val="24"/>
          <w:szCs w:val="24"/>
        </w:rPr>
        <w:t>7</w:t>
      </w:r>
      <w:r w:rsidRPr="00184D37">
        <w:rPr>
          <w:rFonts w:eastAsia="Times New Roman"/>
          <w:sz w:val="24"/>
          <w:szCs w:val="24"/>
        </w:rPr>
        <w:t xml:space="preserve"> часов.</w:t>
      </w:r>
    </w:p>
    <w:p w:rsidR="00184D37" w:rsidRPr="00184D37" w:rsidRDefault="00184D37" w:rsidP="00BC19FF">
      <w:pPr>
        <w:tabs>
          <w:tab w:val="left" w:pos="284"/>
        </w:tabs>
        <w:ind w:left="567"/>
        <w:jc w:val="both"/>
        <w:rPr>
          <w:sz w:val="24"/>
          <w:szCs w:val="24"/>
        </w:rPr>
      </w:pPr>
      <w:r w:rsidRPr="00184D37">
        <w:rPr>
          <w:sz w:val="24"/>
          <w:szCs w:val="24"/>
        </w:rPr>
        <w:t xml:space="preserve">учебная практика – </w:t>
      </w:r>
      <w:r w:rsidR="00673F63">
        <w:rPr>
          <w:sz w:val="24"/>
          <w:szCs w:val="24"/>
        </w:rPr>
        <w:t>6</w:t>
      </w:r>
      <w:r w:rsidRPr="00184D37">
        <w:rPr>
          <w:sz w:val="24"/>
          <w:szCs w:val="24"/>
        </w:rPr>
        <w:t xml:space="preserve"> недель (</w:t>
      </w:r>
      <w:r w:rsidR="00673F63">
        <w:rPr>
          <w:sz w:val="24"/>
          <w:szCs w:val="24"/>
        </w:rPr>
        <w:t>216</w:t>
      </w:r>
      <w:r w:rsidRPr="00184D37">
        <w:rPr>
          <w:sz w:val="24"/>
          <w:szCs w:val="24"/>
        </w:rPr>
        <w:t xml:space="preserve"> часов)</w:t>
      </w:r>
    </w:p>
    <w:p w:rsidR="00184D37" w:rsidRPr="00184D37" w:rsidRDefault="00184D37" w:rsidP="00BC19FF">
      <w:pPr>
        <w:tabs>
          <w:tab w:val="left" w:pos="284"/>
        </w:tabs>
        <w:ind w:left="567"/>
        <w:jc w:val="both"/>
        <w:rPr>
          <w:sz w:val="24"/>
          <w:szCs w:val="24"/>
        </w:rPr>
      </w:pPr>
      <w:r w:rsidRPr="00184D37">
        <w:rPr>
          <w:sz w:val="24"/>
          <w:szCs w:val="24"/>
        </w:rPr>
        <w:t>производственная практика – 6 недель (216 часов)</w:t>
      </w:r>
    </w:p>
    <w:p w:rsidR="00184D37" w:rsidRPr="00184D37" w:rsidRDefault="00184D37" w:rsidP="00184D37">
      <w:pPr>
        <w:tabs>
          <w:tab w:val="left" w:pos="284"/>
        </w:tabs>
        <w:jc w:val="both"/>
        <w:rPr>
          <w:sz w:val="24"/>
          <w:szCs w:val="24"/>
        </w:rPr>
      </w:pPr>
    </w:p>
    <w:p w:rsidR="00184D37" w:rsidRPr="00184D37" w:rsidRDefault="00184D37" w:rsidP="00184D37">
      <w:pPr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br w:type="page"/>
      </w: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ПМ.02 Выполнение химической завивки волос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BC19FF">
      <w:pPr>
        <w:ind w:left="567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184D37" w:rsidRPr="00184D37" w:rsidRDefault="00184D37" w:rsidP="00E34BC6">
      <w:pPr>
        <w:ind w:left="567" w:firstLine="567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Рабочая программа профессионального модуля </w:t>
      </w:r>
      <w:r w:rsidRPr="00184D37">
        <w:rPr>
          <w:rFonts w:eastAsia="Times New Roman"/>
          <w:bCs/>
          <w:sz w:val="24"/>
          <w:szCs w:val="24"/>
        </w:rPr>
        <w:t>ПМ.02 Выполнение химической завивки волос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является частью рабочей основной профессиональной образовательной программы по подготовки квалифицированных рабочих, служащих в соответствии с ФГОС СПО 43.01.02 Парикмахер, входящей в состав укрупненной группы профессий 43.00.00 Сервис и туризм, в части освоения основного вида профессиональной деятельности (ВПД): Выполнение химической завивки волос и соответствующих профессиональных компетенций (ПК):</w:t>
      </w:r>
    </w:p>
    <w:p w:rsidR="00184D37" w:rsidRPr="00184D37" w:rsidRDefault="00184D37" w:rsidP="00BC19FF">
      <w:pPr>
        <w:ind w:left="567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2.1. Выполнять подготовительные работы по обслуживанию клиентов.</w:t>
      </w:r>
    </w:p>
    <w:p w:rsidR="00184D37" w:rsidRPr="00184D37" w:rsidRDefault="00184D37" w:rsidP="00BC19FF">
      <w:pPr>
        <w:ind w:left="567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2.2. Выполнять химические завивки волос различными способами.</w:t>
      </w:r>
    </w:p>
    <w:p w:rsidR="00184D37" w:rsidRPr="00184D37" w:rsidRDefault="00184D37" w:rsidP="00BC19FF">
      <w:pPr>
        <w:ind w:left="567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2.3. Выполнять заключительные работы по обслуживанию клиентов.</w:t>
      </w:r>
    </w:p>
    <w:p w:rsidR="00184D37" w:rsidRPr="00184D37" w:rsidRDefault="00184D37" w:rsidP="00BC19FF">
      <w:pPr>
        <w:ind w:left="567"/>
        <w:jc w:val="both"/>
        <w:rPr>
          <w:sz w:val="24"/>
          <w:szCs w:val="24"/>
        </w:rPr>
      </w:pPr>
      <w:r w:rsidRPr="00184D37">
        <w:rPr>
          <w:sz w:val="24"/>
          <w:szCs w:val="24"/>
        </w:rPr>
        <w:t>и общих компетенций (ПК):</w:t>
      </w:r>
    </w:p>
    <w:p w:rsidR="00184D37" w:rsidRPr="00184D37" w:rsidRDefault="00184D37" w:rsidP="00BC19FF">
      <w:pPr>
        <w:shd w:val="clear" w:color="auto" w:fill="FFFFFF"/>
        <w:ind w:left="567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4D37" w:rsidRPr="00184D37" w:rsidRDefault="00184D37" w:rsidP="00BC19FF">
      <w:pPr>
        <w:shd w:val="clear" w:color="auto" w:fill="FFFFFF"/>
        <w:ind w:left="567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84D37" w:rsidRPr="00184D37" w:rsidRDefault="00184D37" w:rsidP="00BC19FF">
      <w:pPr>
        <w:shd w:val="clear" w:color="auto" w:fill="FFFFFF"/>
        <w:ind w:left="567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84D37" w:rsidRPr="00184D37" w:rsidRDefault="00184D37" w:rsidP="00BC19FF">
      <w:pPr>
        <w:shd w:val="clear" w:color="auto" w:fill="FFFFFF"/>
        <w:ind w:left="567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84D37" w:rsidRPr="00184D37" w:rsidRDefault="00184D37" w:rsidP="00BC19FF">
      <w:pPr>
        <w:shd w:val="clear" w:color="auto" w:fill="FFFFFF"/>
        <w:ind w:left="567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84D37" w:rsidRPr="00184D37" w:rsidRDefault="00184D37" w:rsidP="00BC19FF">
      <w:pPr>
        <w:shd w:val="clear" w:color="auto" w:fill="FFFFFF"/>
        <w:ind w:left="567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84D37" w:rsidRPr="00184D37" w:rsidRDefault="00184D37" w:rsidP="00BC19FF">
      <w:pPr>
        <w:shd w:val="clear" w:color="auto" w:fill="FFFFFF"/>
        <w:ind w:left="567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7. Исполнять воинскую обязанность</w:t>
      </w:r>
      <w:hyperlink r:id="rId11" w:anchor="992" w:history="1">
        <w:r w:rsidRPr="00184D37">
          <w:rPr>
            <w:rFonts w:eastAsia="Times New Roman"/>
            <w:color w:val="808080"/>
            <w:sz w:val="24"/>
            <w:szCs w:val="24"/>
            <w:u w:val="single"/>
            <w:bdr w:val="none" w:sz="0" w:space="0" w:color="auto" w:frame="1"/>
          </w:rPr>
          <w:t>*(2)</w:t>
        </w:r>
      </w:hyperlink>
      <w:r w:rsidRPr="00184D37">
        <w:rPr>
          <w:rFonts w:eastAsia="Times New Roman"/>
          <w:color w:val="333333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184D37" w:rsidRPr="00184D37" w:rsidRDefault="00184D37" w:rsidP="00BC19FF">
      <w:pPr>
        <w:ind w:left="567"/>
        <w:jc w:val="both"/>
        <w:rPr>
          <w:sz w:val="24"/>
          <w:szCs w:val="24"/>
        </w:rPr>
      </w:pPr>
      <w:r w:rsidRPr="00184D37">
        <w:rPr>
          <w:sz w:val="24"/>
          <w:szCs w:val="24"/>
        </w:rPr>
        <w:t>В профессиональный модуль ПМ.02 Выполнение химической завивки волос входит междисциплинарный курс МДК. 02.01 Химическая завивка волос, учебная и производственная практики.</w:t>
      </w:r>
    </w:p>
    <w:p w:rsidR="00184D37" w:rsidRPr="00184D37" w:rsidRDefault="00184D37" w:rsidP="00BC19FF">
      <w:pPr>
        <w:ind w:left="567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184D37" w:rsidRPr="00184D37" w:rsidRDefault="00184D37" w:rsidP="00E34BC6">
      <w:pPr>
        <w:tabs>
          <w:tab w:val="left" w:pos="0"/>
        </w:tabs>
        <w:ind w:left="567" w:firstLine="567"/>
        <w:jc w:val="both"/>
        <w:rPr>
          <w:rFonts w:eastAsia="Times New Roman"/>
          <w:sz w:val="24"/>
          <w:szCs w:val="24"/>
        </w:rPr>
      </w:pPr>
      <w:r w:rsidRPr="00184D37">
        <w:rPr>
          <w:sz w:val="24"/>
          <w:szCs w:val="24"/>
        </w:rPr>
        <w:t xml:space="preserve">С </w:t>
      </w:r>
      <w:r w:rsidRPr="00184D37">
        <w:rPr>
          <w:rFonts w:eastAsia="Times New Roman"/>
          <w:sz w:val="24"/>
          <w:szCs w:val="24"/>
        </w:rPr>
        <w:t>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84D37" w:rsidRPr="00184D37" w:rsidRDefault="00184D37" w:rsidP="00BC19FF">
      <w:pPr>
        <w:ind w:left="567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иметь практический опыт:</w:t>
      </w:r>
    </w:p>
    <w:p w:rsidR="00184D37" w:rsidRPr="00184D37" w:rsidRDefault="00184D37" w:rsidP="00112D2A">
      <w:pPr>
        <w:numPr>
          <w:ilvl w:val="0"/>
          <w:numId w:val="25"/>
        </w:numPr>
        <w:tabs>
          <w:tab w:val="left" w:pos="284"/>
        </w:tabs>
        <w:ind w:left="709" w:hanging="142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организации подготовительных работ по обслуживанию клиентов;</w:t>
      </w:r>
    </w:p>
    <w:p w:rsidR="00BC19FF" w:rsidRDefault="00184D37" w:rsidP="00112D2A">
      <w:pPr>
        <w:numPr>
          <w:ilvl w:val="0"/>
          <w:numId w:val="25"/>
        </w:numPr>
        <w:tabs>
          <w:tab w:val="left" w:pos="284"/>
        </w:tabs>
        <w:ind w:left="709" w:hanging="142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выполнения мытья волос, химических завивок, сушки волос, профилактического ухода за волосами;</w:t>
      </w:r>
      <w:r w:rsidR="00BC19FF">
        <w:rPr>
          <w:rFonts w:eastAsia="Times New Roman"/>
          <w:i/>
          <w:sz w:val="24"/>
          <w:szCs w:val="24"/>
        </w:rPr>
        <w:t xml:space="preserve"> </w:t>
      </w:r>
    </w:p>
    <w:p w:rsidR="00184D37" w:rsidRPr="00BC19FF" w:rsidRDefault="00184D37" w:rsidP="00112D2A">
      <w:pPr>
        <w:numPr>
          <w:ilvl w:val="0"/>
          <w:numId w:val="25"/>
        </w:numPr>
        <w:tabs>
          <w:tab w:val="left" w:pos="284"/>
        </w:tabs>
        <w:ind w:left="709" w:hanging="142"/>
        <w:jc w:val="both"/>
        <w:rPr>
          <w:rFonts w:eastAsia="Times New Roman"/>
          <w:i/>
          <w:sz w:val="24"/>
          <w:szCs w:val="24"/>
        </w:rPr>
      </w:pPr>
      <w:r w:rsidRPr="00BC19FF">
        <w:rPr>
          <w:rFonts w:eastAsia="Times New Roman"/>
          <w:i/>
          <w:sz w:val="24"/>
          <w:szCs w:val="24"/>
        </w:rPr>
        <w:t xml:space="preserve"> выполнения заключительных работ по обслуживанию клиентов;</w:t>
      </w:r>
    </w:p>
    <w:p w:rsidR="00184D37" w:rsidRPr="00184D37" w:rsidRDefault="00184D37" w:rsidP="00BC19FF">
      <w:pPr>
        <w:ind w:firstLine="567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уметь:</w:t>
      </w:r>
    </w:p>
    <w:p w:rsidR="00184D37" w:rsidRPr="00184D37" w:rsidRDefault="00184D37" w:rsidP="00112D2A">
      <w:pPr>
        <w:numPr>
          <w:ilvl w:val="0"/>
          <w:numId w:val="25"/>
        </w:numPr>
        <w:tabs>
          <w:tab w:val="left" w:pos="709"/>
        </w:tabs>
        <w:ind w:left="709" w:hanging="142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организовывать рабочее место;</w:t>
      </w:r>
    </w:p>
    <w:p w:rsidR="00184D37" w:rsidRPr="00184D37" w:rsidRDefault="00184D37" w:rsidP="00112D2A">
      <w:pPr>
        <w:numPr>
          <w:ilvl w:val="0"/>
          <w:numId w:val="25"/>
        </w:numPr>
        <w:tabs>
          <w:tab w:val="left" w:pos="709"/>
        </w:tabs>
        <w:ind w:left="709" w:hanging="142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подбирать препараты для химической завивки;</w:t>
      </w:r>
    </w:p>
    <w:p w:rsidR="00184D37" w:rsidRPr="00184D37" w:rsidRDefault="00184D37" w:rsidP="00112D2A">
      <w:pPr>
        <w:numPr>
          <w:ilvl w:val="0"/>
          <w:numId w:val="25"/>
        </w:numPr>
        <w:tabs>
          <w:tab w:val="left" w:pos="709"/>
        </w:tabs>
        <w:ind w:left="709" w:hanging="142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пользоваться парикмахерским инструментом;</w:t>
      </w:r>
    </w:p>
    <w:p w:rsidR="00184D37" w:rsidRPr="00184D37" w:rsidRDefault="00184D37" w:rsidP="00112D2A">
      <w:pPr>
        <w:numPr>
          <w:ilvl w:val="0"/>
          <w:numId w:val="25"/>
        </w:numPr>
        <w:tabs>
          <w:tab w:val="left" w:pos="709"/>
        </w:tabs>
        <w:ind w:left="709" w:hanging="142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все виды химической завивки волос в соответствии с инструкционно-технологической картой;</w:t>
      </w:r>
    </w:p>
    <w:p w:rsidR="00184D37" w:rsidRPr="00184D37" w:rsidRDefault="00184D37" w:rsidP="00112D2A">
      <w:pPr>
        <w:numPr>
          <w:ilvl w:val="0"/>
          <w:numId w:val="26"/>
        </w:numPr>
        <w:tabs>
          <w:tab w:val="left" w:pos="709"/>
        </w:tabs>
        <w:ind w:left="709" w:hanging="142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производить коррекцию химической завивки;</w:t>
      </w:r>
    </w:p>
    <w:p w:rsidR="00184D37" w:rsidRPr="00184D37" w:rsidRDefault="00184D37" w:rsidP="00112D2A">
      <w:pPr>
        <w:numPr>
          <w:ilvl w:val="0"/>
          <w:numId w:val="26"/>
        </w:numPr>
        <w:tabs>
          <w:tab w:val="left" w:pos="709"/>
        </w:tabs>
        <w:ind w:left="709" w:hanging="142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заключительные работы по обслуживанию клиентов;</w:t>
      </w:r>
    </w:p>
    <w:p w:rsidR="00184D37" w:rsidRPr="00184D37" w:rsidRDefault="00184D37" w:rsidP="00BC19FF">
      <w:pPr>
        <w:ind w:left="709" w:hanging="142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знать</w:t>
      </w:r>
      <w:r w:rsidRPr="00184D37">
        <w:rPr>
          <w:rFonts w:eastAsia="Times New Roman"/>
          <w:i/>
          <w:sz w:val="24"/>
          <w:szCs w:val="24"/>
        </w:rPr>
        <w:t>:</w:t>
      </w:r>
    </w:p>
    <w:p w:rsidR="00184D37" w:rsidRPr="00184D37" w:rsidRDefault="00184D37" w:rsidP="00112D2A">
      <w:pPr>
        <w:numPr>
          <w:ilvl w:val="0"/>
          <w:numId w:val="26"/>
        </w:numPr>
        <w:tabs>
          <w:tab w:val="left" w:pos="284"/>
        </w:tabs>
        <w:ind w:left="709" w:hanging="142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lastRenderedPageBreak/>
        <w:t>состав и свойства профессиональных препаратов;</w:t>
      </w:r>
    </w:p>
    <w:p w:rsidR="00184D37" w:rsidRPr="00184D37" w:rsidRDefault="00184D37" w:rsidP="00112D2A">
      <w:pPr>
        <w:numPr>
          <w:ilvl w:val="0"/>
          <w:numId w:val="26"/>
        </w:numPr>
        <w:tabs>
          <w:tab w:val="left" w:pos="284"/>
        </w:tabs>
        <w:ind w:left="709" w:hanging="142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современные направления моды в парикмахерском искусстве;</w:t>
      </w:r>
    </w:p>
    <w:p w:rsidR="00184D37" w:rsidRPr="00184D37" w:rsidRDefault="00184D37" w:rsidP="00112D2A">
      <w:pPr>
        <w:numPr>
          <w:ilvl w:val="0"/>
          <w:numId w:val="26"/>
        </w:numPr>
        <w:tabs>
          <w:tab w:val="left" w:pos="284"/>
        </w:tabs>
        <w:ind w:left="709" w:hanging="142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нормы расхода препаратов, времени на выполнение работ;</w:t>
      </w:r>
    </w:p>
    <w:p w:rsidR="00184D37" w:rsidRPr="00184D37" w:rsidRDefault="00184D37" w:rsidP="00112D2A">
      <w:pPr>
        <w:numPr>
          <w:ilvl w:val="0"/>
          <w:numId w:val="26"/>
        </w:numPr>
        <w:tabs>
          <w:tab w:val="left" w:pos="284"/>
        </w:tabs>
        <w:ind w:left="709" w:hanging="142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технологии химической завивки волос;</w:t>
      </w:r>
    </w:p>
    <w:p w:rsidR="00184D37" w:rsidRPr="00184D37" w:rsidRDefault="00184D37" w:rsidP="00112D2A">
      <w:pPr>
        <w:numPr>
          <w:ilvl w:val="0"/>
          <w:numId w:val="26"/>
        </w:numPr>
        <w:tabs>
          <w:tab w:val="left" w:pos="284"/>
        </w:tabs>
        <w:ind w:left="709" w:hanging="142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критерии оценки качества выполненной работы.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contextualSpacing/>
        <w:jc w:val="center"/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BC19FF">
      <w:pPr>
        <w:ind w:left="567"/>
        <w:contextualSpacing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Максимальна</w:t>
      </w:r>
      <w:r>
        <w:rPr>
          <w:rFonts w:eastAsia="Times New Roman"/>
          <w:sz w:val="24"/>
          <w:szCs w:val="24"/>
        </w:rPr>
        <w:t>я учебная нагрузка обучающегося -</w:t>
      </w:r>
      <w:r w:rsidRPr="00184D37">
        <w:rPr>
          <w:rFonts w:eastAsia="Times New Roman"/>
          <w:sz w:val="24"/>
          <w:szCs w:val="24"/>
        </w:rPr>
        <w:t xml:space="preserve"> 2</w:t>
      </w:r>
      <w:r w:rsidR="008F1A4A">
        <w:rPr>
          <w:rFonts w:eastAsia="Times New Roman"/>
          <w:sz w:val="24"/>
          <w:szCs w:val="24"/>
        </w:rPr>
        <w:t>3</w:t>
      </w:r>
      <w:r w:rsidRPr="00184D37">
        <w:rPr>
          <w:rFonts w:eastAsia="Times New Roman"/>
          <w:sz w:val="24"/>
          <w:szCs w:val="24"/>
        </w:rPr>
        <w:t>4 часа, с том числе:</w:t>
      </w:r>
    </w:p>
    <w:p w:rsidR="00184D37" w:rsidRPr="00184D37" w:rsidRDefault="00184D37" w:rsidP="00BC19FF">
      <w:pPr>
        <w:ind w:left="567"/>
        <w:contextualSpacing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Обязательная аудиторная учебная нагрузка – </w:t>
      </w:r>
      <w:r w:rsidR="008F1A4A">
        <w:rPr>
          <w:rFonts w:eastAsia="Times New Roman"/>
          <w:sz w:val="24"/>
          <w:szCs w:val="24"/>
        </w:rPr>
        <w:t>36</w:t>
      </w:r>
      <w:r w:rsidRPr="00184D37">
        <w:rPr>
          <w:rFonts w:eastAsia="Times New Roman"/>
          <w:sz w:val="24"/>
          <w:szCs w:val="24"/>
        </w:rPr>
        <w:t xml:space="preserve"> часов;</w:t>
      </w:r>
    </w:p>
    <w:p w:rsidR="00184D37" w:rsidRPr="00184D37" w:rsidRDefault="00184D37" w:rsidP="00BC19FF">
      <w:pPr>
        <w:ind w:left="567"/>
        <w:contextualSpacing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Самостоятельная работа обучающихся – </w:t>
      </w:r>
      <w:r w:rsidR="008F1A4A">
        <w:rPr>
          <w:rFonts w:eastAsia="Times New Roman"/>
          <w:sz w:val="24"/>
          <w:szCs w:val="24"/>
        </w:rPr>
        <w:t>18</w:t>
      </w:r>
      <w:r w:rsidRPr="00184D37">
        <w:rPr>
          <w:rFonts w:eastAsia="Times New Roman"/>
          <w:sz w:val="24"/>
          <w:szCs w:val="24"/>
        </w:rPr>
        <w:t xml:space="preserve"> часов</w:t>
      </w:r>
    </w:p>
    <w:p w:rsidR="00184D37" w:rsidRPr="00184D37" w:rsidRDefault="00184D37" w:rsidP="00BC19FF">
      <w:pPr>
        <w:tabs>
          <w:tab w:val="left" w:pos="284"/>
        </w:tabs>
        <w:ind w:left="567"/>
        <w:jc w:val="both"/>
        <w:rPr>
          <w:sz w:val="24"/>
          <w:szCs w:val="24"/>
        </w:rPr>
      </w:pPr>
      <w:r w:rsidRPr="00184D37">
        <w:rPr>
          <w:sz w:val="24"/>
          <w:szCs w:val="24"/>
        </w:rPr>
        <w:t xml:space="preserve">учебная практика – </w:t>
      </w:r>
      <w:r w:rsidR="008F1A4A">
        <w:rPr>
          <w:sz w:val="24"/>
          <w:szCs w:val="24"/>
        </w:rPr>
        <w:t>3</w:t>
      </w:r>
      <w:r w:rsidRPr="00184D37">
        <w:rPr>
          <w:sz w:val="24"/>
          <w:szCs w:val="24"/>
        </w:rPr>
        <w:t xml:space="preserve"> недели (</w:t>
      </w:r>
      <w:r w:rsidR="008F1A4A">
        <w:rPr>
          <w:sz w:val="24"/>
          <w:szCs w:val="24"/>
        </w:rPr>
        <w:t>108 часов</w:t>
      </w:r>
      <w:r w:rsidRPr="00184D37">
        <w:rPr>
          <w:sz w:val="24"/>
          <w:szCs w:val="24"/>
        </w:rPr>
        <w:t>)</w:t>
      </w:r>
    </w:p>
    <w:p w:rsidR="00184D37" w:rsidRPr="00184D37" w:rsidRDefault="00184D37" w:rsidP="00BC19FF">
      <w:pPr>
        <w:tabs>
          <w:tab w:val="left" w:pos="284"/>
        </w:tabs>
        <w:ind w:left="567"/>
        <w:jc w:val="both"/>
        <w:rPr>
          <w:sz w:val="24"/>
          <w:szCs w:val="24"/>
        </w:rPr>
      </w:pPr>
      <w:r w:rsidRPr="00184D37">
        <w:rPr>
          <w:sz w:val="24"/>
          <w:szCs w:val="24"/>
        </w:rPr>
        <w:t>производственная практика – 2 недели (72 часа)</w:t>
      </w:r>
    </w:p>
    <w:p w:rsidR="00184D37" w:rsidRPr="00184D37" w:rsidRDefault="00184D37" w:rsidP="00BC19FF">
      <w:pPr>
        <w:tabs>
          <w:tab w:val="left" w:pos="284"/>
        </w:tabs>
        <w:ind w:left="567"/>
        <w:jc w:val="both"/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sz w:val="24"/>
          <w:szCs w:val="24"/>
        </w:rPr>
        <w:br w:type="page"/>
      </w: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ПМ.03 Выполнение окрашивания волос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184D37" w:rsidRPr="00184D37" w:rsidRDefault="00184D37" w:rsidP="00E34BC6">
      <w:pPr>
        <w:ind w:firstLine="709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Рабочая программа профессионального модуля </w:t>
      </w:r>
      <w:r w:rsidRPr="00184D37">
        <w:rPr>
          <w:rFonts w:eastAsia="Times New Roman"/>
          <w:bCs/>
          <w:sz w:val="24"/>
          <w:szCs w:val="24"/>
        </w:rPr>
        <w:t xml:space="preserve">ПМ.03 Выполнение окрашивания волос </w:t>
      </w:r>
      <w:r w:rsidRPr="00184D37">
        <w:rPr>
          <w:rFonts w:eastAsia="Times New Roman"/>
          <w:sz w:val="24"/>
          <w:szCs w:val="24"/>
        </w:rPr>
        <w:t>является частью рабочей основной профессиональной образовательной программы по подготовки квалифицированных рабочих, служащих в соответствии с ФГОС СПО 43.01.02 Парикмахер, входящей в состав укрупненной группы профессий 43.00.00 Сервис и туризм, в части освоения основного вида профессиональной деятельности (ВПД): Выполнение окрашивания волос и соответствующих профессиональных компетенций (ПК):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3.1. Выполнять подготовительные работы по обслуживанию клиентов.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3.2. Выполнять окрашивание и обесцвечивание волос.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3.3. Выполнять колорирование волос.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3.4. Выполнять заключительные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sz w:val="24"/>
          <w:szCs w:val="24"/>
        </w:rPr>
        <w:t>и общих компетенций (ПК):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7. Исполнять воинскую обязанность</w:t>
      </w:r>
      <w:hyperlink r:id="rId12" w:anchor="992" w:history="1">
        <w:r w:rsidRPr="00184D37">
          <w:rPr>
            <w:rFonts w:eastAsia="Times New Roman"/>
            <w:color w:val="808080"/>
            <w:sz w:val="24"/>
            <w:szCs w:val="24"/>
            <w:u w:val="single"/>
            <w:bdr w:val="none" w:sz="0" w:space="0" w:color="auto" w:frame="1"/>
          </w:rPr>
          <w:t>*(2)</w:t>
        </w:r>
      </w:hyperlink>
      <w:r w:rsidRPr="00184D37">
        <w:rPr>
          <w:rFonts w:eastAsia="Times New Roman"/>
          <w:color w:val="333333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sz w:val="24"/>
          <w:szCs w:val="24"/>
        </w:rPr>
        <w:t>В профессиональный модуль ПМ.03 Выполнение окрашивания волос входит междисциплинарный курс МДК. 03.01 Окрашивание волос, учебная и производственная практики.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184D37" w:rsidRPr="00184D37" w:rsidRDefault="00184D37" w:rsidP="00112D2A">
      <w:pPr>
        <w:numPr>
          <w:ilvl w:val="1"/>
          <w:numId w:val="27"/>
        </w:num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иметь практический опыт:</w:t>
      </w:r>
    </w:p>
    <w:p w:rsidR="00184D37" w:rsidRPr="00184D37" w:rsidRDefault="00184D37" w:rsidP="00112D2A">
      <w:pPr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организации подготовительных работ по обслуживанию клиентов;</w:t>
      </w:r>
    </w:p>
    <w:p w:rsidR="00184D37" w:rsidRPr="00184D37" w:rsidRDefault="00184D37" w:rsidP="00112D2A">
      <w:pPr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выполнения окрашивания, обесцвечивания и колорирования волос красителями разных групп;</w:t>
      </w:r>
    </w:p>
    <w:p w:rsidR="00184D37" w:rsidRPr="00184D37" w:rsidRDefault="00184D37" w:rsidP="00112D2A">
      <w:pPr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выполнения заключительных работ по обслуживанию клиентов;</w:t>
      </w:r>
    </w:p>
    <w:p w:rsidR="00184D37" w:rsidRPr="00184D37" w:rsidRDefault="00184D37" w:rsidP="00184D37">
      <w:pPr>
        <w:jc w:val="both"/>
        <w:rPr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уметь: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организовывать рабочее место;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подбирать препараты для окрашивания волос;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пользоваться парикмахерским инструментом;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все виды окрашивания в соответствии с инструкционно-технологической картой;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производить коррекцию выполненной работы;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заключительные работы по обслуживанию клиентов;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ламинирование и декопирование волос;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кислотную и блондирующую смывки;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смешивать красители для получения дополнительных оттенков;</w:t>
      </w:r>
    </w:p>
    <w:p w:rsidR="00184D37" w:rsidRPr="00184D37" w:rsidRDefault="00184D37" w:rsidP="00184D37">
      <w:pPr>
        <w:jc w:val="both"/>
        <w:rPr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lastRenderedPageBreak/>
        <w:t>знать</w:t>
      </w:r>
      <w:r w:rsidRPr="00184D37">
        <w:rPr>
          <w:rFonts w:eastAsia="Times New Roman"/>
          <w:i/>
          <w:sz w:val="24"/>
          <w:szCs w:val="24"/>
        </w:rPr>
        <w:t>:</w:t>
      </w:r>
    </w:p>
    <w:p w:rsidR="00184D37" w:rsidRPr="00184D37" w:rsidRDefault="00184D37" w:rsidP="00112D2A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состав и свойства профессиональных препаратов;</w:t>
      </w:r>
    </w:p>
    <w:p w:rsidR="00184D37" w:rsidRPr="00184D37" w:rsidRDefault="00184D37" w:rsidP="00112D2A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современные направления моды в парикмахерском искусстве;</w:t>
      </w:r>
    </w:p>
    <w:p w:rsidR="00184D37" w:rsidRPr="00184D37" w:rsidRDefault="00184D37" w:rsidP="00112D2A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нормы расхода препаратов, времени на выполнение работ;</w:t>
      </w:r>
    </w:p>
    <w:p w:rsidR="00184D37" w:rsidRPr="00184D37" w:rsidRDefault="00184D37" w:rsidP="00112D2A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технологии окрашивания волос;</w:t>
      </w:r>
    </w:p>
    <w:p w:rsidR="00184D37" w:rsidRPr="00184D37" w:rsidRDefault="00184D37" w:rsidP="00112D2A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критерии оценки качества выполненной работы;</w:t>
      </w:r>
    </w:p>
    <w:p w:rsidR="00184D37" w:rsidRPr="00184D37" w:rsidRDefault="00184D37" w:rsidP="00112D2A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технологии декопирования и ламинирования волос;</w:t>
      </w:r>
    </w:p>
    <w:p w:rsidR="00184D37" w:rsidRPr="00184D37" w:rsidRDefault="00184D37" w:rsidP="00112D2A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технологию кислотной и блондирующей смывки.</w:t>
      </w:r>
    </w:p>
    <w:p w:rsidR="00184D37" w:rsidRPr="00184D37" w:rsidRDefault="00184D37" w:rsidP="00184D37">
      <w:pPr>
        <w:contextualSpacing/>
        <w:jc w:val="center"/>
        <w:rPr>
          <w:rFonts w:eastAsia="Times New Roman"/>
          <w:b/>
          <w:sz w:val="24"/>
          <w:szCs w:val="24"/>
        </w:rPr>
      </w:pPr>
    </w:p>
    <w:p w:rsidR="00184D37" w:rsidRPr="00184D37" w:rsidRDefault="00184D37" w:rsidP="00184D37">
      <w:pPr>
        <w:contextualSpacing/>
        <w:jc w:val="center"/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Максимальная</w:t>
      </w:r>
      <w:r>
        <w:rPr>
          <w:rFonts w:eastAsia="Times New Roman"/>
          <w:sz w:val="24"/>
          <w:szCs w:val="24"/>
        </w:rPr>
        <w:t xml:space="preserve"> учебная нагрузка обучающегося - </w:t>
      </w:r>
      <w:r w:rsidRPr="00184D37">
        <w:rPr>
          <w:rFonts w:eastAsia="Times New Roman"/>
          <w:sz w:val="24"/>
          <w:szCs w:val="24"/>
        </w:rPr>
        <w:t>5</w:t>
      </w:r>
      <w:r w:rsidR="00BE6396">
        <w:rPr>
          <w:rFonts w:eastAsia="Times New Roman"/>
          <w:sz w:val="24"/>
          <w:szCs w:val="24"/>
        </w:rPr>
        <w:t>40</w:t>
      </w:r>
      <w:r w:rsidRPr="00184D37">
        <w:rPr>
          <w:rFonts w:eastAsia="Times New Roman"/>
          <w:sz w:val="24"/>
          <w:szCs w:val="24"/>
        </w:rPr>
        <w:t xml:space="preserve"> часов,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Обязательная аудиторная учебная нагрузка – 1</w:t>
      </w:r>
      <w:r w:rsidR="008F1A4A">
        <w:rPr>
          <w:rFonts w:eastAsia="Times New Roman"/>
          <w:sz w:val="24"/>
          <w:szCs w:val="24"/>
        </w:rPr>
        <w:t>20 часов</w:t>
      </w:r>
      <w:r w:rsidRPr="00184D37">
        <w:rPr>
          <w:rFonts w:eastAsia="Times New Roman"/>
          <w:sz w:val="24"/>
          <w:szCs w:val="24"/>
        </w:rPr>
        <w:t>;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Самостоятельная работа обучающихся – </w:t>
      </w:r>
      <w:r w:rsidR="008F1A4A">
        <w:rPr>
          <w:rFonts w:eastAsia="Times New Roman"/>
          <w:sz w:val="24"/>
          <w:szCs w:val="24"/>
        </w:rPr>
        <w:t>60</w:t>
      </w:r>
      <w:r w:rsidRPr="00184D37">
        <w:rPr>
          <w:rFonts w:eastAsia="Times New Roman"/>
          <w:sz w:val="24"/>
          <w:szCs w:val="24"/>
        </w:rPr>
        <w:t xml:space="preserve"> час</w:t>
      </w:r>
      <w:r w:rsidR="008F1A4A">
        <w:rPr>
          <w:rFonts w:eastAsia="Times New Roman"/>
          <w:sz w:val="24"/>
          <w:szCs w:val="24"/>
        </w:rPr>
        <w:t>ов</w:t>
      </w:r>
    </w:p>
    <w:p w:rsidR="00184D37" w:rsidRPr="00184D37" w:rsidRDefault="00184D37" w:rsidP="00184D37">
      <w:pPr>
        <w:tabs>
          <w:tab w:val="left" w:pos="284"/>
        </w:tabs>
        <w:jc w:val="both"/>
        <w:rPr>
          <w:sz w:val="24"/>
          <w:szCs w:val="24"/>
        </w:rPr>
      </w:pPr>
      <w:r w:rsidRPr="00184D37">
        <w:rPr>
          <w:sz w:val="24"/>
          <w:szCs w:val="24"/>
        </w:rPr>
        <w:t xml:space="preserve">учебная практика – </w:t>
      </w:r>
      <w:r w:rsidR="008F1A4A">
        <w:rPr>
          <w:sz w:val="24"/>
          <w:szCs w:val="24"/>
        </w:rPr>
        <w:t>4 недели (144</w:t>
      </w:r>
      <w:r w:rsidRPr="00184D37">
        <w:rPr>
          <w:sz w:val="24"/>
          <w:szCs w:val="24"/>
        </w:rPr>
        <w:t xml:space="preserve"> </w:t>
      </w:r>
      <w:r w:rsidR="008F1A4A">
        <w:rPr>
          <w:sz w:val="24"/>
          <w:szCs w:val="24"/>
        </w:rPr>
        <w:t>часа</w:t>
      </w:r>
      <w:r w:rsidRPr="00184D37">
        <w:rPr>
          <w:sz w:val="24"/>
          <w:szCs w:val="24"/>
        </w:rPr>
        <w:t>)</w:t>
      </w:r>
    </w:p>
    <w:p w:rsidR="00184D37" w:rsidRPr="00184D37" w:rsidRDefault="00184D37" w:rsidP="00184D37">
      <w:pPr>
        <w:tabs>
          <w:tab w:val="left" w:pos="284"/>
        </w:tabs>
        <w:jc w:val="both"/>
        <w:rPr>
          <w:sz w:val="24"/>
          <w:szCs w:val="24"/>
        </w:rPr>
      </w:pPr>
      <w:r w:rsidRPr="00184D37">
        <w:rPr>
          <w:sz w:val="24"/>
          <w:szCs w:val="24"/>
        </w:rPr>
        <w:t>производственная практика – 6 недель (216 часов)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sz w:val="24"/>
          <w:szCs w:val="24"/>
        </w:rPr>
        <w:br w:type="page"/>
      </w: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 xml:space="preserve">ПМ.04 </w:t>
      </w:r>
      <w:r w:rsidR="00100B2D" w:rsidRPr="00184D37">
        <w:rPr>
          <w:rFonts w:eastAsia="Times New Roman"/>
          <w:b/>
          <w:bCs/>
          <w:sz w:val="24"/>
          <w:szCs w:val="24"/>
        </w:rPr>
        <w:t>Оформ</w:t>
      </w:r>
      <w:r w:rsidR="00100B2D">
        <w:rPr>
          <w:rFonts w:eastAsia="Times New Roman"/>
          <w:b/>
          <w:bCs/>
          <w:sz w:val="24"/>
          <w:szCs w:val="24"/>
        </w:rPr>
        <w:t>ление п</w:t>
      </w:r>
      <w:r w:rsidR="00100B2D" w:rsidRPr="00184D37">
        <w:rPr>
          <w:rFonts w:eastAsia="Times New Roman"/>
          <w:b/>
          <w:bCs/>
          <w:sz w:val="24"/>
          <w:szCs w:val="24"/>
        </w:rPr>
        <w:t>ричесок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184D37" w:rsidRPr="00184D37" w:rsidRDefault="00184D37" w:rsidP="00E34BC6">
      <w:pPr>
        <w:ind w:firstLine="567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Рабочая программа профессионального модуля </w:t>
      </w:r>
      <w:r w:rsidRPr="00184D37">
        <w:rPr>
          <w:rFonts w:eastAsia="Times New Roman"/>
          <w:bCs/>
          <w:sz w:val="24"/>
          <w:szCs w:val="24"/>
        </w:rPr>
        <w:t xml:space="preserve">ПМ.03 Выполнение окрашивания волос </w:t>
      </w:r>
      <w:r w:rsidRPr="00184D37">
        <w:rPr>
          <w:rFonts w:eastAsia="Times New Roman"/>
          <w:sz w:val="24"/>
          <w:szCs w:val="24"/>
        </w:rPr>
        <w:t>является частью рабочей основной профессиональной образовательной программы по подготовки квалифицированных рабочих, служащих в соответствии с ФГОС СПО 43.01.02 Парикмахер, входящей в состав укрупненной группы профессий 43.00.00 Сервис и туризм, в части освоения основного вида профессиональной деятельности (ВПД): Оформление причесок и соответствующих профессиональных компетенций (ПК):</w:t>
      </w:r>
    </w:p>
    <w:p w:rsidR="00184D37" w:rsidRPr="00184D37" w:rsidRDefault="00184D37" w:rsidP="00184D37">
      <w:pPr>
        <w:tabs>
          <w:tab w:val="left" w:pos="70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4.1. Выполнять подготов</w:t>
      </w:r>
      <w:r w:rsidR="009919DB">
        <w:rPr>
          <w:rFonts w:eastAsia="Times New Roman"/>
          <w:sz w:val="24"/>
          <w:szCs w:val="24"/>
        </w:rPr>
        <w:t xml:space="preserve">ительные работы по обслуживанию </w:t>
      </w:r>
      <w:r w:rsidRPr="00184D37">
        <w:rPr>
          <w:rFonts w:eastAsia="Times New Roman"/>
          <w:sz w:val="24"/>
          <w:szCs w:val="24"/>
        </w:rPr>
        <w:t>клиентов.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4.2. Выполнять прически с моделирующими элементами.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4.3. Выполнять заключительные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sz w:val="24"/>
          <w:szCs w:val="24"/>
        </w:rPr>
        <w:t>и общих компетенций (ПК):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7. Исполнять воинскую обязанность</w:t>
      </w:r>
      <w:hyperlink r:id="rId13" w:anchor="992" w:history="1">
        <w:r w:rsidRPr="00184D37">
          <w:rPr>
            <w:rFonts w:eastAsia="Times New Roman"/>
            <w:color w:val="808080"/>
            <w:sz w:val="24"/>
            <w:szCs w:val="24"/>
            <w:u w:val="single"/>
            <w:bdr w:val="none" w:sz="0" w:space="0" w:color="auto" w:frame="1"/>
          </w:rPr>
          <w:t>*(2)</w:t>
        </w:r>
      </w:hyperlink>
      <w:r w:rsidRPr="00184D37">
        <w:rPr>
          <w:rFonts w:eastAsia="Times New Roman"/>
          <w:color w:val="333333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sz w:val="24"/>
          <w:szCs w:val="24"/>
        </w:rPr>
        <w:t>В профессиональный модуль ПМ.04 Оформление прически входит междисциплинарный курс МДК. 04.01 Искусство прически, учебная и производственная практики.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184D37" w:rsidRPr="00184D37" w:rsidRDefault="00184D37" w:rsidP="00E34BC6">
      <w:pPr>
        <w:tabs>
          <w:tab w:val="left" w:pos="508"/>
        </w:tabs>
        <w:ind w:firstLine="567"/>
        <w:jc w:val="both"/>
        <w:rPr>
          <w:rFonts w:eastAsia="Times New Roman"/>
          <w:sz w:val="24"/>
          <w:szCs w:val="24"/>
        </w:rPr>
      </w:pPr>
      <w:r w:rsidRPr="00184D37">
        <w:rPr>
          <w:sz w:val="24"/>
          <w:szCs w:val="24"/>
        </w:rPr>
        <w:t xml:space="preserve">С </w:t>
      </w:r>
      <w:r w:rsidRPr="00184D37">
        <w:rPr>
          <w:rFonts w:eastAsia="Times New Roman"/>
          <w:sz w:val="24"/>
          <w:szCs w:val="24"/>
        </w:rPr>
        <w:t>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иметь практический опыт: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- организации подготовительных работ по обслуживанию клиентов;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 xml:space="preserve">- выполнения причесок с моделирующими элементами (повседневных и нарядных); 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 xml:space="preserve">- выполнения заключительных работ по обслуживанию клиентов; 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 xml:space="preserve">- выполнения плетения кос, жгутов, оформления их в прическу; 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 xml:space="preserve">- применения видов декора по назначению; 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 xml:space="preserve">- выполнения плетения кос, жгутов, оформления их в прическу; 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- применения видов декора по назначению;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уметь: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- организовывать рабочее место;</w:t>
      </w:r>
    </w:p>
    <w:p w:rsidR="009919DB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 xml:space="preserve">- подбирать препараты, принадлежности для причесок; 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- пользоваться парикмахерским инструментом;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- выполнять все виды причесок в соответствии с инструкционно-технологической картой;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- производить коррекцию прически;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- выполнять заключительные работы по обслуживанию клиентов;</w:t>
      </w:r>
    </w:p>
    <w:p w:rsidR="00184D37" w:rsidRPr="00184D37" w:rsidRDefault="00184D37" w:rsidP="00184D37">
      <w:pPr>
        <w:jc w:val="both"/>
        <w:rPr>
          <w:rFonts w:eastAsia="Times New Roman"/>
          <w:b/>
          <w:i/>
          <w:sz w:val="24"/>
          <w:szCs w:val="24"/>
        </w:rPr>
      </w:pPr>
      <w:r w:rsidRPr="00184D37">
        <w:rPr>
          <w:rFonts w:eastAsia="Times New Roman"/>
          <w:b/>
          <w:i/>
          <w:sz w:val="24"/>
          <w:szCs w:val="24"/>
        </w:rPr>
        <w:t>знать:</w:t>
      </w:r>
    </w:p>
    <w:p w:rsidR="00184D37" w:rsidRPr="00184D37" w:rsidRDefault="00184D37" w:rsidP="00112D2A">
      <w:pPr>
        <w:numPr>
          <w:ilvl w:val="0"/>
          <w:numId w:val="36"/>
        </w:numPr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lastRenderedPageBreak/>
        <w:t xml:space="preserve">состав и свойства профессиональных препаратов; </w:t>
      </w:r>
    </w:p>
    <w:p w:rsidR="00184D37" w:rsidRPr="00184D37" w:rsidRDefault="00184D37" w:rsidP="00112D2A">
      <w:pPr>
        <w:numPr>
          <w:ilvl w:val="0"/>
          <w:numId w:val="36"/>
        </w:numPr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современные направления моды в парикмахерском искусстве; </w:t>
      </w:r>
    </w:p>
    <w:p w:rsidR="00184D37" w:rsidRPr="00184D37" w:rsidRDefault="00184D37" w:rsidP="00112D2A">
      <w:pPr>
        <w:numPr>
          <w:ilvl w:val="0"/>
          <w:numId w:val="36"/>
        </w:numPr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нормы расхода препаратов, </w:t>
      </w:r>
    </w:p>
    <w:p w:rsidR="00184D37" w:rsidRPr="00184D37" w:rsidRDefault="00184D37" w:rsidP="00112D2A">
      <w:pPr>
        <w:numPr>
          <w:ilvl w:val="0"/>
          <w:numId w:val="36"/>
        </w:numPr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времени на выполнение работ; </w:t>
      </w:r>
    </w:p>
    <w:p w:rsidR="00184D37" w:rsidRPr="00184D37" w:rsidRDefault="00184D37" w:rsidP="00112D2A">
      <w:pPr>
        <w:numPr>
          <w:ilvl w:val="0"/>
          <w:numId w:val="36"/>
        </w:numPr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технологии выполнения причесок с моделирующими элементами; </w:t>
      </w:r>
    </w:p>
    <w:p w:rsidR="00184D37" w:rsidRPr="00184D37" w:rsidRDefault="00184D37" w:rsidP="00112D2A">
      <w:pPr>
        <w:numPr>
          <w:ilvl w:val="0"/>
          <w:numId w:val="36"/>
        </w:numPr>
        <w:ind w:left="284" w:hanging="284"/>
        <w:contextualSpacing/>
        <w:jc w:val="both"/>
        <w:rPr>
          <w:rFonts w:eastAsia="Times New Roman"/>
          <w:i/>
          <w:sz w:val="24"/>
          <w:szCs w:val="24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>критерии оценки качества причесок.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contextualSpacing/>
        <w:jc w:val="center"/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Максимальная</w:t>
      </w:r>
      <w:r>
        <w:rPr>
          <w:rFonts w:eastAsia="Times New Roman"/>
          <w:sz w:val="24"/>
          <w:szCs w:val="24"/>
        </w:rPr>
        <w:t xml:space="preserve"> учебная нагрузка обучающегося - </w:t>
      </w:r>
      <w:r w:rsidR="00BE6396">
        <w:rPr>
          <w:rFonts w:eastAsia="Times New Roman"/>
          <w:sz w:val="24"/>
          <w:szCs w:val="24"/>
        </w:rPr>
        <w:t>592 часа</w:t>
      </w:r>
      <w:r w:rsidRPr="00184D37">
        <w:rPr>
          <w:rFonts w:eastAsia="Times New Roman"/>
          <w:sz w:val="24"/>
          <w:szCs w:val="24"/>
        </w:rPr>
        <w:t>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Обязательная аудиторная учебн</w:t>
      </w:r>
      <w:r w:rsidR="00BE6396">
        <w:rPr>
          <w:rFonts w:eastAsia="Times New Roman"/>
          <w:sz w:val="24"/>
          <w:szCs w:val="24"/>
        </w:rPr>
        <w:t>ая нагрузка – 106</w:t>
      </w:r>
      <w:r w:rsidRPr="00184D37">
        <w:rPr>
          <w:rFonts w:eastAsia="Times New Roman"/>
          <w:sz w:val="24"/>
          <w:szCs w:val="24"/>
        </w:rPr>
        <w:t xml:space="preserve"> часов;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Самосто</w:t>
      </w:r>
      <w:r w:rsidR="00BE6396">
        <w:rPr>
          <w:rFonts w:eastAsia="Times New Roman"/>
          <w:sz w:val="24"/>
          <w:szCs w:val="24"/>
        </w:rPr>
        <w:t>ятельная работа обучающихся – 54</w:t>
      </w:r>
      <w:r w:rsidRPr="00184D37">
        <w:rPr>
          <w:rFonts w:eastAsia="Times New Roman"/>
          <w:sz w:val="24"/>
          <w:szCs w:val="24"/>
        </w:rPr>
        <w:t xml:space="preserve"> часа</w:t>
      </w:r>
    </w:p>
    <w:p w:rsidR="00184D37" w:rsidRPr="00184D37" w:rsidRDefault="00184D37" w:rsidP="00184D37">
      <w:pPr>
        <w:tabs>
          <w:tab w:val="left" w:pos="284"/>
        </w:tabs>
        <w:jc w:val="both"/>
        <w:rPr>
          <w:sz w:val="24"/>
          <w:szCs w:val="24"/>
        </w:rPr>
      </w:pPr>
      <w:r w:rsidRPr="00184D37">
        <w:rPr>
          <w:sz w:val="24"/>
          <w:szCs w:val="24"/>
        </w:rPr>
        <w:t>учебная практика – 6 недель (216 часов)</w:t>
      </w:r>
    </w:p>
    <w:p w:rsidR="00184D37" w:rsidRPr="00184D37" w:rsidRDefault="00184D37" w:rsidP="00184D37">
      <w:pPr>
        <w:tabs>
          <w:tab w:val="left" w:pos="284"/>
        </w:tabs>
        <w:jc w:val="both"/>
        <w:rPr>
          <w:sz w:val="24"/>
          <w:szCs w:val="24"/>
        </w:rPr>
      </w:pPr>
      <w:r w:rsidRPr="00184D37">
        <w:rPr>
          <w:sz w:val="24"/>
          <w:szCs w:val="24"/>
        </w:rPr>
        <w:t>производственная практика – 6 недель (216 часов)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sz w:val="24"/>
          <w:szCs w:val="24"/>
        </w:rPr>
        <w:br w:type="page"/>
      </w: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</w:t>
      </w:r>
      <w:r w:rsidRPr="00184D37">
        <w:rPr>
          <w:rFonts w:eastAsia="Times New Roman"/>
          <w:b/>
          <w:bCs/>
          <w:sz w:val="24"/>
          <w:szCs w:val="24"/>
        </w:rPr>
        <w:t xml:space="preserve"> 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ФК.00 Физическая культура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184D37" w:rsidRPr="00184D37" w:rsidRDefault="00184D37" w:rsidP="00E34BC6">
      <w:pPr>
        <w:tabs>
          <w:tab w:val="left" w:pos="478"/>
        </w:tabs>
        <w:ind w:firstLine="567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Pr="00184D37">
        <w:rPr>
          <w:rFonts w:eastAsia="Times New Roman"/>
          <w:bCs/>
          <w:sz w:val="24"/>
          <w:szCs w:val="24"/>
        </w:rPr>
        <w:t>ФК.00 Физическая культура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 xml:space="preserve">является частью рабочей основной профессиональной образовательной программы подготовки квалифицированных рабочих, служащих в соответствии с ФГОС СПО ППКРС по профессии 43.01.02 Парикмахер. </w:t>
      </w:r>
    </w:p>
    <w:p w:rsidR="00184D37" w:rsidRPr="00184D37" w:rsidRDefault="00184D37" w:rsidP="00184D37">
      <w:pPr>
        <w:tabs>
          <w:tab w:val="left" w:pos="478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В результате освоения учебной дисциплины формируются общие (ОК) компетенции: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7. Исполнять воинскую обязанность</w:t>
      </w:r>
      <w:hyperlink r:id="rId14" w:anchor="992" w:history="1">
        <w:r w:rsidRPr="00184D37">
          <w:rPr>
            <w:rFonts w:eastAsia="Times New Roman"/>
            <w:color w:val="808080"/>
            <w:sz w:val="24"/>
            <w:szCs w:val="24"/>
            <w:u w:val="single"/>
            <w:bdr w:val="none" w:sz="0" w:space="0" w:color="auto" w:frame="1"/>
          </w:rPr>
          <w:t>*(2)</w:t>
        </w:r>
      </w:hyperlink>
      <w:r w:rsidRPr="00184D37">
        <w:rPr>
          <w:rFonts w:eastAsia="Times New Roman"/>
          <w:color w:val="333333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184D37">
        <w:rPr>
          <w:rFonts w:eastAsia="Times New Roman"/>
          <w:sz w:val="24"/>
          <w:szCs w:val="24"/>
        </w:rPr>
        <w:t>дисциплина входит в общепрофессиональный учебной цикл.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84D37" w:rsidRPr="00184D37" w:rsidRDefault="00184D37" w:rsidP="00112D2A">
      <w:pPr>
        <w:numPr>
          <w:ilvl w:val="0"/>
          <w:numId w:val="18"/>
        </w:numPr>
        <w:tabs>
          <w:tab w:val="left" w:pos="480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результате освоения учебной дисциплины обучающийся должен </w:t>
      </w:r>
    </w:p>
    <w:p w:rsidR="00184D37" w:rsidRPr="00184D37" w:rsidRDefault="00184D37" w:rsidP="00184D37">
      <w:pPr>
        <w:tabs>
          <w:tab w:val="left" w:pos="480"/>
        </w:tabs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r w:rsidRPr="00184D37">
        <w:rPr>
          <w:b/>
          <w:i/>
          <w:color w:val="333333"/>
          <w:sz w:val="24"/>
          <w:szCs w:val="24"/>
          <w:shd w:val="clear" w:color="auto" w:fill="FFFFFF"/>
        </w:rPr>
        <w:t xml:space="preserve">уметь: </w:t>
      </w:r>
    </w:p>
    <w:p w:rsidR="00184D37" w:rsidRPr="00184D37" w:rsidRDefault="00184D37" w:rsidP="00112D2A">
      <w:pPr>
        <w:numPr>
          <w:ilvl w:val="0"/>
          <w:numId w:val="37"/>
        </w:numPr>
        <w:tabs>
          <w:tab w:val="left" w:pos="142"/>
        </w:tabs>
        <w:ind w:left="142" w:hanging="142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184D37" w:rsidRPr="00184D37" w:rsidRDefault="00184D37" w:rsidP="00184D37">
      <w:pPr>
        <w:tabs>
          <w:tab w:val="left" w:pos="480"/>
        </w:tabs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r w:rsidRPr="00184D37">
        <w:rPr>
          <w:b/>
          <w:i/>
          <w:color w:val="333333"/>
          <w:sz w:val="24"/>
          <w:szCs w:val="24"/>
          <w:shd w:val="clear" w:color="auto" w:fill="FFFFFF"/>
        </w:rPr>
        <w:t xml:space="preserve">знать: </w:t>
      </w:r>
    </w:p>
    <w:p w:rsidR="00184D37" w:rsidRPr="00184D37" w:rsidRDefault="00184D37" w:rsidP="00112D2A">
      <w:pPr>
        <w:numPr>
          <w:ilvl w:val="0"/>
          <w:numId w:val="38"/>
        </w:numPr>
        <w:tabs>
          <w:tab w:val="left" w:pos="142"/>
        </w:tabs>
        <w:ind w:left="142" w:hanging="142"/>
        <w:contextualSpacing/>
        <w:jc w:val="both"/>
        <w:rPr>
          <w:rFonts w:eastAsia="Times New Roman"/>
          <w:i/>
          <w:sz w:val="24"/>
          <w:szCs w:val="24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184D37" w:rsidRPr="00184D37" w:rsidRDefault="00184D37" w:rsidP="00184D37">
      <w:pPr>
        <w:tabs>
          <w:tab w:val="left" w:pos="478"/>
        </w:tabs>
        <w:rPr>
          <w:rFonts w:eastAsia="Times New Roman"/>
          <w:sz w:val="24"/>
          <w:szCs w:val="24"/>
        </w:rPr>
      </w:pPr>
    </w:p>
    <w:p w:rsidR="00184D37" w:rsidRPr="00184D37" w:rsidRDefault="00184D37" w:rsidP="00184D37">
      <w:pPr>
        <w:jc w:val="center"/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Максимальна</w:t>
      </w:r>
      <w:r>
        <w:rPr>
          <w:rFonts w:eastAsia="Times New Roman"/>
          <w:sz w:val="24"/>
          <w:szCs w:val="24"/>
        </w:rPr>
        <w:t>я учебная нагрузка обучающегося</w:t>
      </w:r>
      <w:r w:rsidRPr="00184D37">
        <w:rPr>
          <w:rFonts w:eastAsia="Times New Roman"/>
          <w:sz w:val="24"/>
          <w:szCs w:val="24"/>
        </w:rPr>
        <w:t xml:space="preserve"> 80 часов,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Обязательная аудиторная учебная нагрузка – 40 часов;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tabs>
          <w:tab w:val="left" w:pos="478"/>
        </w:tabs>
        <w:rPr>
          <w:rFonts w:eastAsia="Times New Roman"/>
          <w:sz w:val="24"/>
          <w:szCs w:val="24"/>
        </w:rPr>
      </w:pPr>
    </w:p>
    <w:p w:rsidR="00184D37" w:rsidRPr="00184D37" w:rsidRDefault="00184D37" w:rsidP="00184D37">
      <w:pPr>
        <w:tabs>
          <w:tab w:val="left" w:pos="478"/>
        </w:tabs>
        <w:rPr>
          <w:rFonts w:eastAsia="Times New Roman"/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9919DB" w:rsidRDefault="009919DB">
      <w:pPr>
        <w:spacing w:after="200" w:line="276" w:lineRule="auto"/>
      </w:pPr>
      <w:r>
        <w:br w:type="page"/>
      </w:r>
    </w:p>
    <w:p w:rsidR="009919DB" w:rsidRDefault="009919DB" w:rsidP="009919DB">
      <w:pPr>
        <w:widowControl w:val="0"/>
        <w:tabs>
          <w:tab w:val="left" w:pos="3210"/>
        </w:tabs>
        <w:autoSpaceDE w:val="0"/>
        <w:ind w:left="540" w:hanging="256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4</w:t>
      </w:r>
      <w:r w:rsidRPr="007843A0">
        <w:rPr>
          <w:rFonts w:eastAsia="Times New Roman"/>
          <w:b/>
          <w:sz w:val="24"/>
          <w:szCs w:val="24"/>
        </w:rPr>
        <w:t xml:space="preserve">. </w:t>
      </w:r>
      <w:r w:rsidR="00394203">
        <w:rPr>
          <w:rFonts w:eastAsia="Times New Roman"/>
          <w:b/>
          <w:sz w:val="24"/>
          <w:szCs w:val="24"/>
        </w:rPr>
        <w:t>Аннотации п</w:t>
      </w:r>
      <w:r w:rsidRPr="007843A0">
        <w:rPr>
          <w:rFonts w:eastAsia="Times New Roman"/>
          <w:b/>
          <w:sz w:val="24"/>
          <w:szCs w:val="24"/>
        </w:rPr>
        <w:t>рограмм учеб</w:t>
      </w:r>
      <w:r>
        <w:rPr>
          <w:rFonts w:eastAsia="Times New Roman"/>
          <w:b/>
          <w:sz w:val="24"/>
          <w:szCs w:val="24"/>
        </w:rPr>
        <w:t>ной и производственной практик</w:t>
      </w:r>
    </w:p>
    <w:p w:rsidR="00394203" w:rsidRDefault="00394203" w:rsidP="00A61498">
      <w:pPr>
        <w:jc w:val="center"/>
        <w:rPr>
          <w:rFonts w:eastAsia="Times New Roman"/>
          <w:b/>
          <w:bCs/>
          <w:sz w:val="24"/>
          <w:szCs w:val="24"/>
        </w:rPr>
      </w:pPr>
    </w:p>
    <w:p w:rsidR="00A61498" w:rsidRDefault="00A61498" w:rsidP="00A61498">
      <w:pPr>
        <w:jc w:val="center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 xml:space="preserve">Аннотация к программе учебной </w:t>
      </w:r>
      <w:r>
        <w:rPr>
          <w:rFonts w:eastAsia="Times New Roman"/>
          <w:b/>
          <w:bCs/>
          <w:sz w:val="24"/>
          <w:szCs w:val="24"/>
        </w:rPr>
        <w:t xml:space="preserve">практики </w:t>
      </w:r>
    </w:p>
    <w:p w:rsidR="00DE0166" w:rsidRDefault="00DE0166" w:rsidP="00A61498">
      <w:pPr>
        <w:jc w:val="center"/>
        <w:rPr>
          <w:rFonts w:eastAsia="Times New Roman"/>
          <w:b/>
          <w:spacing w:val="-6"/>
          <w:sz w:val="24"/>
          <w:szCs w:val="24"/>
        </w:rPr>
      </w:pPr>
      <w:r w:rsidRPr="00346CEB">
        <w:rPr>
          <w:rFonts w:eastAsia="Times New Roman"/>
          <w:b/>
          <w:spacing w:val="-6"/>
          <w:sz w:val="24"/>
          <w:szCs w:val="24"/>
        </w:rPr>
        <w:t>ПМ 01.</w:t>
      </w:r>
      <w:r w:rsidR="00694AE0">
        <w:rPr>
          <w:rFonts w:eastAsia="Times New Roman"/>
          <w:b/>
          <w:spacing w:val="-6"/>
          <w:sz w:val="24"/>
          <w:szCs w:val="24"/>
        </w:rPr>
        <w:t xml:space="preserve"> </w:t>
      </w:r>
      <w:r w:rsidRPr="00346CEB">
        <w:rPr>
          <w:rFonts w:eastAsia="Times New Roman"/>
          <w:b/>
          <w:spacing w:val="-6"/>
          <w:sz w:val="24"/>
          <w:szCs w:val="24"/>
        </w:rPr>
        <w:t>Выполнение стрижек и укладок волос</w:t>
      </w:r>
    </w:p>
    <w:p w:rsidR="00346CEB" w:rsidRPr="00346CEB" w:rsidRDefault="00346CEB" w:rsidP="00A61498">
      <w:pPr>
        <w:jc w:val="center"/>
        <w:rPr>
          <w:rFonts w:eastAsia="Times New Roman"/>
          <w:b/>
          <w:bCs/>
          <w:sz w:val="24"/>
          <w:szCs w:val="24"/>
        </w:rPr>
      </w:pPr>
    </w:p>
    <w:p w:rsidR="00DE0166" w:rsidRPr="00825286" w:rsidRDefault="00DE0166" w:rsidP="00825286">
      <w:pPr>
        <w:pStyle w:val="a3"/>
        <w:numPr>
          <w:ilvl w:val="1"/>
          <w:numId w:val="9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sz w:val="24"/>
          <w:szCs w:val="24"/>
        </w:rPr>
      </w:pPr>
      <w:r w:rsidRPr="00825286">
        <w:rPr>
          <w:rFonts w:eastAsia="Times New Roman"/>
          <w:b/>
          <w:sz w:val="24"/>
          <w:szCs w:val="24"/>
        </w:rPr>
        <w:t>Область применения программы</w:t>
      </w:r>
    </w:p>
    <w:p w:rsidR="00DE0166" w:rsidRPr="000E78B8" w:rsidRDefault="00DE0166" w:rsidP="000E78B8">
      <w:pPr>
        <w:ind w:firstLine="360"/>
        <w:jc w:val="both"/>
        <w:rPr>
          <w:rFonts w:eastAsia="Times New Roman"/>
          <w:sz w:val="24"/>
          <w:szCs w:val="24"/>
        </w:rPr>
      </w:pPr>
      <w:r w:rsidRPr="00DE0166">
        <w:rPr>
          <w:rFonts w:eastAsia="Times New Roman"/>
          <w:sz w:val="24"/>
          <w:szCs w:val="24"/>
        </w:rPr>
        <w:t xml:space="preserve">Программа учебной практики </w:t>
      </w:r>
      <w:r w:rsidRPr="00DE0166">
        <w:rPr>
          <w:rFonts w:eastAsia="Times New Roman"/>
          <w:b/>
          <w:i/>
          <w:spacing w:val="-6"/>
          <w:sz w:val="24"/>
          <w:szCs w:val="24"/>
        </w:rPr>
        <w:t>ПМ 01.</w:t>
      </w:r>
      <w:r w:rsidR="00694AE0">
        <w:rPr>
          <w:rFonts w:eastAsia="Times New Roman"/>
          <w:b/>
          <w:i/>
          <w:spacing w:val="-6"/>
          <w:sz w:val="24"/>
          <w:szCs w:val="24"/>
        </w:rPr>
        <w:t xml:space="preserve"> </w:t>
      </w:r>
      <w:r w:rsidRPr="00DE0166">
        <w:rPr>
          <w:rFonts w:eastAsia="Times New Roman"/>
          <w:b/>
          <w:i/>
          <w:spacing w:val="-6"/>
          <w:sz w:val="24"/>
          <w:szCs w:val="24"/>
        </w:rPr>
        <w:t>Выполнение стрижек и укладок волос</w:t>
      </w:r>
      <w:r w:rsidRPr="00DE0166">
        <w:rPr>
          <w:rFonts w:eastAsia="Times New Roman"/>
          <w:sz w:val="24"/>
          <w:szCs w:val="24"/>
        </w:rPr>
        <w:t xml:space="preserve"> яв</w:t>
      </w:r>
      <w:r w:rsidR="00E11926">
        <w:rPr>
          <w:rFonts w:eastAsia="Times New Roman"/>
          <w:sz w:val="24"/>
          <w:szCs w:val="24"/>
        </w:rPr>
        <w:t xml:space="preserve">ляется частью </w:t>
      </w:r>
      <w:r w:rsidRPr="00DE0166">
        <w:rPr>
          <w:rFonts w:eastAsia="Times New Roman"/>
          <w:sz w:val="24"/>
          <w:szCs w:val="24"/>
        </w:rPr>
        <w:t>программы подготовки квалифицированных рабочих, служащих (ППКРС) в соответствии с ФГОС по профессии СПО</w:t>
      </w:r>
      <w:r w:rsidR="00CD3039">
        <w:rPr>
          <w:rFonts w:eastAsia="Times New Roman"/>
          <w:sz w:val="24"/>
          <w:szCs w:val="24"/>
        </w:rPr>
        <w:t xml:space="preserve"> </w:t>
      </w:r>
      <w:r w:rsidRPr="00DE0166">
        <w:rPr>
          <w:rFonts w:eastAsia="Times New Roman"/>
          <w:b/>
          <w:sz w:val="24"/>
          <w:szCs w:val="24"/>
          <w:u w:val="single"/>
        </w:rPr>
        <w:t>43.01.02. Парикмахер</w:t>
      </w:r>
      <w:r w:rsidRPr="00DE0166">
        <w:rPr>
          <w:rFonts w:eastAsia="Times New Roman"/>
          <w:sz w:val="24"/>
          <w:szCs w:val="24"/>
        </w:rPr>
        <w:t xml:space="preserve"> (</w:t>
      </w:r>
      <w:r w:rsidRPr="00DE0166">
        <w:rPr>
          <w:rFonts w:eastAsia="Times New Roman"/>
          <w:i/>
          <w:sz w:val="24"/>
          <w:szCs w:val="24"/>
        </w:rPr>
        <w:t>укрупненная группа профессий 43.00.00.</w:t>
      </w:r>
      <w:r w:rsidR="00694AE0">
        <w:rPr>
          <w:rFonts w:eastAsia="Times New Roman"/>
          <w:i/>
          <w:sz w:val="24"/>
          <w:szCs w:val="24"/>
        </w:rPr>
        <w:t xml:space="preserve"> </w:t>
      </w:r>
      <w:r w:rsidRPr="00DE0166">
        <w:rPr>
          <w:rFonts w:eastAsia="Times New Roman"/>
          <w:i/>
          <w:sz w:val="24"/>
          <w:szCs w:val="24"/>
        </w:rPr>
        <w:t>Сервис и туризм</w:t>
      </w:r>
      <w:r w:rsidRPr="00DE0166">
        <w:rPr>
          <w:rFonts w:eastAsia="Times New Roman"/>
          <w:sz w:val="24"/>
          <w:szCs w:val="24"/>
        </w:rPr>
        <w:t xml:space="preserve">) в части освоения квалификации - </w:t>
      </w:r>
      <w:r w:rsidRPr="00DE0166">
        <w:rPr>
          <w:rFonts w:eastAsia="Times New Roman"/>
          <w:b/>
          <w:sz w:val="24"/>
          <w:szCs w:val="24"/>
        </w:rPr>
        <w:t>Парикмахер</w:t>
      </w:r>
      <w:r w:rsidRPr="00DE0166">
        <w:rPr>
          <w:rFonts w:eastAsia="Times New Roman"/>
          <w:sz w:val="24"/>
          <w:szCs w:val="24"/>
        </w:rPr>
        <w:t xml:space="preserve"> и основного вида профессиональной деятельности (ВПД): </w:t>
      </w:r>
      <w:r w:rsidRPr="00DE0166">
        <w:rPr>
          <w:rFonts w:eastAsia="Times New Roman"/>
          <w:b/>
          <w:i/>
          <w:spacing w:val="-6"/>
          <w:sz w:val="24"/>
          <w:szCs w:val="24"/>
        </w:rPr>
        <w:t>Выполнение стрижек и укладок волос</w:t>
      </w:r>
      <w:r w:rsidR="000E78B8">
        <w:rPr>
          <w:rFonts w:eastAsia="Times New Roman"/>
          <w:b/>
          <w:i/>
          <w:spacing w:val="-6"/>
          <w:sz w:val="24"/>
          <w:szCs w:val="24"/>
        </w:rPr>
        <w:t>.</w:t>
      </w:r>
    </w:p>
    <w:p w:rsidR="00DE0166" w:rsidRPr="00825286" w:rsidRDefault="00DE0166" w:rsidP="00825286">
      <w:pPr>
        <w:pStyle w:val="a3"/>
        <w:numPr>
          <w:ilvl w:val="1"/>
          <w:numId w:val="9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color w:val="333333"/>
          <w:sz w:val="24"/>
          <w:szCs w:val="24"/>
        </w:rPr>
      </w:pPr>
      <w:r w:rsidRPr="00825286">
        <w:rPr>
          <w:rFonts w:eastAsia="Times New Roman"/>
          <w:b/>
          <w:sz w:val="24"/>
          <w:szCs w:val="24"/>
        </w:rPr>
        <w:t xml:space="preserve">Цели и задачи учебной практики: </w:t>
      </w:r>
    </w:p>
    <w:p w:rsidR="00DE0166" w:rsidRPr="00DE0166" w:rsidRDefault="00DE0166" w:rsidP="00E1192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Times New Roman"/>
          <w:sz w:val="24"/>
          <w:szCs w:val="24"/>
        </w:rPr>
      </w:pPr>
      <w:r w:rsidRPr="00DE0166">
        <w:rPr>
          <w:rFonts w:eastAsia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ОПОП СПО по основным видам профессио</w:t>
      </w:r>
      <w:r w:rsidR="00E11926">
        <w:rPr>
          <w:rFonts w:eastAsia="Times New Roman"/>
          <w:sz w:val="24"/>
          <w:szCs w:val="24"/>
        </w:rPr>
        <w:t>нальной дея</w:t>
      </w:r>
      <w:r w:rsidRPr="00DE0166">
        <w:rPr>
          <w:rFonts w:eastAsia="Times New Roman"/>
          <w:sz w:val="24"/>
          <w:szCs w:val="24"/>
        </w:rPr>
        <w:t>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</w:t>
      </w:r>
      <w:r w:rsidR="00E11926">
        <w:rPr>
          <w:rFonts w:eastAsia="Times New Roman"/>
          <w:sz w:val="24"/>
          <w:szCs w:val="24"/>
        </w:rPr>
        <w:t>оения ими общих и профессиональ</w:t>
      </w:r>
      <w:r w:rsidRPr="00DE0166">
        <w:rPr>
          <w:rFonts w:eastAsia="Times New Roman"/>
          <w:sz w:val="24"/>
          <w:szCs w:val="24"/>
        </w:rPr>
        <w:t xml:space="preserve">ных компетенций по избранной профессии. </w:t>
      </w:r>
    </w:p>
    <w:p w:rsidR="00DE0166" w:rsidRPr="00DE0166" w:rsidRDefault="00DE0166" w:rsidP="00DE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DE0166">
        <w:rPr>
          <w:rFonts w:eastAsia="Times New Roman"/>
          <w:b/>
          <w:color w:val="333333"/>
          <w:sz w:val="24"/>
          <w:szCs w:val="24"/>
        </w:rPr>
        <w:t>Т</w:t>
      </w:r>
      <w:r w:rsidRPr="00DE0166">
        <w:rPr>
          <w:rFonts w:eastAsia="Times New Roman"/>
          <w:b/>
          <w:sz w:val="24"/>
          <w:szCs w:val="24"/>
        </w:rPr>
        <w:t>ребования к результатам освоения учебной практики</w:t>
      </w:r>
    </w:p>
    <w:p w:rsidR="00DE0166" w:rsidRPr="00E11926" w:rsidRDefault="00DE0166" w:rsidP="00E1192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Times New Roman"/>
          <w:b/>
          <w:sz w:val="24"/>
          <w:szCs w:val="24"/>
        </w:rPr>
      </w:pPr>
      <w:r w:rsidRPr="00DE0166">
        <w:rPr>
          <w:rFonts w:eastAsia="Times New Roman"/>
          <w:sz w:val="24"/>
          <w:szCs w:val="24"/>
        </w:rPr>
        <w:t xml:space="preserve">В результате прохождения учебной практики по виду профессиональной деятельности обучающийся должен </w:t>
      </w:r>
      <w:r w:rsidRPr="00DE0166">
        <w:rPr>
          <w:rFonts w:eastAsia="Times New Roman"/>
          <w:b/>
          <w:sz w:val="24"/>
          <w:szCs w:val="24"/>
        </w:rPr>
        <w:t>уметь: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4"/>
      </w:tblGrid>
      <w:tr w:rsidR="00DE0166" w:rsidRPr="00DE0166" w:rsidTr="00CC020C">
        <w:tc>
          <w:tcPr>
            <w:tcW w:w="2660" w:type="dxa"/>
          </w:tcPr>
          <w:p w:rsidR="00694AE0" w:rsidRDefault="00DE0166" w:rsidP="00D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94AE0">
              <w:rPr>
                <w:rFonts w:eastAsia="Times New Roman"/>
                <w:bCs/>
                <w:sz w:val="16"/>
                <w:szCs w:val="16"/>
              </w:rPr>
              <w:t xml:space="preserve">Вид профессиональной </w:t>
            </w:r>
          </w:p>
          <w:p w:rsidR="00DE0166" w:rsidRPr="00694AE0" w:rsidRDefault="00DE0166" w:rsidP="00D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694AE0">
              <w:rPr>
                <w:rFonts w:eastAsia="Times New Roman"/>
                <w:bCs/>
                <w:sz w:val="16"/>
                <w:szCs w:val="16"/>
              </w:rPr>
              <w:t>деятельности</w:t>
            </w:r>
          </w:p>
        </w:tc>
        <w:tc>
          <w:tcPr>
            <w:tcW w:w="6804" w:type="dxa"/>
          </w:tcPr>
          <w:p w:rsidR="00DE0166" w:rsidRPr="00694AE0" w:rsidRDefault="00DE0166" w:rsidP="00DE0166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 w:rsidRPr="00694AE0">
              <w:rPr>
                <w:rFonts w:eastAsia="Times New Roman"/>
                <w:sz w:val="16"/>
                <w:szCs w:val="16"/>
              </w:rPr>
              <w:t>Умения</w:t>
            </w:r>
          </w:p>
        </w:tc>
      </w:tr>
      <w:tr w:rsidR="00DE0166" w:rsidRPr="00DE0166" w:rsidTr="00CC020C">
        <w:tc>
          <w:tcPr>
            <w:tcW w:w="2660" w:type="dxa"/>
          </w:tcPr>
          <w:p w:rsidR="00DE0166" w:rsidRPr="00DE0166" w:rsidRDefault="00DE0166" w:rsidP="00D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166">
              <w:rPr>
                <w:rFonts w:eastAsia="Times New Roman"/>
                <w:b/>
                <w:bCs/>
                <w:sz w:val="24"/>
                <w:szCs w:val="24"/>
              </w:rPr>
              <w:t>Выполнение стрижек и укладок волос</w:t>
            </w:r>
          </w:p>
        </w:tc>
        <w:tc>
          <w:tcPr>
            <w:tcW w:w="6804" w:type="dxa"/>
          </w:tcPr>
          <w:p w:rsidR="00DE0166" w:rsidRPr="00E11926" w:rsidRDefault="00DE0166" w:rsidP="00DE0166">
            <w:pPr>
              <w:shd w:val="clear" w:color="auto" w:fill="FFFFFF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11926">
              <w:rPr>
                <w:rFonts w:eastAsia="Times New Roman"/>
                <w:i/>
                <w:sz w:val="24"/>
                <w:szCs w:val="24"/>
              </w:rPr>
              <w:t>Организовывать рабочее место; подбирать препараты для стрижек и укладок; пользоваться пар</w:t>
            </w:r>
            <w:r w:rsidR="00CD3039">
              <w:rPr>
                <w:rFonts w:eastAsia="Times New Roman"/>
                <w:i/>
                <w:sz w:val="24"/>
                <w:szCs w:val="24"/>
              </w:rPr>
              <w:t>икмахерским инструментом; выпол</w:t>
            </w:r>
            <w:r w:rsidRPr="00E11926">
              <w:rPr>
                <w:rFonts w:eastAsia="Times New Roman"/>
                <w:i/>
                <w:sz w:val="24"/>
                <w:szCs w:val="24"/>
              </w:rPr>
              <w:t>нять все виды стрижек и укладок в соответствии с инструкционно-технологической картой; производить коррекцию стрижек и укладок; выполнять заключительные работы по обслуживанию клиентов.</w:t>
            </w:r>
          </w:p>
        </w:tc>
      </w:tr>
    </w:tbl>
    <w:p w:rsidR="00DE0166" w:rsidRPr="00DE0166" w:rsidRDefault="00DE0166" w:rsidP="00DE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</w:p>
    <w:p w:rsidR="00DE0166" w:rsidRPr="00DE0166" w:rsidRDefault="00DE0166" w:rsidP="00DE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DE0166">
        <w:rPr>
          <w:rFonts w:eastAsia="Times New Roman"/>
          <w:b/>
          <w:sz w:val="24"/>
          <w:szCs w:val="24"/>
        </w:rPr>
        <w:t>1.3. Количество часов на освоение программы учебной практики:</w:t>
      </w:r>
    </w:p>
    <w:p w:rsidR="00DE0166" w:rsidRDefault="000E78B8" w:rsidP="00DE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рамках освоения ПМ</w:t>
      </w:r>
      <w:r w:rsidR="00BE6396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01</w:t>
      </w:r>
      <w:r w:rsidR="00BE6396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BE6396" w:rsidRPr="00BE6396">
        <w:rPr>
          <w:rFonts w:eastAsia="Times New Roman"/>
          <w:spacing w:val="-6"/>
          <w:sz w:val="24"/>
          <w:szCs w:val="24"/>
        </w:rPr>
        <w:t>Выполнение стрижек и укладок волос</w:t>
      </w:r>
      <w:r w:rsidR="00BE6396" w:rsidRPr="00DE0166">
        <w:rPr>
          <w:rFonts w:eastAsia="Times New Roman"/>
          <w:b/>
          <w:i/>
          <w:spacing w:val="-6"/>
          <w:sz w:val="24"/>
          <w:szCs w:val="24"/>
        </w:rPr>
        <w:t xml:space="preserve"> </w:t>
      </w:r>
      <w:r w:rsidR="00DE0166" w:rsidRPr="00DE0166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="00BE6396">
        <w:rPr>
          <w:rFonts w:eastAsia="Times New Roman"/>
          <w:sz w:val="24"/>
          <w:szCs w:val="24"/>
        </w:rPr>
        <w:t>216</w:t>
      </w:r>
      <w:r w:rsidR="00DE0166" w:rsidRPr="00DE0166">
        <w:rPr>
          <w:rFonts w:eastAsia="Times New Roman"/>
          <w:sz w:val="24"/>
          <w:szCs w:val="24"/>
        </w:rPr>
        <w:t xml:space="preserve"> часов</w:t>
      </w:r>
      <w:r w:rsidR="00BE6396">
        <w:rPr>
          <w:rFonts w:eastAsia="Times New Roman"/>
          <w:sz w:val="24"/>
          <w:szCs w:val="24"/>
        </w:rPr>
        <w:t xml:space="preserve"> (6 </w:t>
      </w:r>
      <w:r>
        <w:rPr>
          <w:rFonts w:eastAsia="Times New Roman"/>
          <w:sz w:val="24"/>
          <w:szCs w:val="24"/>
        </w:rPr>
        <w:t>недель)</w:t>
      </w:r>
    </w:p>
    <w:p w:rsidR="00E11926" w:rsidRPr="00DE0166" w:rsidRDefault="00E11926" w:rsidP="00DE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</w:p>
    <w:p w:rsidR="00DE0166" w:rsidRPr="00E11926" w:rsidRDefault="00DE0166" w:rsidP="00112D2A">
      <w:pPr>
        <w:pStyle w:val="a3"/>
        <w:keepNext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26" w:hanging="284"/>
        <w:outlineLvl w:val="0"/>
        <w:rPr>
          <w:b/>
          <w:caps/>
          <w:sz w:val="24"/>
          <w:szCs w:val="24"/>
        </w:rPr>
      </w:pPr>
      <w:r w:rsidRPr="00DE0166">
        <w:rPr>
          <w:b/>
          <w:caps/>
          <w:sz w:val="24"/>
          <w:szCs w:val="24"/>
        </w:rPr>
        <w:t>результаты освоения программы учебной практики</w:t>
      </w:r>
    </w:p>
    <w:p w:rsidR="00DE0166" w:rsidRPr="00E11926" w:rsidRDefault="00DE0166" w:rsidP="00E11926">
      <w:pPr>
        <w:shd w:val="clear" w:color="auto" w:fill="FFFFFF"/>
        <w:ind w:right="134" w:firstLine="426"/>
        <w:jc w:val="both"/>
        <w:rPr>
          <w:rFonts w:eastAsia="Times New Roman"/>
          <w:b/>
          <w:bCs/>
          <w:sz w:val="24"/>
          <w:szCs w:val="24"/>
        </w:rPr>
      </w:pPr>
      <w:r w:rsidRPr="00DE0166">
        <w:rPr>
          <w:rFonts w:eastAsia="Times New Roman"/>
          <w:sz w:val="24"/>
          <w:szCs w:val="24"/>
        </w:rPr>
        <w:t>Результатом освоения программы учебной практики является с</w:t>
      </w:r>
      <w:r w:rsidRPr="00DE0166">
        <w:rPr>
          <w:rFonts w:eastAsia="Times New Roman"/>
          <w:color w:val="333333"/>
          <w:sz w:val="24"/>
          <w:szCs w:val="24"/>
        </w:rPr>
        <w:t xml:space="preserve">формированность у обучающихся первоначальных, профессиональных умений </w:t>
      </w:r>
      <w:r w:rsidRPr="00DE0166">
        <w:rPr>
          <w:rFonts w:eastAsia="Times New Roman"/>
          <w:color w:val="000000" w:themeColor="text1"/>
          <w:sz w:val="24"/>
          <w:szCs w:val="24"/>
        </w:rPr>
        <w:t>в рамках модуля ПМ 01.</w:t>
      </w:r>
      <w:r w:rsidR="00E11926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DE0166">
        <w:rPr>
          <w:rFonts w:eastAsia="Times New Roman"/>
          <w:b/>
          <w:i/>
          <w:spacing w:val="-6"/>
          <w:sz w:val="24"/>
          <w:szCs w:val="24"/>
        </w:rPr>
        <w:t xml:space="preserve">Выполнение стрижек и укладок волос </w:t>
      </w:r>
      <w:r w:rsidRPr="00DE0166">
        <w:rPr>
          <w:rFonts w:eastAsia="Times New Roman"/>
          <w:color w:val="333333"/>
          <w:sz w:val="24"/>
          <w:szCs w:val="24"/>
        </w:rPr>
        <w:t xml:space="preserve">по основному виду профессиональной деятельности </w:t>
      </w:r>
      <w:r w:rsidRPr="00DE0166">
        <w:rPr>
          <w:rFonts w:eastAsia="Times New Roman"/>
          <w:sz w:val="24"/>
          <w:szCs w:val="24"/>
        </w:rPr>
        <w:t>(ВПД):</w:t>
      </w:r>
      <w:r w:rsidR="00E11926">
        <w:rPr>
          <w:rFonts w:eastAsia="Times New Roman"/>
          <w:b/>
          <w:bCs/>
          <w:sz w:val="24"/>
          <w:szCs w:val="24"/>
        </w:rPr>
        <w:t xml:space="preserve"> </w:t>
      </w:r>
      <w:r w:rsidRPr="00DE0166">
        <w:rPr>
          <w:rFonts w:eastAsia="Times New Roman"/>
          <w:i/>
          <w:spacing w:val="-6"/>
          <w:sz w:val="24"/>
          <w:szCs w:val="24"/>
        </w:rPr>
        <w:t>Выполнение стрижек и укладок волос</w:t>
      </w:r>
      <w:r w:rsidR="00E11926">
        <w:rPr>
          <w:rFonts w:eastAsia="Times New Roman"/>
          <w:i/>
          <w:spacing w:val="-6"/>
          <w:sz w:val="24"/>
          <w:szCs w:val="24"/>
        </w:rPr>
        <w:t xml:space="preserve">, </w:t>
      </w:r>
      <w:r w:rsidRPr="00DE0166">
        <w:rPr>
          <w:rFonts w:eastAsia="Times New Roman"/>
          <w:color w:val="333333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DE0166" w:rsidRPr="00DE0166" w:rsidRDefault="00DE0166" w:rsidP="00DE0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4"/>
          <w:szCs w:val="24"/>
        </w:rPr>
      </w:pPr>
    </w:p>
    <w:tbl>
      <w:tblPr>
        <w:tblW w:w="51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507"/>
      </w:tblGrid>
      <w:tr w:rsidR="00DE0166" w:rsidRPr="00DE0166" w:rsidTr="00346CEB">
        <w:trPr>
          <w:trHeight w:val="28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widowControl w:val="0"/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E0166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widowControl w:val="0"/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E0166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DE0166" w:rsidRPr="00DE0166" w:rsidTr="00346CEB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</w:rPr>
              <w:t>ПК 1.1.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Выполнять подготовительные работы по обслуживанию клиентов.</w:t>
            </w:r>
          </w:p>
        </w:tc>
      </w:tr>
      <w:tr w:rsidR="00DE0166" w:rsidRPr="00DE0166" w:rsidTr="00346CEB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DE0166">
              <w:rPr>
                <w:rStyle w:val="TimesNewRoman11pt1pt"/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E11926" w:rsidRDefault="00DE0166" w:rsidP="00DE0166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926">
              <w:rPr>
                <w:rStyle w:val="TimesNewRoman11pt"/>
                <w:rFonts w:eastAsia="Calibri"/>
                <w:sz w:val="24"/>
                <w:szCs w:val="24"/>
              </w:rPr>
              <w:t>Выполнять мытьё волос и профилактический уход за ними.</w:t>
            </w:r>
          </w:p>
        </w:tc>
      </w:tr>
      <w:tr w:rsidR="00DE0166" w:rsidRPr="00DE0166" w:rsidTr="00346CEB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DE0166">
              <w:rPr>
                <w:rStyle w:val="TimesNewRoman11pt1pt"/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классические и салонные стрижки (женские, мужские).</w:t>
            </w:r>
          </w:p>
        </w:tc>
      </w:tr>
      <w:tr w:rsidR="00DE0166" w:rsidRPr="00DE0166" w:rsidTr="00346CEB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DE0166">
              <w:rPr>
                <w:rStyle w:val="TimesNewRoman11pt1pt"/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укладки волос.</w:t>
            </w:r>
          </w:p>
        </w:tc>
      </w:tr>
      <w:tr w:rsidR="00DE0166" w:rsidRPr="00DE0166" w:rsidTr="00346CEB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DE0166">
              <w:rPr>
                <w:rStyle w:val="TimesNewRoman11pt1pt"/>
                <w:rFonts w:eastAsia="Calibri"/>
                <w:sz w:val="24"/>
                <w:szCs w:val="24"/>
              </w:rPr>
              <w:t>1.5.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стрижку усов, бороды, бакенбард.</w:t>
            </w:r>
          </w:p>
        </w:tc>
      </w:tr>
      <w:tr w:rsidR="00DE0166" w:rsidRPr="00DE0166" w:rsidTr="00346CEB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rPr>
                <w:rStyle w:val="TimesNewRoman11pt"/>
                <w:rFonts w:eastAsia="Calibri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DE0166">
              <w:rPr>
                <w:rStyle w:val="TimesNewRoman11pt1pt"/>
                <w:rFonts w:eastAsia="Calibri"/>
                <w:sz w:val="24"/>
                <w:szCs w:val="24"/>
              </w:rPr>
              <w:t>1.6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заключительные работы по обслуживанию клиентов.</w:t>
            </w:r>
          </w:p>
        </w:tc>
      </w:tr>
      <w:tr w:rsidR="00DE0166" w:rsidRPr="00DE0166" w:rsidTr="00346CEB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DE0166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1.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E0166" w:rsidRPr="00DE0166" w:rsidTr="00346CEB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DE0166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2.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D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0166" w:rsidRPr="00DE0166" w:rsidTr="00346CEB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DE0166">
              <w:rPr>
                <w:rStyle w:val="TimesNewRoman11pt1pt"/>
                <w:rFonts w:eastAsia="Calibri"/>
                <w:sz w:val="24"/>
                <w:szCs w:val="24"/>
                <w:lang w:bidi="en-US"/>
              </w:rPr>
              <w:t>3.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Анализировать рабочую ситуацию, осуществлять текущий и итоговый кон</w:t>
            </w: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E0166" w:rsidRPr="00DE0166" w:rsidTr="00346CEB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DE0166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4.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E0166" w:rsidRPr="00DE0166" w:rsidTr="00346CEB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DE0166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5.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E0166" w:rsidRPr="00DE0166" w:rsidTr="00346CEB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DE0166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6.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DE0166" w:rsidRPr="00DE0166" w:rsidTr="00346CEB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DE0166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7.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DE0166" w:rsidRPr="000E78B8" w:rsidRDefault="00DE0166" w:rsidP="00DE0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24"/>
          <w:szCs w:val="24"/>
        </w:rPr>
      </w:pPr>
    </w:p>
    <w:p w:rsidR="000E78B8" w:rsidRDefault="00DE0166" w:rsidP="00DE01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24"/>
          <w:szCs w:val="24"/>
        </w:rPr>
      </w:pPr>
      <w:r w:rsidRPr="000E78B8">
        <w:rPr>
          <w:rFonts w:eastAsia="Times New Roman"/>
          <w:b/>
          <w:sz w:val="24"/>
          <w:szCs w:val="24"/>
        </w:rPr>
        <w:t>Тематический план учебной практики</w:t>
      </w:r>
    </w:p>
    <w:p w:rsidR="000E78B8" w:rsidRPr="00B55F66" w:rsidRDefault="000E78B8" w:rsidP="00B55F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B55F66">
        <w:rPr>
          <w:rFonts w:eastAsia="Times New Roman"/>
          <w:sz w:val="24"/>
          <w:szCs w:val="24"/>
        </w:rPr>
        <w:t>Тема 1.1. Выполнение подготовительных и заключительных работ по обслуживанию клиентов.</w:t>
      </w:r>
    </w:p>
    <w:p w:rsidR="000E78B8" w:rsidRPr="00B55F66" w:rsidRDefault="000E78B8" w:rsidP="00B55F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B55F66">
        <w:rPr>
          <w:rFonts w:eastAsia="Times New Roman"/>
          <w:sz w:val="24"/>
          <w:szCs w:val="24"/>
        </w:rPr>
        <w:t>Тема 1.2. Диагностика волос. Выполнение мытья волос и профилактический уход за ними с применением моющих средств. Массаж головы.</w:t>
      </w:r>
    </w:p>
    <w:p w:rsidR="000E78B8" w:rsidRPr="00B55F66" w:rsidRDefault="000E78B8" w:rsidP="00B55F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B55F66">
        <w:rPr>
          <w:rFonts w:eastAsia="Times New Roman"/>
          <w:sz w:val="24"/>
          <w:szCs w:val="24"/>
        </w:rPr>
        <w:t>Тема 1.3.</w:t>
      </w:r>
      <w:r w:rsidR="003C0C36" w:rsidRPr="00B55F66">
        <w:rPr>
          <w:rFonts w:eastAsia="Times New Roman"/>
          <w:sz w:val="24"/>
          <w:szCs w:val="24"/>
        </w:rPr>
        <w:t xml:space="preserve"> </w:t>
      </w:r>
      <w:r w:rsidRPr="00B55F66">
        <w:rPr>
          <w:rFonts w:eastAsia="Calibri"/>
          <w:bCs/>
          <w:sz w:val="24"/>
          <w:szCs w:val="24"/>
        </w:rPr>
        <w:t>Выполнение приемов держания ножниц и расчески.</w:t>
      </w:r>
      <w:r w:rsidRPr="00B55F66">
        <w:rPr>
          <w:rFonts w:eastAsia="Times New Roman"/>
          <w:sz w:val="24"/>
          <w:szCs w:val="24"/>
        </w:rPr>
        <w:t xml:space="preserve"> Выполнение работ по разделению волосяного покрова на зоны и проборы.</w:t>
      </w:r>
    </w:p>
    <w:p w:rsidR="000E78B8" w:rsidRPr="00B55F66" w:rsidRDefault="000E78B8" w:rsidP="00B55F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sz w:val="24"/>
          <w:szCs w:val="24"/>
          <w:lang w:eastAsia="ar-SA"/>
        </w:rPr>
      </w:pPr>
      <w:r w:rsidRPr="00B55F66">
        <w:rPr>
          <w:rFonts w:eastAsia="Times New Roman"/>
          <w:sz w:val="24"/>
          <w:szCs w:val="24"/>
        </w:rPr>
        <w:t>Тема 1.4.</w:t>
      </w:r>
      <w:r w:rsidR="003C0C36" w:rsidRPr="00B55F66">
        <w:rPr>
          <w:rFonts w:eastAsia="Times New Roman"/>
          <w:sz w:val="24"/>
          <w:szCs w:val="24"/>
        </w:rPr>
        <w:t xml:space="preserve"> </w:t>
      </w:r>
      <w:r w:rsidRPr="00B55F66">
        <w:rPr>
          <w:rFonts w:eastAsia="Calibri"/>
          <w:bCs/>
          <w:sz w:val="24"/>
          <w:szCs w:val="24"/>
          <w:lang w:eastAsia="ar-SA"/>
        </w:rPr>
        <w:t>Выполнение простой стрижки.</w:t>
      </w:r>
    </w:p>
    <w:p w:rsidR="000E78B8" w:rsidRPr="00B55F66" w:rsidRDefault="000E78B8" w:rsidP="00B55F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B55F66">
        <w:rPr>
          <w:rFonts w:eastAsia="Times New Roman"/>
          <w:sz w:val="24"/>
          <w:szCs w:val="24"/>
        </w:rPr>
        <w:t>Тема 1.5. Выполнение женских классических и салонных стрижек, с приданием формы сушкой и укладкой.</w:t>
      </w:r>
    </w:p>
    <w:p w:rsidR="000E78B8" w:rsidRPr="00B55F66" w:rsidRDefault="000E78B8" w:rsidP="00B55F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B55F66">
        <w:rPr>
          <w:rFonts w:eastAsia="Times New Roman"/>
          <w:sz w:val="24"/>
          <w:szCs w:val="24"/>
        </w:rPr>
        <w:t>Тема 1.6. Выполнение классических и салонных мужских стрижек с укладкой волос.</w:t>
      </w:r>
    </w:p>
    <w:p w:rsidR="000E78B8" w:rsidRPr="00B55F66" w:rsidRDefault="000E78B8" w:rsidP="00B55F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B55F66">
        <w:rPr>
          <w:rFonts w:eastAsia="Times New Roman"/>
          <w:sz w:val="24"/>
          <w:szCs w:val="24"/>
        </w:rPr>
        <w:t>Тема 1.7.</w:t>
      </w:r>
      <w:r w:rsidR="003C0C36" w:rsidRPr="00B55F66">
        <w:rPr>
          <w:rFonts w:eastAsia="Times New Roman"/>
          <w:sz w:val="24"/>
          <w:szCs w:val="24"/>
        </w:rPr>
        <w:t xml:space="preserve"> </w:t>
      </w:r>
      <w:r w:rsidRPr="00B55F66">
        <w:rPr>
          <w:rFonts w:eastAsia="Times New Roman"/>
          <w:sz w:val="24"/>
          <w:szCs w:val="24"/>
        </w:rPr>
        <w:t xml:space="preserve">Выполнение различных видов женских укладок </w:t>
      </w:r>
      <w:r w:rsidRPr="00B55F66">
        <w:rPr>
          <w:rFonts w:eastAsia="Times New Roman"/>
          <w:sz w:val="24"/>
          <w:szCs w:val="24"/>
          <w:lang w:val="en-US"/>
        </w:rPr>
        <w:t>c</w:t>
      </w:r>
      <w:r w:rsidRPr="00B55F66">
        <w:rPr>
          <w:rFonts w:eastAsia="Times New Roman"/>
          <w:sz w:val="24"/>
          <w:szCs w:val="24"/>
        </w:rPr>
        <w:t xml:space="preserve"> учетом стандартов</w:t>
      </w:r>
      <w:r w:rsidRPr="00B55F66">
        <w:rPr>
          <w:rFonts w:eastAsia="Times New Roman"/>
          <w:sz w:val="24"/>
          <w:szCs w:val="24"/>
          <w:lang w:val="en-US"/>
        </w:rPr>
        <w:t>WSR</w:t>
      </w:r>
      <w:r w:rsidRPr="00B55F66">
        <w:rPr>
          <w:rFonts w:eastAsia="Times New Roman"/>
          <w:sz w:val="24"/>
          <w:szCs w:val="24"/>
        </w:rPr>
        <w:t>.</w:t>
      </w:r>
    </w:p>
    <w:p w:rsidR="000E78B8" w:rsidRPr="00B55F66" w:rsidRDefault="000E78B8" w:rsidP="00B55F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B55F66">
        <w:rPr>
          <w:rFonts w:eastAsia="Times New Roman"/>
          <w:sz w:val="24"/>
          <w:szCs w:val="24"/>
        </w:rPr>
        <w:t>Тема 1.8. Выполнение бритья и стрижки усов, бороды, бакенбард.</w:t>
      </w:r>
    </w:p>
    <w:p w:rsidR="000E78B8" w:rsidRPr="000E78B8" w:rsidRDefault="000E78B8" w:rsidP="00DE01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24"/>
          <w:szCs w:val="24"/>
        </w:rPr>
      </w:pPr>
    </w:p>
    <w:p w:rsidR="00DE0166" w:rsidRDefault="00346CEB" w:rsidP="00346CE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608"/>
        </w:tabs>
        <w:autoSpaceDE w:val="0"/>
        <w:autoSpaceDN w:val="0"/>
        <w:spacing w:line="240" w:lineRule="exact"/>
        <w:jc w:val="center"/>
        <w:outlineLvl w:val="0"/>
        <w:rPr>
          <w:b/>
          <w:sz w:val="26"/>
          <w:szCs w:val="26"/>
        </w:rPr>
      </w:pPr>
      <w:r w:rsidRPr="00346CEB">
        <w:rPr>
          <w:rFonts w:eastAsia="Times New Roman"/>
          <w:b/>
          <w:spacing w:val="-6"/>
          <w:sz w:val="26"/>
          <w:szCs w:val="26"/>
        </w:rPr>
        <w:t>ПМ 02.</w:t>
      </w:r>
      <w:r>
        <w:rPr>
          <w:rFonts w:eastAsia="Times New Roman"/>
          <w:b/>
          <w:spacing w:val="-6"/>
          <w:sz w:val="26"/>
          <w:szCs w:val="26"/>
        </w:rPr>
        <w:t xml:space="preserve"> </w:t>
      </w:r>
      <w:r w:rsidRPr="00346CEB">
        <w:rPr>
          <w:b/>
          <w:sz w:val="26"/>
          <w:szCs w:val="26"/>
        </w:rPr>
        <w:t>Выполнение химической завивки волос</w:t>
      </w:r>
    </w:p>
    <w:p w:rsidR="00346CEB" w:rsidRPr="00346CEB" w:rsidRDefault="00346CEB" w:rsidP="00346CE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608"/>
        </w:tabs>
        <w:autoSpaceDE w:val="0"/>
        <w:autoSpaceDN w:val="0"/>
        <w:spacing w:line="240" w:lineRule="exact"/>
        <w:jc w:val="center"/>
        <w:outlineLvl w:val="0"/>
        <w:rPr>
          <w:rFonts w:eastAsia="Times New Roman"/>
          <w:b/>
          <w:caps/>
          <w:sz w:val="28"/>
          <w:szCs w:val="28"/>
        </w:rPr>
      </w:pPr>
    </w:p>
    <w:p w:rsidR="00346CEB" w:rsidRPr="00825286" w:rsidRDefault="00825286" w:rsidP="00825286">
      <w:pPr>
        <w:pStyle w:val="a3"/>
        <w:numPr>
          <w:ilvl w:val="1"/>
          <w:numId w:val="10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="00346CEB" w:rsidRPr="00825286">
        <w:rPr>
          <w:rFonts w:eastAsia="Times New Roman"/>
          <w:b/>
          <w:sz w:val="24"/>
          <w:szCs w:val="24"/>
        </w:rPr>
        <w:t>Область применения программы</w:t>
      </w:r>
    </w:p>
    <w:p w:rsidR="00346CEB" w:rsidRPr="00346CEB" w:rsidRDefault="00346CEB" w:rsidP="00346CEB">
      <w:pPr>
        <w:ind w:firstLine="360"/>
        <w:jc w:val="both"/>
        <w:rPr>
          <w:rFonts w:eastAsia="Times New Roman"/>
          <w:sz w:val="24"/>
          <w:szCs w:val="24"/>
        </w:rPr>
      </w:pPr>
      <w:r w:rsidRPr="00346CEB">
        <w:rPr>
          <w:rFonts w:eastAsia="Times New Roman"/>
          <w:sz w:val="24"/>
          <w:szCs w:val="24"/>
        </w:rPr>
        <w:t xml:space="preserve">Программа учебной практики </w:t>
      </w:r>
      <w:r w:rsidRPr="00346CEB">
        <w:rPr>
          <w:rFonts w:eastAsia="Times New Roman"/>
          <w:b/>
          <w:i/>
          <w:spacing w:val="-6"/>
          <w:sz w:val="24"/>
          <w:szCs w:val="24"/>
        </w:rPr>
        <w:t xml:space="preserve">ПМ 02. </w:t>
      </w:r>
      <w:r w:rsidRPr="00346CEB">
        <w:rPr>
          <w:b/>
          <w:i/>
          <w:sz w:val="24"/>
          <w:szCs w:val="24"/>
        </w:rPr>
        <w:t>Выполнение химической завивки волос</w:t>
      </w:r>
      <w:r w:rsidR="00825286">
        <w:rPr>
          <w:rFonts w:eastAsia="Times New Roman"/>
          <w:sz w:val="24"/>
          <w:szCs w:val="24"/>
        </w:rPr>
        <w:t xml:space="preserve"> является частью </w:t>
      </w:r>
      <w:r w:rsidRPr="00346CEB">
        <w:rPr>
          <w:rFonts w:eastAsia="Times New Roman"/>
          <w:sz w:val="24"/>
          <w:szCs w:val="24"/>
        </w:rPr>
        <w:t xml:space="preserve">программы подготовки квалифицированных рабочих, служащих (ППКРС) в соответствии с ФГОС по профессии СПО </w:t>
      </w:r>
      <w:r w:rsidRPr="00346CEB">
        <w:rPr>
          <w:rFonts w:eastAsia="Times New Roman"/>
          <w:b/>
          <w:sz w:val="24"/>
          <w:szCs w:val="24"/>
          <w:u w:val="single"/>
        </w:rPr>
        <w:t>43.01.02. Парикмахер</w:t>
      </w:r>
      <w:r w:rsidRPr="00346CEB">
        <w:rPr>
          <w:rFonts w:eastAsia="Times New Roman"/>
          <w:sz w:val="24"/>
          <w:szCs w:val="24"/>
        </w:rPr>
        <w:t xml:space="preserve"> (</w:t>
      </w:r>
      <w:r w:rsidRPr="00346CEB">
        <w:rPr>
          <w:rFonts w:eastAsia="Times New Roman"/>
          <w:i/>
          <w:sz w:val="24"/>
          <w:szCs w:val="24"/>
        </w:rPr>
        <w:t>укрупненная группа профессий 43.00.00.</w:t>
      </w:r>
      <w:r w:rsidR="00825286">
        <w:rPr>
          <w:rFonts w:eastAsia="Times New Roman"/>
          <w:i/>
          <w:sz w:val="24"/>
          <w:szCs w:val="24"/>
        </w:rPr>
        <w:t xml:space="preserve"> </w:t>
      </w:r>
      <w:r w:rsidRPr="00346CEB">
        <w:rPr>
          <w:rFonts w:eastAsia="Times New Roman"/>
          <w:i/>
          <w:sz w:val="24"/>
          <w:szCs w:val="24"/>
        </w:rPr>
        <w:t>Сервис и туризм</w:t>
      </w:r>
      <w:r w:rsidRPr="00346CEB">
        <w:rPr>
          <w:rFonts w:eastAsia="Times New Roman"/>
          <w:sz w:val="24"/>
          <w:szCs w:val="24"/>
        </w:rPr>
        <w:t xml:space="preserve">) в части освоения квалификации - </w:t>
      </w:r>
      <w:r w:rsidRPr="00346CEB">
        <w:rPr>
          <w:rFonts w:eastAsia="Times New Roman"/>
          <w:b/>
          <w:sz w:val="24"/>
          <w:szCs w:val="24"/>
        </w:rPr>
        <w:t>Парикмахер</w:t>
      </w:r>
      <w:r w:rsidRPr="00346CEB">
        <w:rPr>
          <w:rFonts w:eastAsia="Times New Roman"/>
          <w:sz w:val="24"/>
          <w:szCs w:val="24"/>
        </w:rPr>
        <w:t xml:space="preserve"> и основного вида профес</w:t>
      </w:r>
      <w:r w:rsidR="00825286">
        <w:rPr>
          <w:rFonts w:eastAsia="Times New Roman"/>
          <w:sz w:val="24"/>
          <w:szCs w:val="24"/>
        </w:rPr>
        <w:t xml:space="preserve">сиональной деятельности (ВПД): </w:t>
      </w:r>
      <w:r w:rsidRPr="00346CEB">
        <w:rPr>
          <w:b/>
          <w:i/>
          <w:sz w:val="24"/>
          <w:szCs w:val="24"/>
        </w:rPr>
        <w:t>Выполнение химической завивки волос</w:t>
      </w:r>
      <w:r w:rsidRPr="00346CEB">
        <w:rPr>
          <w:rFonts w:eastAsia="Times New Roman"/>
          <w:b/>
          <w:i/>
          <w:spacing w:val="-6"/>
          <w:sz w:val="24"/>
          <w:szCs w:val="24"/>
        </w:rPr>
        <w:t>;</w:t>
      </w:r>
    </w:p>
    <w:p w:rsidR="00346CEB" w:rsidRPr="00346CEB" w:rsidRDefault="00346CEB" w:rsidP="00346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color w:val="333333"/>
          <w:sz w:val="24"/>
          <w:szCs w:val="24"/>
        </w:rPr>
      </w:pPr>
      <w:r w:rsidRPr="00346CEB">
        <w:rPr>
          <w:rFonts w:eastAsia="Times New Roman"/>
          <w:b/>
          <w:sz w:val="24"/>
          <w:szCs w:val="24"/>
        </w:rPr>
        <w:t>1.2.</w:t>
      </w:r>
      <w:r w:rsidR="00825286">
        <w:rPr>
          <w:rFonts w:eastAsia="Times New Roman"/>
          <w:b/>
          <w:sz w:val="24"/>
          <w:szCs w:val="24"/>
        </w:rPr>
        <w:t xml:space="preserve"> </w:t>
      </w:r>
      <w:r w:rsidRPr="00346CEB">
        <w:rPr>
          <w:rFonts w:eastAsia="Times New Roman"/>
          <w:b/>
          <w:sz w:val="24"/>
          <w:szCs w:val="24"/>
        </w:rPr>
        <w:t xml:space="preserve">Цели и задачи учебной практики: </w:t>
      </w:r>
    </w:p>
    <w:p w:rsidR="00346CEB" w:rsidRPr="00346CEB" w:rsidRDefault="00346CEB" w:rsidP="00346CE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Times New Roman"/>
          <w:sz w:val="24"/>
          <w:szCs w:val="24"/>
        </w:rPr>
      </w:pPr>
      <w:r w:rsidRPr="00346CEB">
        <w:rPr>
          <w:rFonts w:eastAsia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ОПОП СПО по осно</w:t>
      </w:r>
      <w:r w:rsidR="00825286">
        <w:rPr>
          <w:rFonts w:eastAsia="Times New Roman"/>
          <w:sz w:val="24"/>
          <w:szCs w:val="24"/>
        </w:rPr>
        <w:t>вным видам профессиональной дея</w:t>
      </w:r>
      <w:r w:rsidRPr="00346CEB">
        <w:rPr>
          <w:rFonts w:eastAsia="Times New Roman"/>
          <w:sz w:val="24"/>
          <w:szCs w:val="24"/>
        </w:rPr>
        <w:t>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</w:t>
      </w:r>
      <w:r w:rsidR="00825286">
        <w:rPr>
          <w:rFonts w:eastAsia="Times New Roman"/>
          <w:sz w:val="24"/>
          <w:szCs w:val="24"/>
        </w:rPr>
        <w:t>оения ими общих и профессиональ</w:t>
      </w:r>
      <w:r w:rsidRPr="00346CEB">
        <w:rPr>
          <w:rFonts w:eastAsia="Times New Roman"/>
          <w:sz w:val="24"/>
          <w:szCs w:val="24"/>
        </w:rPr>
        <w:t xml:space="preserve">ных компетенций по избранной профессии. </w:t>
      </w:r>
    </w:p>
    <w:p w:rsidR="00346CEB" w:rsidRPr="00346CEB" w:rsidRDefault="00346CEB" w:rsidP="00346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346CEB">
        <w:rPr>
          <w:rFonts w:eastAsia="Times New Roman"/>
          <w:b/>
          <w:color w:val="333333"/>
          <w:sz w:val="24"/>
          <w:szCs w:val="24"/>
        </w:rPr>
        <w:t>Т</w:t>
      </w:r>
      <w:r w:rsidRPr="00346CEB">
        <w:rPr>
          <w:rFonts w:eastAsia="Times New Roman"/>
          <w:b/>
          <w:sz w:val="24"/>
          <w:szCs w:val="24"/>
        </w:rPr>
        <w:t>ребования к результатам освоения учебной практики</w:t>
      </w:r>
    </w:p>
    <w:p w:rsidR="00346CEB" w:rsidRDefault="00346CEB" w:rsidP="00346CE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Times New Roman"/>
          <w:b/>
          <w:sz w:val="24"/>
          <w:szCs w:val="24"/>
        </w:rPr>
      </w:pPr>
      <w:r w:rsidRPr="00346CEB">
        <w:rPr>
          <w:rFonts w:eastAsia="Times New Roman"/>
          <w:sz w:val="24"/>
          <w:szCs w:val="24"/>
        </w:rPr>
        <w:t xml:space="preserve">В результате прохождения учебной практики по виду профессиональной деятельности обучающийся должен </w:t>
      </w:r>
      <w:r w:rsidRPr="00346CEB">
        <w:rPr>
          <w:rFonts w:eastAsia="Times New Roman"/>
          <w:b/>
          <w:sz w:val="24"/>
          <w:szCs w:val="24"/>
        </w:rPr>
        <w:t>уметь:</w:t>
      </w:r>
    </w:p>
    <w:p w:rsidR="00CC020C" w:rsidRPr="00346CEB" w:rsidRDefault="00CC020C" w:rsidP="00346CE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379"/>
      </w:tblGrid>
      <w:tr w:rsidR="00346CEB" w:rsidRPr="00346CEB" w:rsidTr="00CC020C">
        <w:tc>
          <w:tcPr>
            <w:tcW w:w="2977" w:type="dxa"/>
          </w:tcPr>
          <w:p w:rsidR="00346CEB" w:rsidRPr="00694AE0" w:rsidRDefault="00346CEB" w:rsidP="00346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694AE0">
              <w:rPr>
                <w:rFonts w:eastAsia="Times New Roman"/>
                <w:bCs/>
                <w:sz w:val="16"/>
                <w:szCs w:val="16"/>
              </w:rPr>
              <w:t>Вид профессиональной деятельности</w:t>
            </w:r>
          </w:p>
        </w:tc>
        <w:tc>
          <w:tcPr>
            <w:tcW w:w="6379" w:type="dxa"/>
          </w:tcPr>
          <w:p w:rsidR="00346CEB" w:rsidRPr="00694AE0" w:rsidRDefault="00346CEB" w:rsidP="00346CEB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 w:rsidRPr="00694AE0">
              <w:rPr>
                <w:rFonts w:eastAsia="Times New Roman"/>
                <w:sz w:val="16"/>
                <w:szCs w:val="16"/>
              </w:rPr>
              <w:t>Умения</w:t>
            </w:r>
          </w:p>
        </w:tc>
      </w:tr>
      <w:tr w:rsidR="00346CEB" w:rsidRPr="00346CEB" w:rsidTr="00CC020C">
        <w:tc>
          <w:tcPr>
            <w:tcW w:w="2977" w:type="dxa"/>
          </w:tcPr>
          <w:p w:rsidR="00346CEB" w:rsidRPr="00346CEB" w:rsidRDefault="00346CEB" w:rsidP="00346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346CEB" w:rsidRPr="00346CEB" w:rsidRDefault="00346CEB" w:rsidP="00346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346CEB">
              <w:rPr>
                <w:b/>
                <w:sz w:val="24"/>
                <w:szCs w:val="24"/>
              </w:rPr>
              <w:t>Выполнение химической завивки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6CEB">
              <w:rPr>
                <w:b/>
                <w:sz w:val="24"/>
                <w:szCs w:val="24"/>
              </w:rPr>
              <w:t>волос</w:t>
            </w:r>
          </w:p>
        </w:tc>
        <w:tc>
          <w:tcPr>
            <w:tcW w:w="6379" w:type="dxa"/>
          </w:tcPr>
          <w:p w:rsidR="00346CEB" w:rsidRPr="00346CEB" w:rsidRDefault="00346CEB" w:rsidP="00346CEB">
            <w:pPr>
              <w:shd w:val="clear" w:color="auto" w:fill="FFFFFF"/>
              <w:jc w:val="both"/>
              <w:rPr>
                <w:i/>
                <w:spacing w:val="-2"/>
                <w:sz w:val="24"/>
                <w:szCs w:val="24"/>
              </w:rPr>
            </w:pPr>
            <w:r w:rsidRPr="00346CEB">
              <w:rPr>
                <w:i/>
                <w:spacing w:val="-2"/>
                <w:sz w:val="24"/>
                <w:szCs w:val="24"/>
              </w:rPr>
              <w:t>Организовывать рабочее место; подбирать препараты для химической завивки волос; пользоваться парикмахерским инструментом; выполнять все виды химической завивки волос в соответствии с инструкционно-технологической  картой; производить коррекцию химической завивки; выполнять заключительные работы по обслуживанию клиентов</w:t>
            </w:r>
          </w:p>
        </w:tc>
      </w:tr>
    </w:tbl>
    <w:p w:rsidR="00346CEB" w:rsidRDefault="00346CEB" w:rsidP="00346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</w:p>
    <w:p w:rsidR="00346CEB" w:rsidRPr="00346CEB" w:rsidRDefault="00346CEB" w:rsidP="00346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346CEB">
        <w:rPr>
          <w:rFonts w:eastAsia="Times New Roman"/>
          <w:b/>
          <w:sz w:val="24"/>
          <w:szCs w:val="24"/>
        </w:rPr>
        <w:t>1.3. Количество часов на освоение программы учебной практики:</w:t>
      </w:r>
    </w:p>
    <w:p w:rsidR="00346CEB" w:rsidRDefault="00346CEB" w:rsidP="00346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346CEB">
        <w:rPr>
          <w:rFonts w:eastAsia="Times New Roman"/>
          <w:sz w:val="24"/>
          <w:szCs w:val="24"/>
        </w:rPr>
        <w:t>в рамках освоения ПМ</w:t>
      </w:r>
      <w:r w:rsidR="00BE6396">
        <w:rPr>
          <w:rFonts w:eastAsia="Times New Roman"/>
          <w:sz w:val="24"/>
          <w:szCs w:val="24"/>
        </w:rPr>
        <w:t>.</w:t>
      </w:r>
      <w:r w:rsidRPr="00346CEB">
        <w:rPr>
          <w:rFonts w:eastAsia="Times New Roman"/>
          <w:sz w:val="24"/>
          <w:szCs w:val="24"/>
        </w:rPr>
        <w:t xml:space="preserve"> 02.</w:t>
      </w:r>
      <w:r w:rsidR="001B6B0A">
        <w:rPr>
          <w:rFonts w:eastAsia="Times New Roman"/>
          <w:sz w:val="24"/>
          <w:szCs w:val="24"/>
        </w:rPr>
        <w:t xml:space="preserve"> </w:t>
      </w:r>
      <w:r w:rsidR="00BE6396" w:rsidRPr="00BE6396">
        <w:rPr>
          <w:rFonts w:eastAsia="Times New Roman"/>
          <w:spacing w:val="-6"/>
          <w:sz w:val="24"/>
          <w:szCs w:val="24"/>
        </w:rPr>
        <w:t>Выполнение химической завивки волос</w:t>
      </w:r>
      <w:r w:rsidR="00BE6396" w:rsidRPr="00346CEB">
        <w:rPr>
          <w:rFonts w:eastAsia="Times New Roman"/>
          <w:sz w:val="24"/>
          <w:szCs w:val="24"/>
        </w:rPr>
        <w:t xml:space="preserve"> </w:t>
      </w:r>
      <w:r w:rsidRPr="00346CEB">
        <w:rPr>
          <w:rFonts w:eastAsia="Times New Roman"/>
          <w:sz w:val="24"/>
          <w:szCs w:val="24"/>
        </w:rPr>
        <w:t>-</w:t>
      </w:r>
      <w:r w:rsidR="001B6B0A">
        <w:rPr>
          <w:rFonts w:eastAsia="Times New Roman"/>
          <w:sz w:val="24"/>
          <w:szCs w:val="24"/>
        </w:rPr>
        <w:t xml:space="preserve"> </w:t>
      </w:r>
      <w:r w:rsidR="00BE6396">
        <w:rPr>
          <w:rFonts w:eastAsia="Times New Roman"/>
          <w:sz w:val="24"/>
          <w:szCs w:val="24"/>
        </w:rPr>
        <w:t>108 часов</w:t>
      </w:r>
      <w:r w:rsidR="001B6B0A">
        <w:rPr>
          <w:rFonts w:eastAsia="Times New Roman"/>
          <w:sz w:val="24"/>
          <w:szCs w:val="24"/>
        </w:rPr>
        <w:t xml:space="preserve"> (2 недели)</w:t>
      </w:r>
    </w:p>
    <w:p w:rsidR="00346CEB" w:rsidRPr="00346CEB" w:rsidRDefault="00346CEB" w:rsidP="00346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</w:p>
    <w:p w:rsidR="00346CEB" w:rsidRPr="00346CEB" w:rsidRDefault="00346CEB" w:rsidP="00112D2A">
      <w:pPr>
        <w:pStyle w:val="a3"/>
        <w:keepNext/>
        <w:numPr>
          <w:ilvl w:val="0"/>
          <w:numId w:val="4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  <w:sz w:val="24"/>
          <w:szCs w:val="24"/>
        </w:rPr>
      </w:pPr>
      <w:r w:rsidRPr="00346CEB">
        <w:rPr>
          <w:b/>
          <w:caps/>
          <w:sz w:val="24"/>
          <w:szCs w:val="24"/>
        </w:rPr>
        <w:t>результаты освоения программы учебной практики</w:t>
      </w:r>
    </w:p>
    <w:p w:rsidR="00346CEB" w:rsidRPr="00346CEB" w:rsidRDefault="00346CEB" w:rsidP="00346CEB">
      <w:pPr>
        <w:shd w:val="clear" w:color="auto" w:fill="FFFFFF"/>
        <w:ind w:right="134" w:firstLine="567"/>
        <w:jc w:val="both"/>
        <w:rPr>
          <w:rFonts w:eastAsia="Times New Roman"/>
          <w:b/>
          <w:bCs/>
          <w:sz w:val="24"/>
          <w:szCs w:val="24"/>
        </w:rPr>
      </w:pPr>
      <w:r w:rsidRPr="00346CEB">
        <w:rPr>
          <w:rFonts w:eastAsia="Times New Roman"/>
          <w:sz w:val="24"/>
          <w:szCs w:val="24"/>
        </w:rPr>
        <w:t>Результатом освоения программы учебной практики является с</w:t>
      </w:r>
      <w:r w:rsidRPr="00346CEB">
        <w:rPr>
          <w:rFonts w:eastAsia="Times New Roman"/>
          <w:color w:val="333333"/>
          <w:sz w:val="24"/>
          <w:szCs w:val="24"/>
        </w:rPr>
        <w:t xml:space="preserve">формированность у обучающихся первоначальных, профессиональных умений </w:t>
      </w:r>
      <w:r w:rsidRPr="00346CEB">
        <w:rPr>
          <w:rFonts w:eastAsia="Times New Roman"/>
          <w:color w:val="000000" w:themeColor="text1"/>
          <w:sz w:val="24"/>
          <w:szCs w:val="24"/>
        </w:rPr>
        <w:t xml:space="preserve">в рамках модуля </w:t>
      </w:r>
      <w:r w:rsidRPr="00346CEB">
        <w:rPr>
          <w:rFonts w:eastAsia="Times New Roman"/>
          <w:b/>
          <w:color w:val="000000" w:themeColor="text1"/>
          <w:sz w:val="24"/>
          <w:szCs w:val="24"/>
        </w:rPr>
        <w:t>ПМ 02</w:t>
      </w:r>
      <w:r w:rsidRPr="00346CEB">
        <w:rPr>
          <w:rFonts w:eastAsia="Times New Roman"/>
          <w:color w:val="000000" w:themeColor="text1"/>
          <w:sz w:val="24"/>
          <w:szCs w:val="24"/>
        </w:rPr>
        <w:t>.</w:t>
      </w:r>
      <w:r w:rsidR="00E34BC6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346CEB">
        <w:rPr>
          <w:rFonts w:eastAsia="Times New Roman"/>
          <w:b/>
          <w:i/>
          <w:spacing w:val="-6"/>
          <w:sz w:val="24"/>
          <w:szCs w:val="24"/>
        </w:rPr>
        <w:t>Выполнение химической завивки волос</w:t>
      </w:r>
      <w:r>
        <w:rPr>
          <w:rFonts w:eastAsia="Times New Roman"/>
          <w:b/>
          <w:i/>
          <w:spacing w:val="-6"/>
          <w:sz w:val="24"/>
          <w:szCs w:val="24"/>
        </w:rPr>
        <w:t xml:space="preserve"> </w:t>
      </w:r>
      <w:r w:rsidRPr="00346CEB">
        <w:rPr>
          <w:rFonts w:eastAsia="Times New Roman"/>
          <w:color w:val="333333"/>
          <w:sz w:val="24"/>
          <w:szCs w:val="24"/>
        </w:rPr>
        <w:t xml:space="preserve">по основному виду профессиональной деятельности </w:t>
      </w:r>
      <w:r w:rsidRPr="00346CEB">
        <w:rPr>
          <w:rFonts w:eastAsia="Times New Roman"/>
          <w:sz w:val="24"/>
          <w:szCs w:val="24"/>
        </w:rPr>
        <w:t>(ВПД):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346CEB">
        <w:rPr>
          <w:rFonts w:eastAsia="Times New Roman"/>
          <w:b/>
          <w:i/>
          <w:spacing w:val="-6"/>
          <w:sz w:val="24"/>
          <w:szCs w:val="24"/>
        </w:rPr>
        <w:t>Выполнение химической завивки волос</w:t>
      </w:r>
      <w:r>
        <w:rPr>
          <w:rFonts w:eastAsia="Times New Roman"/>
          <w:b/>
          <w:i/>
          <w:spacing w:val="-6"/>
          <w:sz w:val="24"/>
          <w:szCs w:val="24"/>
        </w:rPr>
        <w:t xml:space="preserve">, </w:t>
      </w:r>
      <w:r w:rsidRPr="00346CEB">
        <w:rPr>
          <w:rFonts w:eastAsia="Times New Roman"/>
          <w:color w:val="333333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346CEB" w:rsidRPr="00346CEB" w:rsidRDefault="00346CEB" w:rsidP="00346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4"/>
          <w:szCs w:val="24"/>
        </w:rPr>
      </w:pP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220"/>
      </w:tblGrid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widowControl w:val="0"/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46CEB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widowControl w:val="0"/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46CEB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</w:rPr>
              <w:t>ПК 2.1.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Выполнять подготовительные работы по обслуживанию клиентов.</w:t>
            </w:r>
          </w:p>
        </w:tc>
      </w:tr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346CEB">
              <w:rPr>
                <w:rStyle w:val="TimesNewRoman11pt1pt"/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</w:rPr>
              <w:t>Выполнять химические завивки волос различными способами</w:t>
            </w:r>
          </w:p>
        </w:tc>
      </w:tr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2"/>
              <w:shd w:val="clear" w:color="auto" w:fill="auto"/>
              <w:spacing w:after="0" w:line="240" w:lineRule="auto"/>
              <w:rPr>
                <w:rStyle w:val="TimesNewRoman11pt"/>
                <w:rFonts w:eastAsia="Calibri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346CEB">
              <w:rPr>
                <w:rStyle w:val="TimesNewRoman11pt1pt"/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заключительные работы по обслуживанию клиентов.</w:t>
            </w:r>
          </w:p>
        </w:tc>
      </w:tr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346CEB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346CEB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346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346CEB">
              <w:rPr>
                <w:rStyle w:val="TimesNewRoman11pt1pt"/>
                <w:rFonts w:eastAsia="Calibri"/>
                <w:sz w:val="24"/>
                <w:szCs w:val="24"/>
                <w:lang w:bidi="en-US"/>
              </w:rPr>
              <w:t>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346CEB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4.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346CEB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5.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346CEB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6.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346CEB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7.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346CEB" w:rsidRPr="00346CEB" w:rsidRDefault="00346CEB" w:rsidP="00346CE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b/>
          <w:sz w:val="24"/>
          <w:szCs w:val="24"/>
        </w:rPr>
      </w:pPr>
    </w:p>
    <w:p w:rsidR="00346CEB" w:rsidRDefault="00346CEB" w:rsidP="00AC01D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eastAsia="Times New Roman"/>
          <w:b/>
          <w:sz w:val="24"/>
          <w:szCs w:val="24"/>
        </w:rPr>
      </w:pPr>
      <w:r w:rsidRPr="000E78B8">
        <w:rPr>
          <w:rFonts w:eastAsia="Times New Roman"/>
          <w:b/>
          <w:sz w:val="24"/>
          <w:szCs w:val="24"/>
        </w:rPr>
        <w:t>Тематический план учебной практики</w:t>
      </w:r>
    </w:p>
    <w:p w:rsidR="00346CEB" w:rsidRDefault="00825286" w:rsidP="00AC01D8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Тема 2.1. Подготовительные </w:t>
      </w:r>
      <w:r w:rsidR="00346CEB" w:rsidRPr="00346CEB">
        <w:rPr>
          <w:rFonts w:eastAsia="Times New Roman"/>
          <w:sz w:val="24"/>
          <w:szCs w:val="24"/>
        </w:rPr>
        <w:t>и заключительные работы при выполнении химической завивки волос</w:t>
      </w:r>
    </w:p>
    <w:p w:rsidR="00346CEB" w:rsidRDefault="00346CEB" w:rsidP="00AC01D8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4"/>
          <w:szCs w:val="24"/>
        </w:rPr>
      </w:pPr>
      <w:r w:rsidRPr="00346CEB">
        <w:rPr>
          <w:rFonts w:eastAsia="Times New Roman"/>
          <w:sz w:val="24"/>
          <w:szCs w:val="24"/>
        </w:rPr>
        <w:t>Тема 2.2. Выполнение различных вариантов химической завивки волос</w:t>
      </w:r>
    </w:p>
    <w:p w:rsidR="00346CEB" w:rsidRDefault="00346CEB" w:rsidP="00AC01D8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4"/>
          <w:szCs w:val="24"/>
        </w:rPr>
      </w:pPr>
      <w:r w:rsidRPr="00346CEB">
        <w:rPr>
          <w:rFonts w:eastAsia="Times New Roman"/>
          <w:sz w:val="24"/>
          <w:szCs w:val="24"/>
        </w:rPr>
        <w:t>Тема 2.3.</w:t>
      </w:r>
      <w:r w:rsidR="00825286">
        <w:rPr>
          <w:rFonts w:eastAsia="Times New Roman"/>
          <w:sz w:val="24"/>
          <w:szCs w:val="24"/>
        </w:rPr>
        <w:t xml:space="preserve"> </w:t>
      </w:r>
      <w:r w:rsidRPr="00346CEB">
        <w:rPr>
          <w:rFonts w:eastAsia="Calibri"/>
          <w:bCs/>
          <w:sz w:val="24"/>
          <w:szCs w:val="24"/>
        </w:rPr>
        <w:t xml:space="preserve">Выполнение химической завивки волос в современной технике препаратами различных фирм с учетом стандарта </w:t>
      </w:r>
      <w:r w:rsidRPr="00346CEB">
        <w:rPr>
          <w:rFonts w:eastAsia="Calibri"/>
          <w:bCs/>
          <w:sz w:val="24"/>
          <w:szCs w:val="24"/>
          <w:lang w:val="en-US"/>
        </w:rPr>
        <w:t>WSR</w:t>
      </w:r>
    </w:p>
    <w:p w:rsidR="00346CEB" w:rsidRDefault="00346CEB" w:rsidP="00346CE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b/>
          <w:sz w:val="24"/>
          <w:szCs w:val="24"/>
        </w:rPr>
      </w:pPr>
    </w:p>
    <w:p w:rsidR="001D419C" w:rsidRPr="001D419C" w:rsidRDefault="001D419C" w:rsidP="001D419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jc w:val="center"/>
        <w:rPr>
          <w:b/>
          <w:sz w:val="24"/>
          <w:szCs w:val="24"/>
        </w:rPr>
      </w:pPr>
      <w:r w:rsidRPr="001D419C">
        <w:rPr>
          <w:rFonts w:eastAsia="Times New Roman"/>
          <w:b/>
          <w:spacing w:val="-6"/>
          <w:sz w:val="24"/>
          <w:szCs w:val="24"/>
        </w:rPr>
        <w:t>ПМ 03.</w:t>
      </w:r>
      <w:r w:rsidR="00694AE0">
        <w:rPr>
          <w:rFonts w:eastAsia="Times New Roman"/>
          <w:b/>
          <w:spacing w:val="-6"/>
          <w:sz w:val="24"/>
          <w:szCs w:val="24"/>
        </w:rPr>
        <w:t xml:space="preserve"> </w:t>
      </w:r>
      <w:r w:rsidRPr="001D419C">
        <w:rPr>
          <w:b/>
          <w:sz w:val="24"/>
          <w:szCs w:val="24"/>
        </w:rPr>
        <w:t>Выполнение окрашивания волос</w:t>
      </w:r>
    </w:p>
    <w:p w:rsidR="001D419C" w:rsidRPr="001D419C" w:rsidRDefault="001D419C" w:rsidP="00346CE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b/>
          <w:sz w:val="24"/>
          <w:szCs w:val="24"/>
        </w:rPr>
      </w:pPr>
    </w:p>
    <w:p w:rsidR="001D419C" w:rsidRPr="00825286" w:rsidRDefault="001D419C" w:rsidP="00825286">
      <w:pPr>
        <w:pStyle w:val="a3"/>
        <w:numPr>
          <w:ilvl w:val="1"/>
          <w:numId w:val="10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sz w:val="24"/>
          <w:szCs w:val="24"/>
        </w:rPr>
      </w:pPr>
      <w:r w:rsidRPr="00825286">
        <w:rPr>
          <w:rFonts w:eastAsia="Times New Roman"/>
          <w:b/>
          <w:sz w:val="24"/>
          <w:szCs w:val="24"/>
        </w:rPr>
        <w:t>Область применения программы</w:t>
      </w:r>
    </w:p>
    <w:p w:rsidR="001D419C" w:rsidRPr="001D419C" w:rsidRDefault="001D419C" w:rsidP="001D419C">
      <w:pPr>
        <w:ind w:firstLine="360"/>
        <w:jc w:val="both"/>
        <w:rPr>
          <w:rFonts w:eastAsia="Times New Roman"/>
          <w:sz w:val="24"/>
          <w:szCs w:val="24"/>
        </w:rPr>
      </w:pPr>
      <w:r w:rsidRPr="001D419C">
        <w:rPr>
          <w:rFonts w:eastAsia="Times New Roman"/>
          <w:sz w:val="24"/>
          <w:szCs w:val="24"/>
        </w:rPr>
        <w:t xml:space="preserve">Программа учебной практики </w:t>
      </w:r>
      <w:r w:rsidRPr="001D419C">
        <w:rPr>
          <w:rFonts w:eastAsia="Times New Roman"/>
          <w:b/>
          <w:i/>
          <w:spacing w:val="-6"/>
          <w:sz w:val="24"/>
          <w:szCs w:val="24"/>
        </w:rPr>
        <w:t>ПМ 03.</w:t>
      </w:r>
      <w:r w:rsidR="00694AE0">
        <w:rPr>
          <w:rFonts w:eastAsia="Times New Roman"/>
          <w:b/>
          <w:i/>
          <w:spacing w:val="-6"/>
          <w:sz w:val="24"/>
          <w:szCs w:val="24"/>
        </w:rPr>
        <w:t xml:space="preserve"> </w:t>
      </w:r>
      <w:r w:rsidRPr="001D419C">
        <w:rPr>
          <w:b/>
          <w:i/>
          <w:sz w:val="24"/>
          <w:szCs w:val="24"/>
        </w:rPr>
        <w:t>Выполнение окрашивания волос</w:t>
      </w:r>
      <w:r w:rsidRPr="001D419C">
        <w:rPr>
          <w:rFonts w:eastAsia="Times New Roman"/>
          <w:sz w:val="24"/>
          <w:szCs w:val="24"/>
        </w:rPr>
        <w:t xml:space="preserve"> </w:t>
      </w:r>
      <w:r w:rsidR="00825286">
        <w:rPr>
          <w:rFonts w:eastAsia="Times New Roman"/>
          <w:sz w:val="24"/>
          <w:szCs w:val="24"/>
        </w:rPr>
        <w:t>является частью</w:t>
      </w:r>
      <w:r w:rsidRPr="001D419C">
        <w:rPr>
          <w:rFonts w:eastAsia="Times New Roman"/>
          <w:sz w:val="24"/>
          <w:szCs w:val="24"/>
        </w:rPr>
        <w:t xml:space="preserve"> программы подготовки квалифицированных рабочих, служащих (ППКРС) в соответствии с ФГОС по профессии СПО</w:t>
      </w:r>
      <w:r w:rsidR="001B6B0A">
        <w:rPr>
          <w:rFonts w:eastAsia="Times New Roman"/>
          <w:sz w:val="24"/>
          <w:szCs w:val="24"/>
        </w:rPr>
        <w:t xml:space="preserve"> </w:t>
      </w:r>
      <w:r w:rsidRPr="001D419C">
        <w:rPr>
          <w:rFonts w:eastAsia="Times New Roman"/>
          <w:b/>
          <w:sz w:val="24"/>
          <w:szCs w:val="24"/>
          <w:u w:val="single"/>
        </w:rPr>
        <w:t>43.01.02. Парикмахер</w:t>
      </w:r>
      <w:r w:rsidRPr="001D419C">
        <w:rPr>
          <w:rFonts w:eastAsia="Times New Roman"/>
          <w:sz w:val="24"/>
          <w:szCs w:val="24"/>
        </w:rPr>
        <w:t xml:space="preserve"> (</w:t>
      </w:r>
      <w:r w:rsidRPr="001D419C">
        <w:rPr>
          <w:rFonts w:eastAsia="Times New Roman"/>
          <w:i/>
          <w:sz w:val="24"/>
          <w:szCs w:val="24"/>
        </w:rPr>
        <w:t>укрупненная группа профессий 43.00.00.</w:t>
      </w:r>
      <w:r w:rsidR="00825286">
        <w:rPr>
          <w:rFonts w:eastAsia="Times New Roman"/>
          <w:i/>
          <w:sz w:val="24"/>
          <w:szCs w:val="24"/>
        </w:rPr>
        <w:t xml:space="preserve"> </w:t>
      </w:r>
      <w:r w:rsidRPr="001D419C">
        <w:rPr>
          <w:rFonts w:eastAsia="Times New Roman"/>
          <w:i/>
          <w:sz w:val="24"/>
          <w:szCs w:val="24"/>
        </w:rPr>
        <w:t>Сервис и туризм</w:t>
      </w:r>
      <w:r w:rsidRPr="001D419C">
        <w:rPr>
          <w:rFonts w:eastAsia="Times New Roman"/>
          <w:sz w:val="24"/>
          <w:szCs w:val="24"/>
        </w:rPr>
        <w:t xml:space="preserve">) в части освоения квалификации - </w:t>
      </w:r>
      <w:r w:rsidRPr="001D419C">
        <w:rPr>
          <w:rFonts w:eastAsia="Times New Roman"/>
          <w:b/>
          <w:sz w:val="24"/>
          <w:szCs w:val="24"/>
        </w:rPr>
        <w:t>Парикмахер</w:t>
      </w:r>
      <w:r w:rsidRPr="001D419C">
        <w:rPr>
          <w:rFonts w:eastAsia="Times New Roman"/>
          <w:sz w:val="24"/>
          <w:szCs w:val="24"/>
        </w:rPr>
        <w:t xml:space="preserve"> и основного вида профессиональной деятельности (ВПД): </w:t>
      </w:r>
      <w:r w:rsidRPr="001D419C">
        <w:rPr>
          <w:b/>
          <w:i/>
          <w:sz w:val="24"/>
          <w:szCs w:val="24"/>
        </w:rPr>
        <w:t>Выполнение окрашивания волос</w:t>
      </w:r>
      <w:r w:rsidRPr="001D419C">
        <w:rPr>
          <w:rFonts w:eastAsia="Times New Roman"/>
          <w:b/>
          <w:i/>
          <w:spacing w:val="-6"/>
          <w:sz w:val="24"/>
          <w:szCs w:val="24"/>
        </w:rPr>
        <w:t>;</w:t>
      </w:r>
    </w:p>
    <w:p w:rsidR="001D419C" w:rsidRPr="001D419C" w:rsidRDefault="001D419C" w:rsidP="001D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color w:val="333333"/>
          <w:sz w:val="24"/>
          <w:szCs w:val="24"/>
        </w:rPr>
      </w:pPr>
      <w:r w:rsidRPr="001D419C">
        <w:rPr>
          <w:rFonts w:eastAsia="Times New Roman"/>
          <w:b/>
          <w:sz w:val="24"/>
          <w:szCs w:val="24"/>
        </w:rPr>
        <w:t>1.2.</w:t>
      </w:r>
      <w:r w:rsidR="00825286">
        <w:rPr>
          <w:rFonts w:eastAsia="Times New Roman"/>
          <w:b/>
          <w:sz w:val="24"/>
          <w:szCs w:val="24"/>
        </w:rPr>
        <w:t xml:space="preserve"> </w:t>
      </w:r>
      <w:r w:rsidRPr="001D419C">
        <w:rPr>
          <w:rFonts w:eastAsia="Times New Roman"/>
          <w:b/>
          <w:sz w:val="24"/>
          <w:szCs w:val="24"/>
        </w:rPr>
        <w:t xml:space="preserve">Цели и задачи учебной практики: </w:t>
      </w:r>
    </w:p>
    <w:p w:rsidR="001D419C" w:rsidRDefault="001D419C" w:rsidP="001D419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4"/>
          <w:szCs w:val="24"/>
        </w:rPr>
      </w:pPr>
      <w:r w:rsidRPr="001D419C">
        <w:rPr>
          <w:rFonts w:eastAsia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ОПОП СПО по основным видам профессиональной дея</w:t>
      </w:r>
      <w:r w:rsidRPr="001D419C">
        <w:rPr>
          <w:rFonts w:eastAsia="Times New Roman"/>
          <w:sz w:val="24"/>
          <w:szCs w:val="24"/>
        </w:rPr>
        <w:softHyphen/>
        <w:t xml:space="preserve">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</w:t>
      </w:r>
      <w:r w:rsidRPr="001D419C">
        <w:rPr>
          <w:rFonts w:eastAsia="Times New Roman"/>
          <w:sz w:val="24"/>
          <w:szCs w:val="24"/>
        </w:rPr>
        <w:lastRenderedPageBreak/>
        <w:t>и необходимых для последующего освоения ими общих и профессиональ</w:t>
      </w:r>
      <w:r w:rsidRPr="001D419C">
        <w:rPr>
          <w:rFonts w:eastAsia="Times New Roman"/>
          <w:sz w:val="24"/>
          <w:szCs w:val="24"/>
        </w:rPr>
        <w:softHyphen/>
        <w:t xml:space="preserve">ных компетенций по избранной профессии. </w:t>
      </w:r>
    </w:p>
    <w:p w:rsidR="00E34BC6" w:rsidRPr="00281FEE" w:rsidRDefault="00E34BC6" w:rsidP="001D419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16"/>
          <w:szCs w:val="16"/>
        </w:rPr>
      </w:pPr>
    </w:p>
    <w:p w:rsidR="001D419C" w:rsidRPr="001D419C" w:rsidRDefault="001D419C" w:rsidP="001D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1D419C">
        <w:rPr>
          <w:rFonts w:eastAsia="Times New Roman"/>
          <w:b/>
          <w:color w:val="333333"/>
          <w:sz w:val="24"/>
          <w:szCs w:val="24"/>
        </w:rPr>
        <w:t>Т</w:t>
      </w:r>
      <w:r w:rsidRPr="001D419C">
        <w:rPr>
          <w:rFonts w:eastAsia="Times New Roman"/>
          <w:b/>
          <w:sz w:val="24"/>
          <w:szCs w:val="24"/>
        </w:rPr>
        <w:t>ребования к результатам освоения учебной практики</w:t>
      </w:r>
    </w:p>
    <w:p w:rsidR="001D419C" w:rsidRPr="001D419C" w:rsidRDefault="001D419C" w:rsidP="001D419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b/>
          <w:sz w:val="24"/>
          <w:szCs w:val="24"/>
        </w:rPr>
      </w:pPr>
      <w:r w:rsidRPr="001D419C">
        <w:rPr>
          <w:rFonts w:eastAsia="Times New Roman"/>
          <w:sz w:val="24"/>
          <w:szCs w:val="24"/>
        </w:rPr>
        <w:t xml:space="preserve">В результате прохождения учебной практики по виду профессиональной деятельности обучающийся должен </w:t>
      </w:r>
      <w:r w:rsidRPr="001D419C">
        <w:rPr>
          <w:rFonts w:eastAsia="Times New Roman"/>
          <w:b/>
          <w:sz w:val="24"/>
          <w:szCs w:val="24"/>
        </w:rPr>
        <w:t>уметь:</w:t>
      </w:r>
    </w:p>
    <w:p w:rsidR="001D419C" w:rsidRPr="001D419C" w:rsidRDefault="001D419C" w:rsidP="001D419C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4"/>
      </w:tblGrid>
      <w:tr w:rsidR="001D419C" w:rsidRPr="001D419C" w:rsidTr="00CC020C">
        <w:tc>
          <w:tcPr>
            <w:tcW w:w="2660" w:type="dxa"/>
          </w:tcPr>
          <w:p w:rsidR="00CD6DAA" w:rsidRDefault="001D419C" w:rsidP="001D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D6DAA">
              <w:rPr>
                <w:rFonts w:eastAsia="Times New Roman"/>
                <w:bCs/>
                <w:sz w:val="16"/>
                <w:szCs w:val="16"/>
              </w:rPr>
              <w:t xml:space="preserve">Вид профессиональной </w:t>
            </w:r>
          </w:p>
          <w:p w:rsidR="001D419C" w:rsidRPr="00CD6DAA" w:rsidRDefault="001D419C" w:rsidP="001D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CD6DAA">
              <w:rPr>
                <w:rFonts w:eastAsia="Times New Roman"/>
                <w:bCs/>
                <w:sz w:val="16"/>
                <w:szCs w:val="16"/>
              </w:rPr>
              <w:t>деятельности</w:t>
            </w:r>
          </w:p>
        </w:tc>
        <w:tc>
          <w:tcPr>
            <w:tcW w:w="6804" w:type="dxa"/>
          </w:tcPr>
          <w:p w:rsidR="001D419C" w:rsidRPr="00CD6DAA" w:rsidRDefault="001D419C" w:rsidP="001D419C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CD6DAA">
              <w:rPr>
                <w:rFonts w:eastAsia="Times New Roman"/>
                <w:sz w:val="16"/>
                <w:szCs w:val="16"/>
              </w:rPr>
              <w:t>Умения</w:t>
            </w:r>
          </w:p>
        </w:tc>
      </w:tr>
      <w:tr w:rsidR="001D419C" w:rsidRPr="001D419C" w:rsidTr="00CC020C">
        <w:tc>
          <w:tcPr>
            <w:tcW w:w="2660" w:type="dxa"/>
          </w:tcPr>
          <w:p w:rsidR="001D419C" w:rsidRPr="001D419C" w:rsidRDefault="001D419C" w:rsidP="001D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1D419C" w:rsidRPr="001D419C" w:rsidRDefault="001D419C" w:rsidP="001D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D419C">
              <w:rPr>
                <w:b/>
                <w:sz w:val="24"/>
                <w:szCs w:val="24"/>
              </w:rPr>
              <w:t>Выполнение окрашивания волос</w:t>
            </w:r>
          </w:p>
        </w:tc>
        <w:tc>
          <w:tcPr>
            <w:tcW w:w="6804" w:type="dxa"/>
          </w:tcPr>
          <w:p w:rsidR="001D419C" w:rsidRPr="001D419C" w:rsidRDefault="001D419C" w:rsidP="001D419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организовывать рабочее место; подбирать препараты для окрашивания волос; пользоваться парикмахерским инструментом; выполнять все виды окрашивания в соответствии с инструкционно-технологической картой; производить коррекцию выполненной работы; выполнять заключительные работы по обслуживанию клиентов;</w:t>
            </w:r>
          </w:p>
        </w:tc>
      </w:tr>
    </w:tbl>
    <w:p w:rsidR="001D419C" w:rsidRPr="001D419C" w:rsidRDefault="001D419C" w:rsidP="001D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</w:p>
    <w:p w:rsidR="001D419C" w:rsidRPr="001D419C" w:rsidRDefault="001D419C" w:rsidP="001D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1D419C">
        <w:rPr>
          <w:rFonts w:eastAsia="Times New Roman"/>
          <w:b/>
          <w:sz w:val="24"/>
          <w:szCs w:val="24"/>
        </w:rPr>
        <w:t>1.3. Количество часов на освоение программы учебной практики:</w:t>
      </w:r>
    </w:p>
    <w:p w:rsidR="001D419C" w:rsidRPr="001D419C" w:rsidRDefault="001D419C" w:rsidP="001D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1D419C">
        <w:rPr>
          <w:rFonts w:eastAsia="Times New Roman"/>
          <w:sz w:val="24"/>
          <w:szCs w:val="24"/>
        </w:rPr>
        <w:t>в рамках освоения ПМ</w:t>
      </w:r>
      <w:r w:rsidR="00BE6396">
        <w:rPr>
          <w:rFonts w:eastAsia="Times New Roman"/>
          <w:sz w:val="24"/>
          <w:szCs w:val="24"/>
        </w:rPr>
        <w:t>.</w:t>
      </w:r>
      <w:r w:rsidRPr="001D419C">
        <w:rPr>
          <w:rFonts w:eastAsia="Times New Roman"/>
          <w:sz w:val="24"/>
          <w:szCs w:val="24"/>
        </w:rPr>
        <w:t xml:space="preserve"> 03.</w:t>
      </w:r>
      <w:r w:rsidR="00BE6396" w:rsidRPr="00BE6396">
        <w:rPr>
          <w:rFonts w:eastAsia="Times New Roman"/>
          <w:b/>
          <w:i/>
          <w:spacing w:val="-6"/>
          <w:sz w:val="24"/>
          <w:szCs w:val="24"/>
        </w:rPr>
        <w:t xml:space="preserve"> </w:t>
      </w:r>
      <w:r w:rsidR="00BE6396" w:rsidRPr="00BE6396">
        <w:rPr>
          <w:rFonts w:eastAsia="Times New Roman"/>
          <w:spacing w:val="-6"/>
          <w:sz w:val="24"/>
          <w:szCs w:val="24"/>
        </w:rPr>
        <w:t>Выполнение окрашивания волос</w:t>
      </w:r>
      <w:r w:rsidR="001B6B0A">
        <w:rPr>
          <w:rFonts w:eastAsia="Times New Roman"/>
          <w:sz w:val="24"/>
          <w:szCs w:val="24"/>
        </w:rPr>
        <w:t xml:space="preserve"> </w:t>
      </w:r>
      <w:r w:rsidRPr="001D419C">
        <w:rPr>
          <w:rFonts w:eastAsia="Times New Roman"/>
          <w:sz w:val="24"/>
          <w:szCs w:val="24"/>
        </w:rPr>
        <w:t>-</w:t>
      </w:r>
      <w:r w:rsidR="001B6B0A">
        <w:rPr>
          <w:rFonts w:eastAsia="Times New Roman"/>
          <w:sz w:val="24"/>
          <w:szCs w:val="24"/>
        </w:rPr>
        <w:t xml:space="preserve"> </w:t>
      </w:r>
      <w:r w:rsidR="00BE6396">
        <w:rPr>
          <w:rFonts w:eastAsia="Times New Roman"/>
          <w:sz w:val="24"/>
          <w:szCs w:val="24"/>
        </w:rPr>
        <w:t>144 часа</w:t>
      </w:r>
      <w:r w:rsidR="001B6B0A">
        <w:rPr>
          <w:rFonts w:eastAsia="Times New Roman"/>
          <w:sz w:val="24"/>
          <w:szCs w:val="24"/>
        </w:rPr>
        <w:t xml:space="preserve"> (</w:t>
      </w:r>
      <w:r w:rsidR="00BE6396">
        <w:rPr>
          <w:rFonts w:eastAsia="Times New Roman"/>
          <w:sz w:val="24"/>
          <w:szCs w:val="24"/>
        </w:rPr>
        <w:t>4 недели</w:t>
      </w:r>
      <w:r w:rsidR="001B6B0A">
        <w:rPr>
          <w:rFonts w:eastAsia="Times New Roman"/>
          <w:sz w:val="24"/>
          <w:szCs w:val="24"/>
        </w:rPr>
        <w:t>)</w:t>
      </w:r>
    </w:p>
    <w:p w:rsidR="001D419C" w:rsidRPr="001D419C" w:rsidRDefault="001D419C" w:rsidP="001D419C">
      <w:pPr>
        <w:widowControl w:val="0"/>
        <w:suppressAutoHyphens/>
        <w:jc w:val="both"/>
        <w:rPr>
          <w:rFonts w:eastAsia="Times New Roman"/>
          <w:i/>
          <w:sz w:val="24"/>
          <w:szCs w:val="24"/>
        </w:rPr>
      </w:pPr>
    </w:p>
    <w:p w:rsidR="001D419C" w:rsidRPr="001D419C" w:rsidRDefault="001D419C" w:rsidP="00112D2A">
      <w:pPr>
        <w:pStyle w:val="a3"/>
        <w:keepNext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0" w:firstLine="0"/>
        <w:outlineLvl w:val="0"/>
        <w:rPr>
          <w:b/>
          <w:caps/>
          <w:sz w:val="24"/>
          <w:szCs w:val="24"/>
        </w:rPr>
      </w:pPr>
      <w:r w:rsidRPr="001D419C">
        <w:rPr>
          <w:b/>
          <w:caps/>
          <w:sz w:val="24"/>
          <w:szCs w:val="24"/>
        </w:rPr>
        <w:t>результаты освоения программы учебной практики</w:t>
      </w:r>
    </w:p>
    <w:p w:rsidR="001D419C" w:rsidRPr="001D419C" w:rsidRDefault="001D419C" w:rsidP="001D419C">
      <w:pPr>
        <w:shd w:val="clear" w:color="auto" w:fill="FFFFFF"/>
        <w:ind w:right="134" w:firstLine="567"/>
        <w:jc w:val="both"/>
        <w:rPr>
          <w:rFonts w:eastAsia="Times New Roman"/>
          <w:b/>
          <w:bCs/>
          <w:sz w:val="24"/>
          <w:szCs w:val="24"/>
        </w:rPr>
      </w:pPr>
      <w:r w:rsidRPr="001D419C">
        <w:rPr>
          <w:rFonts w:eastAsia="Times New Roman"/>
          <w:sz w:val="24"/>
          <w:szCs w:val="24"/>
        </w:rPr>
        <w:t>Результатом освоения программы учебной практики является с</w:t>
      </w:r>
      <w:r w:rsidRPr="001D419C">
        <w:rPr>
          <w:rFonts w:eastAsia="Times New Roman"/>
          <w:color w:val="333333"/>
          <w:sz w:val="24"/>
          <w:szCs w:val="24"/>
        </w:rPr>
        <w:t xml:space="preserve">формированность у обучающихся первоначальных, профессиональных умений </w:t>
      </w:r>
      <w:r w:rsidRPr="001D419C">
        <w:rPr>
          <w:rFonts w:eastAsia="Times New Roman"/>
          <w:color w:val="000000" w:themeColor="text1"/>
          <w:sz w:val="24"/>
          <w:szCs w:val="24"/>
        </w:rPr>
        <w:t>в рамках модуля ПМ 03.</w:t>
      </w:r>
      <w:r w:rsidR="00E34BC6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D419C">
        <w:rPr>
          <w:rFonts w:eastAsia="Times New Roman"/>
          <w:b/>
          <w:i/>
          <w:spacing w:val="-6"/>
          <w:sz w:val="24"/>
          <w:szCs w:val="24"/>
        </w:rPr>
        <w:t xml:space="preserve">Выполнение окрашивания волос </w:t>
      </w:r>
      <w:r w:rsidRPr="001D419C">
        <w:rPr>
          <w:rFonts w:eastAsia="Times New Roman"/>
          <w:color w:val="333333"/>
          <w:sz w:val="24"/>
          <w:szCs w:val="24"/>
        </w:rPr>
        <w:t xml:space="preserve">по основному виду профессиональной деятельности </w:t>
      </w:r>
      <w:r w:rsidRPr="001D419C">
        <w:rPr>
          <w:rFonts w:eastAsia="Times New Roman"/>
          <w:sz w:val="24"/>
          <w:szCs w:val="24"/>
        </w:rPr>
        <w:t>(ВПД):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1D419C">
        <w:rPr>
          <w:rFonts w:eastAsia="Times New Roman"/>
          <w:i/>
          <w:spacing w:val="-6"/>
          <w:sz w:val="24"/>
          <w:szCs w:val="24"/>
        </w:rPr>
        <w:t>Выполнение окрашивания волос</w:t>
      </w:r>
      <w:r>
        <w:rPr>
          <w:rFonts w:eastAsia="Times New Roman"/>
          <w:i/>
          <w:spacing w:val="-6"/>
          <w:sz w:val="24"/>
          <w:szCs w:val="24"/>
        </w:rPr>
        <w:t xml:space="preserve">, </w:t>
      </w:r>
      <w:r w:rsidRPr="001D419C">
        <w:rPr>
          <w:rFonts w:eastAsia="Times New Roman"/>
          <w:color w:val="333333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1D419C" w:rsidRPr="001D419C" w:rsidRDefault="001D419C" w:rsidP="001D4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4"/>
          <w:szCs w:val="24"/>
        </w:rPr>
      </w:pP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220"/>
      </w:tblGrid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CD6DAA" w:rsidRDefault="001D419C" w:rsidP="001D419C">
            <w:pPr>
              <w:widowControl w:val="0"/>
              <w:suppressAutoHyphens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D6DAA">
              <w:rPr>
                <w:rFonts w:eastAsia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CD6DAA" w:rsidRDefault="001D419C" w:rsidP="001D419C">
            <w:pPr>
              <w:widowControl w:val="0"/>
              <w:suppressAutoHyphens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D6DAA">
              <w:rPr>
                <w:rFonts w:eastAsia="Times New Roman"/>
                <w:b/>
                <w:sz w:val="16"/>
                <w:szCs w:val="16"/>
              </w:rPr>
              <w:t>Наименование результата обучения по профессии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</w:rPr>
              <w:t>ПК 3.1.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Выполнять подготовительные работы по обслуживанию клиентов.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1D419C">
              <w:rPr>
                <w:rStyle w:val="TimesNewRoman11pt1pt"/>
                <w:rFonts w:eastAsia="Calibri"/>
                <w:sz w:val="24"/>
                <w:szCs w:val="24"/>
              </w:rPr>
              <w:t>3.2.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Выполнять окрашивание и обесцвечивание волос.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1D419C">
              <w:rPr>
                <w:rStyle w:val="TimesNewRoman11pt1pt"/>
                <w:rFonts w:eastAsia="Calibri"/>
                <w:sz w:val="24"/>
                <w:szCs w:val="24"/>
              </w:rPr>
              <w:t>3.3.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колорирование волос.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1D419C">
              <w:rPr>
                <w:rStyle w:val="TimesNewRoman11pt1pt"/>
                <w:rFonts w:eastAsia="Calibri"/>
                <w:sz w:val="24"/>
                <w:szCs w:val="24"/>
              </w:rPr>
              <w:t>3.4.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заключительные работы по обслуживанию клиентов..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1D419C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1D419C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1D4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1D419C">
              <w:rPr>
                <w:rStyle w:val="TimesNewRoman11pt1pt"/>
                <w:rFonts w:eastAsia="Calibri"/>
                <w:sz w:val="24"/>
                <w:szCs w:val="24"/>
                <w:lang w:bidi="en-US"/>
              </w:rPr>
              <w:t>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1D419C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4.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1D419C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5.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1D419C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6.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1D419C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7.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CD6DAA" w:rsidRDefault="00CD6DAA" w:rsidP="00CD6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eastAsia="Times New Roman"/>
          <w:b/>
          <w:sz w:val="24"/>
          <w:szCs w:val="24"/>
        </w:rPr>
      </w:pPr>
    </w:p>
    <w:p w:rsidR="00CD6DAA" w:rsidRPr="001D419C" w:rsidRDefault="00CD6DAA" w:rsidP="00CD6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/>
          <w:sz w:val="24"/>
          <w:szCs w:val="24"/>
        </w:rPr>
      </w:pPr>
      <w:r w:rsidRPr="001D419C">
        <w:rPr>
          <w:rFonts w:eastAsia="Times New Roman"/>
          <w:b/>
          <w:sz w:val="24"/>
          <w:szCs w:val="24"/>
        </w:rPr>
        <w:t>Тематический план учебной практики</w:t>
      </w:r>
    </w:p>
    <w:p w:rsidR="00CD6DAA" w:rsidRDefault="00CD6DAA" w:rsidP="001D4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  <w:r w:rsidRPr="001D419C">
        <w:rPr>
          <w:rFonts w:eastAsia="Times New Roman"/>
          <w:sz w:val="24"/>
          <w:szCs w:val="24"/>
        </w:rPr>
        <w:t>Тема 1.1.</w:t>
      </w:r>
      <w:r w:rsidR="00825286">
        <w:rPr>
          <w:rFonts w:eastAsia="Times New Roman"/>
          <w:sz w:val="24"/>
          <w:szCs w:val="24"/>
        </w:rPr>
        <w:t xml:space="preserve"> </w:t>
      </w:r>
      <w:r w:rsidRPr="001D419C">
        <w:rPr>
          <w:rFonts w:eastAsia="Times New Roman"/>
          <w:sz w:val="24"/>
          <w:szCs w:val="24"/>
          <w:lang w:eastAsia="ar-SA"/>
        </w:rPr>
        <w:t xml:space="preserve">Организация рабочего места, </w:t>
      </w:r>
      <w:r w:rsidRPr="001D419C">
        <w:rPr>
          <w:rFonts w:eastAsia="Calibri"/>
          <w:bCs/>
          <w:sz w:val="24"/>
          <w:szCs w:val="24"/>
          <w:lang w:eastAsia="ar-SA"/>
        </w:rPr>
        <w:t>диагностирование структуры волоса. Выполнение подготовительных и заключительных работ при окрашивании волос</w:t>
      </w:r>
      <w:r>
        <w:rPr>
          <w:rFonts w:eastAsia="Times New Roman"/>
          <w:sz w:val="24"/>
          <w:szCs w:val="24"/>
        </w:rPr>
        <w:t>.</w:t>
      </w:r>
    </w:p>
    <w:p w:rsidR="00CD6DAA" w:rsidRDefault="00CD6DAA" w:rsidP="001D4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  <w:r w:rsidRPr="001D419C">
        <w:rPr>
          <w:rFonts w:eastAsia="Times New Roman"/>
          <w:sz w:val="24"/>
          <w:szCs w:val="24"/>
        </w:rPr>
        <w:t>Тема 1.2.</w:t>
      </w:r>
      <w:r w:rsidR="00825286">
        <w:rPr>
          <w:rFonts w:eastAsia="Times New Roman"/>
          <w:sz w:val="24"/>
          <w:szCs w:val="24"/>
        </w:rPr>
        <w:t xml:space="preserve"> </w:t>
      </w:r>
      <w:r w:rsidRPr="001D419C">
        <w:rPr>
          <w:rFonts w:eastAsia="Times New Roman"/>
          <w:sz w:val="24"/>
          <w:szCs w:val="24"/>
        </w:rPr>
        <w:t>Выполнение</w:t>
      </w:r>
      <w:r w:rsidRPr="001D419C">
        <w:rPr>
          <w:rFonts w:eastAsia="Times New Roman"/>
          <w:iCs/>
          <w:sz w:val="24"/>
          <w:szCs w:val="24"/>
        </w:rPr>
        <w:t xml:space="preserve"> окрашивания волос красителями 1 группы</w:t>
      </w:r>
      <w:r w:rsidRPr="00CD6DAA">
        <w:rPr>
          <w:rFonts w:eastAsia="Times New Roman"/>
          <w:sz w:val="24"/>
          <w:szCs w:val="24"/>
        </w:rPr>
        <w:t xml:space="preserve"> </w:t>
      </w:r>
    </w:p>
    <w:p w:rsidR="00CD6DAA" w:rsidRDefault="00CD6DAA" w:rsidP="001D4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  <w:r w:rsidRPr="001D419C">
        <w:rPr>
          <w:rFonts w:eastAsia="Times New Roman"/>
          <w:sz w:val="24"/>
          <w:szCs w:val="24"/>
        </w:rPr>
        <w:t xml:space="preserve">Тема 1.3. </w:t>
      </w:r>
      <w:r w:rsidRPr="001D419C">
        <w:rPr>
          <w:rFonts w:eastAsia="Calibri"/>
          <w:bCs/>
          <w:sz w:val="24"/>
          <w:szCs w:val="24"/>
        </w:rPr>
        <w:t>Выполнение</w:t>
      </w:r>
      <w:r w:rsidRPr="001D419C">
        <w:rPr>
          <w:rFonts w:eastAsia="Calibri"/>
          <w:bCs/>
          <w:iCs/>
          <w:sz w:val="24"/>
          <w:szCs w:val="24"/>
        </w:rPr>
        <w:t xml:space="preserve"> окрашивания волос красителями 2 группы</w:t>
      </w:r>
      <w:r w:rsidRPr="00CD6DAA">
        <w:rPr>
          <w:rFonts w:eastAsia="Times New Roman"/>
          <w:sz w:val="24"/>
          <w:szCs w:val="24"/>
        </w:rPr>
        <w:t xml:space="preserve"> </w:t>
      </w:r>
    </w:p>
    <w:p w:rsidR="001D419C" w:rsidRDefault="00CD6DAA" w:rsidP="001D4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iCs/>
          <w:sz w:val="24"/>
          <w:szCs w:val="24"/>
          <w:lang w:eastAsia="ar-SA"/>
        </w:rPr>
      </w:pPr>
      <w:r w:rsidRPr="001D419C">
        <w:rPr>
          <w:rFonts w:eastAsia="Times New Roman"/>
          <w:sz w:val="24"/>
          <w:szCs w:val="24"/>
        </w:rPr>
        <w:t xml:space="preserve">Тема 1.4. </w:t>
      </w:r>
      <w:r w:rsidRPr="001D419C">
        <w:rPr>
          <w:rFonts w:eastAsia="Calibri"/>
          <w:bCs/>
          <w:sz w:val="24"/>
          <w:szCs w:val="24"/>
          <w:lang w:eastAsia="ar-SA"/>
        </w:rPr>
        <w:t>Выполнение</w:t>
      </w:r>
      <w:r w:rsidRPr="001D419C">
        <w:rPr>
          <w:rFonts w:eastAsia="Calibri"/>
          <w:bCs/>
          <w:iCs/>
          <w:sz w:val="24"/>
          <w:szCs w:val="24"/>
          <w:lang w:eastAsia="ar-SA"/>
        </w:rPr>
        <w:t xml:space="preserve"> окрашивания волос красителями 3 группы.</w:t>
      </w:r>
    </w:p>
    <w:p w:rsidR="00CD6DAA" w:rsidRDefault="00CD6DAA" w:rsidP="001D4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iCs/>
          <w:sz w:val="24"/>
          <w:szCs w:val="24"/>
          <w:lang w:eastAsia="ar-SA"/>
        </w:rPr>
      </w:pPr>
      <w:r w:rsidRPr="001D419C">
        <w:rPr>
          <w:rFonts w:eastAsia="Times New Roman"/>
          <w:sz w:val="24"/>
          <w:szCs w:val="24"/>
        </w:rPr>
        <w:lastRenderedPageBreak/>
        <w:t xml:space="preserve">Тема 1.5. </w:t>
      </w:r>
      <w:r w:rsidRPr="001D419C">
        <w:rPr>
          <w:rFonts w:eastAsia="Times New Roman"/>
          <w:bCs/>
          <w:sz w:val="24"/>
          <w:szCs w:val="24"/>
        </w:rPr>
        <w:t>Выполнение</w:t>
      </w:r>
      <w:r w:rsidRPr="001D419C">
        <w:rPr>
          <w:rFonts w:eastAsia="Times New Roman"/>
          <w:bCs/>
          <w:iCs/>
          <w:sz w:val="24"/>
          <w:szCs w:val="24"/>
        </w:rPr>
        <w:t xml:space="preserve"> окрашивания волос красителями 4 группы.</w:t>
      </w:r>
    </w:p>
    <w:p w:rsidR="00CD6DAA" w:rsidRDefault="00CD6DAA" w:rsidP="001D4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iCs/>
          <w:sz w:val="24"/>
          <w:szCs w:val="24"/>
          <w:lang w:eastAsia="ar-SA"/>
        </w:rPr>
      </w:pPr>
      <w:r w:rsidRPr="001D419C">
        <w:rPr>
          <w:rFonts w:eastAsia="Times New Roman"/>
          <w:sz w:val="24"/>
          <w:szCs w:val="24"/>
        </w:rPr>
        <w:t>Тема 1.6. Выполнение колорирования волос</w:t>
      </w:r>
    </w:p>
    <w:p w:rsidR="00CD6DAA" w:rsidRDefault="00CD6DAA" w:rsidP="001D4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iCs/>
          <w:sz w:val="24"/>
          <w:szCs w:val="24"/>
          <w:lang w:eastAsia="ar-SA"/>
        </w:rPr>
      </w:pPr>
    </w:p>
    <w:p w:rsidR="00CD6DAA" w:rsidRDefault="00CD6DAA" w:rsidP="00CD6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CD6DAA">
        <w:rPr>
          <w:rFonts w:eastAsia="Times New Roman"/>
          <w:b/>
          <w:spacing w:val="-6"/>
          <w:sz w:val="26"/>
          <w:szCs w:val="26"/>
        </w:rPr>
        <w:t>ПМ 04.</w:t>
      </w:r>
      <w:r w:rsidR="00281FEE">
        <w:rPr>
          <w:rFonts w:eastAsia="Times New Roman"/>
          <w:b/>
          <w:spacing w:val="-6"/>
          <w:sz w:val="26"/>
          <w:szCs w:val="26"/>
        </w:rPr>
        <w:t xml:space="preserve"> </w:t>
      </w:r>
      <w:r w:rsidRPr="00CD6DAA">
        <w:rPr>
          <w:b/>
          <w:sz w:val="26"/>
          <w:szCs w:val="26"/>
        </w:rPr>
        <w:t>Оформление причесок</w:t>
      </w:r>
    </w:p>
    <w:p w:rsidR="00CD6DAA" w:rsidRPr="00CD6DAA" w:rsidRDefault="00CD6DAA" w:rsidP="00CD6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iCs/>
          <w:sz w:val="24"/>
          <w:szCs w:val="24"/>
          <w:lang w:eastAsia="ar-SA"/>
        </w:rPr>
      </w:pPr>
    </w:p>
    <w:p w:rsidR="00CD6DAA" w:rsidRPr="00825286" w:rsidRDefault="00CD6DAA" w:rsidP="00825286">
      <w:pPr>
        <w:pStyle w:val="a3"/>
        <w:numPr>
          <w:ilvl w:val="1"/>
          <w:numId w:val="10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sz w:val="24"/>
          <w:szCs w:val="24"/>
        </w:rPr>
      </w:pPr>
      <w:r w:rsidRPr="00825286">
        <w:rPr>
          <w:rFonts w:eastAsia="Times New Roman"/>
          <w:b/>
          <w:sz w:val="24"/>
          <w:szCs w:val="24"/>
        </w:rPr>
        <w:t>Область применения программы</w:t>
      </w:r>
    </w:p>
    <w:p w:rsidR="00CD6DAA" w:rsidRPr="00CD6DAA" w:rsidRDefault="00CD6DAA" w:rsidP="001B6B0A">
      <w:pPr>
        <w:ind w:firstLine="360"/>
        <w:jc w:val="both"/>
        <w:rPr>
          <w:rFonts w:eastAsia="Times New Roman"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 xml:space="preserve">Программа учебной практики </w:t>
      </w:r>
      <w:r w:rsidRPr="00CD6DAA">
        <w:rPr>
          <w:rFonts w:eastAsia="Times New Roman"/>
          <w:b/>
          <w:i/>
          <w:spacing w:val="-6"/>
          <w:sz w:val="24"/>
          <w:szCs w:val="24"/>
        </w:rPr>
        <w:t>ПМ 04.</w:t>
      </w:r>
      <w:r w:rsidR="00281FEE">
        <w:rPr>
          <w:rFonts w:eastAsia="Times New Roman"/>
          <w:b/>
          <w:i/>
          <w:spacing w:val="-6"/>
          <w:sz w:val="24"/>
          <w:szCs w:val="24"/>
        </w:rPr>
        <w:t xml:space="preserve"> </w:t>
      </w:r>
      <w:r w:rsidRPr="00CD6DAA">
        <w:rPr>
          <w:b/>
          <w:i/>
          <w:sz w:val="24"/>
          <w:szCs w:val="24"/>
        </w:rPr>
        <w:t>Оформление причесок</w:t>
      </w:r>
      <w:r w:rsidR="00281FEE">
        <w:rPr>
          <w:rFonts w:eastAsia="Times New Roman"/>
          <w:sz w:val="24"/>
          <w:szCs w:val="24"/>
        </w:rPr>
        <w:t xml:space="preserve"> является частью </w:t>
      </w:r>
      <w:r w:rsidRPr="00CD6DAA">
        <w:rPr>
          <w:rFonts w:eastAsia="Times New Roman"/>
          <w:sz w:val="24"/>
          <w:szCs w:val="24"/>
        </w:rPr>
        <w:t>программы подготовки квалифицированных рабочих, служащих (ППКРС) в соответствии с ФГОС по профессии СПО</w:t>
      </w:r>
      <w:r w:rsidR="001B6B0A">
        <w:rPr>
          <w:rFonts w:eastAsia="Times New Roman"/>
          <w:sz w:val="24"/>
          <w:szCs w:val="24"/>
        </w:rPr>
        <w:t xml:space="preserve"> </w:t>
      </w:r>
      <w:r w:rsidRPr="00CD6DAA">
        <w:rPr>
          <w:rFonts w:eastAsia="Times New Roman"/>
          <w:b/>
          <w:sz w:val="24"/>
          <w:szCs w:val="24"/>
          <w:u w:val="single"/>
        </w:rPr>
        <w:t>43.01.02. Парикмахер</w:t>
      </w:r>
      <w:r w:rsidRPr="00CD6DAA">
        <w:rPr>
          <w:rFonts w:eastAsia="Times New Roman"/>
          <w:sz w:val="24"/>
          <w:szCs w:val="24"/>
        </w:rPr>
        <w:t xml:space="preserve"> (</w:t>
      </w:r>
      <w:r w:rsidRPr="00CD6DAA">
        <w:rPr>
          <w:rFonts w:eastAsia="Times New Roman"/>
          <w:i/>
          <w:sz w:val="24"/>
          <w:szCs w:val="24"/>
        </w:rPr>
        <w:t>укрупненная группа профессий 43.00.00.</w:t>
      </w:r>
      <w:r w:rsidR="00281FEE">
        <w:rPr>
          <w:rFonts w:eastAsia="Times New Roman"/>
          <w:i/>
          <w:sz w:val="24"/>
          <w:szCs w:val="24"/>
        </w:rPr>
        <w:t xml:space="preserve"> </w:t>
      </w:r>
      <w:r w:rsidRPr="00CD6DAA">
        <w:rPr>
          <w:rFonts w:eastAsia="Times New Roman"/>
          <w:i/>
          <w:sz w:val="24"/>
          <w:szCs w:val="24"/>
        </w:rPr>
        <w:t>Сервис и туризм</w:t>
      </w:r>
      <w:r w:rsidRPr="00CD6DAA">
        <w:rPr>
          <w:rFonts w:eastAsia="Times New Roman"/>
          <w:sz w:val="24"/>
          <w:szCs w:val="24"/>
        </w:rPr>
        <w:t xml:space="preserve">) в части освоения квалификации - </w:t>
      </w:r>
      <w:r w:rsidRPr="00CD6DAA">
        <w:rPr>
          <w:rFonts w:eastAsia="Times New Roman"/>
          <w:b/>
          <w:sz w:val="24"/>
          <w:szCs w:val="24"/>
        </w:rPr>
        <w:t>Парикмахер</w:t>
      </w:r>
      <w:r w:rsidRPr="00CD6DAA">
        <w:rPr>
          <w:rFonts w:eastAsia="Times New Roman"/>
          <w:sz w:val="24"/>
          <w:szCs w:val="24"/>
        </w:rPr>
        <w:t xml:space="preserve"> и основного вида профессиональной деятельности (ВПД): </w:t>
      </w:r>
      <w:r w:rsidRPr="00CD6DAA">
        <w:rPr>
          <w:b/>
          <w:i/>
          <w:sz w:val="24"/>
          <w:szCs w:val="24"/>
        </w:rPr>
        <w:t>Оформление причесок</w:t>
      </w:r>
      <w:r w:rsidRPr="00CD6DAA">
        <w:rPr>
          <w:rFonts w:eastAsia="Times New Roman"/>
          <w:b/>
          <w:i/>
          <w:spacing w:val="-6"/>
          <w:sz w:val="24"/>
          <w:szCs w:val="24"/>
        </w:rPr>
        <w:t>;</w:t>
      </w:r>
    </w:p>
    <w:p w:rsidR="00CD6DAA" w:rsidRPr="00CD6DAA" w:rsidRDefault="00CD6DAA" w:rsidP="001B6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color w:val="333333"/>
          <w:sz w:val="24"/>
          <w:szCs w:val="24"/>
        </w:rPr>
      </w:pPr>
      <w:r w:rsidRPr="00CD6DAA">
        <w:rPr>
          <w:rFonts w:eastAsia="Times New Roman"/>
          <w:b/>
          <w:sz w:val="24"/>
          <w:szCs w:val="24"/>
        </w:rPr>
        <w:t>1.2.</w:t>
      </w:r>
      <w:r w:rsidR="00825286">
        <w:rPr>
          <w:rFonts w:eastAsia="Times New Roman"/>
          <w:b/>
          <w:sz w:val="24"/>
          <w:szCs w:val="24"/>
        </w:rPr>
        <w:t xml:space="preserve"> </w:t>
      </w:r>
      <w:r w:rsidRPr="00CD6DAA">
        <w:rPr>
          <w:rFonts w:eastAsia="Times New Roman"/>
          <w:b/>
          <w:sz w:val="24"/>
          <w:szCs w:val="24"/>
        </w:rPr>
        <w:t xml:space="preserve">Цели и задачи учебной практики: </w:t>
      </w:r>
    </w:p>
    <w:p w:rsidR="00CD6DAA" w:rsidRPr="00CD6DAA" w:rsidRDefault="00CD6DAA" w:rsidP="001B6B0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ОПОП СПО по основным видам профессио</w:t>
      </w:r>
      <w:r w:rsidR="001B6B0A">
        <w:rPr>
          <w:rFonts w:eastAsia="Times New Roman"/>
          <w:sz w:val="24"/>
          <w:szCs w:val="24"/>
        </w:rPr>
        <w:t>нальной дея</w:t>
      </w:r>
      <w:r w:rsidRPr="00CD6DAA">
        <w:rPr>
          <w:rFonts w:eastAsia="Times New Roman"/>
          <w:sz w:val="24"/>
          <w:szCs w:val="24"/>
        </w:rPr>
        <w:t>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</w:t>
      </w:r>
      <w:r w:rsidR="001B6B0A">
        <w:rPr>
          <w:rFonts w:eastAsia="Times New Roman"/>
          <w:sz w:val="24"/>
          <w:szCs w:val="24"/>
        </w:rPr>
        <w:t>оения ими общих и профессиональ</w:t>
      </w:r>
      <w:r w:rsidRPr="00CD6DAA">
        <w:rPr>
          <w:rFonts w:eastAsia="Times New Roman"/>
          <w:sz w:val="24"/>
          <w:szCs w:val="24"/>
        </w:rPr>
        <w:t xml:space="preserve">ных компетенций по избранной профессии. </w:t>
      </w:r>
    </w:p>
    <w:p w:rsidR="00CD6DAA" w:rsidRPr="00CD6DAA" w:rsidRDefault="00CD6DAA" w:rsidP="001B6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CD6DAA">
        <w:rPr>
          <w:rFonts w:eastAsia="Times New Roman"/>
          <w:b/>
          <w:color w:val="333333"/>
          <w:sz w:val="24"/>
          <w:szCs w:val="24"/>
        </w:rPr>
        <w:t>Т</w:t>
      </w:r>
      <w:r w:rsidRPr="00CD6DAA">
        <w:rPr>
          <w:rFonts w:eastAsia="Times New Roman"/>
          <w:b/>
          <w:sz w:val="24"/>
          <w:szCs w:val="24"/>
        </w:rPr>
        <w:t>ребования к результатам освоения учебной практики</w:t>
      </w:r>
    </w:p>
    <w:p w:rsidR="00CD6DAA" w:rsidRPr="00CD6DAA" w:rsidRDefault="00CD6DAA" w:rsidP="001B6B0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b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 xml:space="preserve">В результате прохождения учебной практики по виду профессиональной деятельности обучающийся должен </w:t>
      </w:r>
      <w:r w:rsidRPr="00CD6DAA">
        <w:rPr>
          <w:rFonts w:eastAsia="Times New Roman"/>
          <w:b/>
          <w:sz w:val="24"/>
          <w:szCs w:val="24"/>
        </w:rPr>
        <w:t>уметь:</w:t>
      </w:r>
    </w:p>
    <w:p w:rsidR="00CD6DAA" w:rsidRPr="00CD6DAA" w:rsidRDefault="00CD6DAA" w:rsidP="001B6B0A">
      <w:pPr>
        <w:shd w:val="clear" w:color="auto" w:fill="FFFFFF"/>
        <w:rPr>
          <w:rFonts w:eastAsia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46"/>
      </w:tblGrid>
      <w:tr w:rsidR="00CD6DAA" w:rsidRPr="00CD6DAA" w:rsidTr="00CC020C">
        <w:tc>
          <w:tcPr>
            <w:tcW w:w="2660" w:type="dxa"/>
          </w:tcPr>
          <w:p w:rsidR="00CD6DAA" w:rsidRPr="00E34BC6" w:rsidRDefault="00CD6DAA" w:rsidP="001B6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E34BC6">
              <w:rPr>
                <w:rFonts w:eastAsia="Times New Roman"/>
                <w:bCs/>
                <w:sz w:val="16"/>
                <w:szCs w:val="16"/>
              </w:rPr>
              <w:t>Вид профессиональной деятельности</w:t>
            </w:r>
          </w:p>
        </w:tc>
        <w:tc>
          <w:tcPr>
            <w:tcW w:w="6946" w:type="dxa"/>
          </w:tcPr>
          <w:p w:rsidR="00CD6DAA" w:rsidRPr="00E34BC6" w:rsidRDefault="00CD6DAA" w:rsidP="001B6B0A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 w:rsidRPr="00E34BC6">
              <w:rPr>
                <w:rFonts w:eastAsia="Times New Roman"/>
                <w:sz w:val="16"/>
                <w:szCs w:val="16"/>
              </w:rPr>
              <w:t>Умения</w:t>
            </w:r>
          </w:p>
        </w:tc>
      </w:tr>
      <w:tr w:rsidR="00CD6DAA" w:rsidRPr="00CD6DAA" w:rsidTr="00CC020C">
        <w:tc>
          <w:tcPr>
            <w:tcW w:w="2660" w:type="dxa"/>
          </w:tcPr>
          <w:p w:rsidR="00CD6DAA" w:rsidRPr="00CD6DAA" w:rsidRDefault="00CD6DAA" w:rsidP="001B6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CD6DAA" w:rsidRPr="00CD6DAA" w:rsidRDefault="00CD6DAA" w:rsidP="001B6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D6DAA">
              <w:rPr>
                <w:b/>
                <w:sz w:val="24"/>
                <w:szCs w:val="24"/>
              </w:rPr>
              <w:t>Оформление причесок</w:t>
            </w:r>
          </w:p>
        </w:tc>
        <w:tc>
          <w:tcPr>
            <w:tcW w:w="6946" w:type="dxa"/>
          </w:tcPr>
          <w:p w:rsidR="00CD6DAA" w:rsidRPr="00E34BC6" w:rsidRDefault="00CD6DAA" w:rsidP="001B6B0A">
            <w:pPr>
              <w:shd w:val="clear" w:color="auto" w:fill="FFFFFF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34BC6">
              <w:rPr>
                <w:i/>
                <w:spacing w:val="-3"/>
                <w:sz w:val="24"/>
                <w:szCs w:val="24"/>
              </w:rPr>
              <w:t>Организовывать рабочее место; подбирать препараты, принадлежащие для причёсок; пользоваться парикмахерским инструментом; выполнять все виды причёсок в соответствии с инструкционно-технологической картой; производить коррекцию причёски; выполнять заключительные работы по обслуживанию клиентов</w:t>
            </w:r>
          </w:p>
        </w:tc>
      </w:tr>
    </w:tbl>
    <w:p w:rsidR="00CD6DAA" w:rsidRPr="00CD6DAA" w:rsidRDefault="00CD6DAA" w:rsidP="001B6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</w:p>
    <w:p w:rsidR="00CD6DAA" w:rsidRPr="00CD6DAA" w:rsidRDefault="00CD6DAA" w:rsidP="001B6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CD6DAA">
        <w:rPr>
          <w:rFonts w:eastAsia="Times New Roman"/>
          <w:b/>
          <w:sz w:val="24"/>
          <w:szCs w:val="24"/>
        </w:rPr>
        <w:t>1.3. Количество часов на освоение программы учебной практики:</w:t>
      </w:r>
    </w:p>
    <w:p w:rsidR="00CD6DAA" w:rsidRPr="00CD6DAA" w:rsidRDefault="00CD6DAA" w:rsidP="001B6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>в рамках освоения ПМ</w:t>
      </w:r>
      <w:r w:rsidR="00BE6396">
        <w:rPr>
          <w:rFonts w:eastAsia="Times New Roman"/>
          <w:sz w:val="24"/>
          <w:szCs w:val="24"/>
        </w:rPr>
        <w:t>.</w:t>
      </w:r>
      <w:r w:rsidRPr="00CD6DAA">
        <w:rPr>
          <w:rFonts w:eastAsia="Times New Roman"/>
          <w:sz w:val="24"/>
          <w:szCs w:val="24"/>
        </w:rPr>
        <w:t xml:space="preserve"> 04.</w:t>
      </w:r>
      <w:r w:rsidR="001B6B0A">
        <w:rPr>
          <w:rFonts w:eastAsia="Times New Roman"/>
          <w:sz w:val="24"/>
          <w:szCs w:val="24"/>
        </w:rPr>
        <w:t xml:space="preserve"> </w:t>
      </w:r>
      <w:r w:rsidR="00BE6396" w:rsidRPr="00BE6396">
        <w:rPr>
          <w:rFonts w:eastAsia="Times New Roman"/>
          <w:spacing w:val="-6"/>
          <w:sz w:val="24"/>
          <w:szCs w:val="24"/>
        </w:rPr>
        <w:t>Оформление причесок</w:t>
      </w:r>
      <w:r w:rsidR="00BE6396" w:rsidRPr="00CD6DAA">
        <w:rPr>
          <w:rFonts w:eastAsia="Times New Roman"/>
          <w:sz w:val="24"/>
          <w:szCs w:val="24"/>
        </w:rPr>
        <w:t xml:space="preserve"> </w:t>
      </w:r>
      <w:r w:rsidRPr="00CD6DAA">
        <w:rPr>
          <w:rFonts w:eastAsia="Times New Roman"/>
          <w:sz w:val="24"/>
          <w:szCs w:val="24"/>
        </w:rPr>
        <w:t>-</w:t>
      </w:r>
      <w:r w:rsidR="001B6B0A">
        <w:rPr>
          <w:rFonts w:eastAsia="Times New Roman"/>
          <w:sz w:val="24"/>
          <w:szCs w:val="24"/>
        </w:rPr>
        <w:t xml:space="preserve"> </w:t>
      </w:r>
      <w:r w:rsidRPr="00CD6DAA">
        <w:rPr>
          <w:rFonts w:eastAsia="Times New Roman"/>
          <w:sz w:val="24"/>
          <w:szCs w:val="24"/>
        </w:rPr>
        <w:t>216 часов</w:t>
      </w:r>
      <w:r w:rsidR="001B6B0A">
        <w:rPr>
          <w:rFonts w:eastAsia="Times New Roman"/>
          <w:sz w:val="24"/>
          <w:szCs w:val="24"/>
        </w:rPr>
        <w:t xml:space="preserve"> (6 недель)</w:t>
      </w:r>
    </w:p>
    <w:p w:rsidR="00CD6DAA" w:rsidRPr="00CD6DAA" w:rsidRDefault="00CD6DAA" w:rsidP="001B6B0A">
      <w:pPr>
        <w:widowControl w:val="0"/>
        <w:suppressAutoHyphens/>
        <w:jc w:val="both"/>
        <w:rPr>
          <w:rFonts w:eastAsia="Times New Roman"/>
          <w:i/>
          <w:sz w:val="24"/>
          <w:szCs w:val="24"/>
        </w:rPr>
      </w:pPr>
    </w:p>
    <w:p w:rsidR="00CD6DAA" w:rsidRPr="00CD6DAA" w:rsidRDefault="001B6B0A" w:rsidP="001B6B0A">
      <w:pPr>
        <w:pStyle w:val="a3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05"/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2.</w:t>
      </w:r>
      <w:r w:rsidR="00CD6DAA" w:rsidRPr="00CD6DAA">
        <w:rPr>
          <w:b/>
          <w:caps/>
          <w:sz w:val="24"/>
          <w:szCs w:val="24"/>
        </w:rPr>
        <w:t>результаты освоения программы учебной практики</w:t>
      </w:r>
    </w:p>
    <w:p w:rsidR="00CD6DAA" w:rsidRPr="001B6B0A" w:rsidRDefault="00CD6DAA" w:rsidP="001B6B0A">
      <w:pPr>
        <w:shd w:val="clear" w:color="auto" w:fill="FFFFFF"/>
        <w:ind w:right="134" w:firstLine="567"/>
        <w:jc w:val="both"/>
        <w:rPr>
          <w:rFonts w:eastAsia="Times New Roman"/>
          <w:b/>
          <w:bCs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>Результатом освоения программы учебной практики является с</w:t>
      </w:r>
      <w:r w:rsidRPr="00CD6DAA">
        <w:rPr>
          <w:rFonts w:eastAsia="Times New Roman"/>
          <w:color w:val="333333"/>
          <w:sz w:val="24"/>
          <w:szCs w:val="24"/>
        </w:rPr>
        <w:t xml:space="preserve">формированность у обучающихся первоначальных, профессиональных умений </w:t>
      </w:r>
      <w:r w:rsidRPr="00CD6DAA">
        <w:rPr>
          <w:rFonts w:eastAsia="Times New Roman"/>
          <w:color w:val="000000" w:themeColor="text1"/>
          <w:sz w:val="24"/>
          <w:szCs w:val="24"/>
        </w:rPr>
        <w:t xml:space="preserve">в рамках модуля ПМ 04. </w:t>
      </w:r>
      <w:r w:rsidRPr="00CD6DAA">
        <w:rPr>
          <w:rFonts w:eastAsia="Times New Roman"/>
          <w:b/>
          <w:i/>
          <w:spacing w:val="-6"/>
          <w:sz w:val="24"/>
          <w:szCs w:val="24"/>
        </w:rPr>
        <w:t xml:space="preserve">Оформление причесок </w:t>
      </w:r>
      <w:r w:rsidRPr="00CD6DAA">
        <w:rPr>
          <w:rFonts w:eastAsia="Times New Roman"/>
          <w:color w:val="333333"/>
          <w:sz w:val="24"/>
          <w:szCs w:val="24"/>
        </w:rPr>
        <w:t xml:space="preserve">по основному виду профессиональной деятельности </w:t>
      </w:r>
      <w:r w:rsidRPr="00CD6DAA">
        <w:rPr>
          <w:rFonts w:eastAsia="Times New Roman"/>
          <w:sz w:val="24"/>
          <w:szCs w:val="24"/>
        </w:rPr>
        <w:t>(ВПД):</w:t>
      </w:r>
      <w:r w:rsidR="001B6B0A">
        <w:rPr>
          <w:rFonts w:eastAsia="Times New Roman"/>
          <w:b/>
          <w:bCs/>
          <w:sz w:val="24"/>
          <w:szCs w:val="24"/>
        </w:rPr>
        <w:t xml:space="preserve"> </w:t>
      </w:r>
      <w:r w:rsidRPr="00CD6DAA">
        <w:rPr>
          <w:rFonts w:eastAsia="Times New Roman"/>
          <w:i/>
          <w:spacing w:val="-6"/>
          <w:sz w:val="24"/>
          <w:szCs w:val="24"/>
        </w:rPr>
        <w:t>Оформление причесок</w:t>
      </w:r>
      <w:r w:rsidR="001B6B0A">
        <w:rPr>
          <w:rFonts w:eastAsia="Times New Roman"/>
          <w:i/>
          <w:spacing w:val="-6"/>
          <w:sz w:val="24"/>
          <w:szCs w:val="24"/>
        </w:rPr>
        <w:t xml:space="preserve">, </w:t>
      </w:r>
      <w:r w:rsidRPr="00CD6DAA">
        <w:rPr>
          <w:rFonts w:eastAsia="Times New Roman"/>
          <w:color w:val="333333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CD6DAA" w:rsidRPr="00CD6DAA" w:rsidRDefault="00CD6DAA" w:rsidP="001B6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4"/>
          <w:szCs w:val="24"/>
        </w:rPr>
      </w:pP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220"/>
      </w:tblGrid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widowControl w:val="0"/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6DAA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widowControl w:val="0"/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6DAA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</w:rPr>
              <w:t>ПК 4.1.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подготовительные работы по обслуживанию клиентов</w:t>
            </w:r>
          </w:p>
        </w:tc>
      </w:tr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CD6DAA">
              <w:rPr>
                <w:rStyle w:val="TimesNewRoman11pt1pt"/>
                <w:rFonts w:eastAsia="Calibri"/>
                <w:sz w:val="24"/>
                <w:szCs w:val="24"/>
              </w:rPr>
              <w:t>4.2.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причёски с моделирующими элементами.</w:t>
            </w:r>
          </w:p>
        </w:tc>
      </w:tr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CD6DAA">
              <w:rPr>
                <w:rStyle w:val="TimesNewRoman11pt1pt"/>
                <w:rFonts w:eastAsia="Calibri"/>
                <w:sz w:val="24"/>
                <w:szCs w:val="24"/>
              </w:rPr>
              <w:t>4.3.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заключительные работы по обслуживанию клиентов..</w:t>
            </w:r>
          </w:p>
        </w:tc>
      </w:tr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CD6DAA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CD6DAA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CD6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CD6DAA">
              <w:rPr>
                <w:rStyle w:val="TimesNewRoman11pt1pt"/>
                <w:rFonts w:eastAsia="Calibri"/>
                <w:sz w:val="24"/>
                <w:szCs w:val="24"/>
                <w:lang w:bidi="en-US"/>
              </w:rPr>
              <w:t>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lastRenderedPageBreak/>
              <w:t>OK</w:t>
            </w:r>
            <w:r w:rsidRPr="00CD6DAA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4.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CD6DAA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5.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CD6DAA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6.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CD6DAA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7.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CD6DAA" w:rsidRPr="00CD6DAA" w:rsidRDefault="00CD6DAA" w:rsidP="001B6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eastAsia="Times New Roman"/>
          <w:b/>
          <w:sz w:val="24"/>
          <w:szCs w:val="24"/>
        </w:rPr>
      </w:pPr>
    </w:p>
    <w:p w:rsidR="00CD6DAA" w:rsidRPr="00CD6DAA" w:rsidRDefault="00CD6DAA" w:rsidP="001B6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/>
          <w:sz w:val="24"/>
          <w:szCs w:val="24"/>
        </w:rPr>
      </w:pPr>
      <w:r w:rsidRPr="00CD6DAA">
        <w:rPr>
          <w:rFonts w:eastAsia="Times New Roman"/>
          <w:b/>
          <w:sz w:val="24"/>
          <w:szCs w:val="24"/>
        </w:rPr>
        <w:t>Тематический план учебной практики</w:t>
      </w:r>
    </w:p>
    <w:p w:rsidR="00CD6DAA" w:rsidRPr="00CD6DAA" w:rsidRDefault="00CD6DAA" w:rsidP="001B6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>Тема 1.1.</w:t>
      </w:r>
      <w:r w:rsidR="00825286">
        <w:rPr>
          <w:rFonts w:eastAsia="Times New Roman"/>
          <w:sz w:val="24"/>
          <w:szCs w:val="24"/>
        </w:rPr>
        <w:t xml:space="preserve"> </w:t>
      </w:r>
      <w:r w:rsidRPr="00CD6DAA">
        <w:rPr>
          <w:rFonts w:eastAsia="Times New Roman"/>
          <w:sz w:val="24"/>
          <w:szCs w:val="24"/>
          <w:lang w:eastAsia="ar-SA"/>
        </w:rPr>
        <w:t xml:space="preserve">Организация рабочего места, </w:t>
      </w:r>
      <w:r w:rsidRPr="00CD6DAA">
        <w:rPr>
          <w:rFonts w:eastAsia="Calibri"/>
          <w:bCs/>
          <w:sz w:val="24"/>
          <w:szCs w:val="24"/>
          <w:lang w:eastAsia="ar-SA"/>
        </w:rPr>
        <w:t>диагностика волос. Выполнение подготовительных и заключительных работ при оформлении причесок</w:t>
      </w:r>
      <w:r w:rsidRPr="00CD6DAA">
        <w:rPr>
          <w:rFonts w:eastAsia="Times New Roman"/>
          <w:sz w:val="24"/>
          <w:szCs w:val="24"/>
        </w:rPr>
        <w:t>.</w:t>
      </w:r>
    </w:p>
    <w:p w:rsidR="009919DB" w:rsidRPr="00CD6DAA" w:rsidRDefault="00CD6DAA" w:rsidP="001B6B0A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>Тема 1.2.</w:t>
      </w:r>
      <w:r w:rsidR="00825286">
        <w:rPr>
          <w:rFonts w:eastAsia="Times New Roman"/>
          <w:sz w:val="24"/>
          <w:szCs w:val="24"/>
        </w:rPr>
        <w:t xml:space="preserve"> </w:t>
      </w:r>
      <w:r w:rsidRPr="00CD6DAA">
        <w:rPr>
          <w:rFonts w:eastAsia="Times New Roman"/>
          <w:sz w:val="24"/>
          <w:szCs w:val="24"/>
        </w:rPr>
        <w:t>Выполнение</w:t>
      </w:r>
      <w:r w:rsidRPr="00CD6DAA">
        <w:rPr>
          <w:rFonts w:eastAsia="Times New Roman"/>
          <w:iCs/>
          <w:sz w:val="24"/>
          <w:szCs w:val="24"/>
        </w:rPr>
        <w:t xml:space="preserve"> различных элементов прически</w:t>
      </w:r>
    </w:p>
    <w:p w:rsidR="00CD6DAA" w:rsidRPr="00CD6DAA" w:rsidRDefault="00CD6DAA" w:rsidP="001B6B0A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 xml:space="preserve">Тема 1.3. </w:t>
      </w:r>
      <w:r w:rsidRPr="00CD6DAA">
        <w:rPr>
          <w:rFonts w:eastAsia="Calibri"/>
          <w:bCs/>
          <w:sz w:val="24"/>
          <w:szCs w:val="24"/>
        </w:rPr>
        <w:t>Выполнение причесок повседневного назначения с различными элементами</w:t>
      </w:r>
      <w:r w:rsidRPr="00CD6DAA">
        <w:rPr>
          <w:rFonts w:eastAsia="Times New Roman"/>
          <w:sz w:val="24"/>
          <w:szCs w:val="24"/>
        </w:rPr>
        <w:t xml:space="preserve"> </w:t>
      </w:r>
    </w:p>
    <w:p w:rsidR="009919DB" w:rsidRPr="00CD6DAA" w:rsidRDefault="00CD6DAA" w:rsidP="001B6B0A">
      <w:pPr>
        <w:widowControl w:val="0"/>
        <w:tabs>
          <w:tab w:val="left" w:pos="3210"/>
        </w:tabs>
        <w:autoSpaceDE w:val="0"/>
        <w:jc w:val="both"/>
        <w:rPr>
          <w:rFonts w:eastAsia="Calibri"/>
          <w:bCs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>Тема 1.4. Выполнение вечерних причесок с различными элементами</w:t>
      </w:r>
    </w:p>
    <w:p w:rsidR="00CD6DAA" w:rsidRPr="00CD6DAA" w:rsidRDefault="00CD6DAA" w:rsidP="001B6B0A">
      <w:pPr>
        <w:widowControl w:val="0"/>
        <w:tabs>
          <w:tab w:val="left" w:pos="3210"/>
        </w:tabs>
        <w:autoSpaceDE w:val="0"/>
        <w:jc w:val="both"/>
        <w:rPr>
          <w:rFonts w:eastAsia="Calibri"/>
          <w:bCs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 xml:space="preserve">Тема 1.5. </w:t>
      </w:r>
      <w:r w:rsidRPr="00CD6DAA">
        <w:rPr>
          <w:rFonts w:eastAsia="Calibri"/>
          <w:bCs/>
          <w:sz w:val="24"/>
          <w:szCs w:val="24"/>
          <w:lang w:eastAsia="ar-SA"/>
        </w:rPr>
        <w:t>Выполнение</w:t>
      </w:r>
      <w:r w:rsidRPr="00CD6DAA">
        <w:rPr>
          <w:rFonts w:eastAsia="Calibri"/>
          <w:bCs/>
          <w:iCs/>
          <w:sz w:val="24"/>
          <w:szCs w:val="24"/>
          <w:lang w:eastAsia="ar-SA"/>
        </w:rPr>
        <w:t xml:space="preserve"> высоких собранных причесок на длинные волосы с различными элементами</w:t>
      </w:r>
    </w:p>
    <w:p w:rsidR="00CD6DAA" w:rsidRPr="00CD6DAA" w:rsidRDefault="00CD6DAA" w:rsidP="001B6B0A">
      <w:pPr>
        <w:widowControl w:val="0"/>
        <w:tabs>
          <w:tab w:val="left" w:pos="3210"/>
        </w:tabs>
        <w:autoSpaceDE w:val="0"/>
        <w:jc w:val="both"/>
        <w:rPr>
          <w:rFonts w:eastAsia="Calibri"/>
          <w:bCs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 xml:space="preserve">Тема 1.6. </w:t>
      </w:r>
      <w:r w:rsidRPr="00CD6DAA">
        <w:rPr>
          <w:rFonts w:eastAsia="Times New Roman"/>
          <w:bCs/>
          <w:sz w:val="24"/>
          <w:szCs w:val="24"/>
        </w:rPr>
        <w:t>Выполнение</w:t>
      </w:r>
      <w:r w:rsidRPr="00CD6DAA">
        <w:rPr>
          <w:rFonts w:eastAsia="Times New Roman"/>
          <w:bCs/>
          <w:iCs/>
          <w:sz w:val="24"/>
          <w:szCs w:val="24"/>
        </w:rPr>
        <w:t xml:space="preserve"> причесок на распущенные волосы с различными элементами</w:t>
      </w:r>
    </w:p>
    <w:p w:rsidR="009919DB" w:rsidRDefault="00CD6DAA" w:rsidP="001B6B0A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>Тема 1.7. Выполнение свадебных причесок с различными элементам</w:t>
      </w:r>
      <w:r w:rsidR="00E34BC6">
        <w:rPr>
          <w:rFonts w:eastAsia="Times New Roman"/>
          <w:sz w:val="24"/>
          <w:szCs w:val="24"/>
        </w:rPr>
        <w:t>и.</w:t>
      </w:r>
    </w:p>
    <w:p w:rsidR="001B6B0A" w:rsidRDefault="001B6B0A" w:rsidP="001B6B0A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center"/>
        <w:rPr>
          <w:rFonts w:eastAsia="Times New Roman"/>
          <w:b/>
          <w:bCs/>
          <w:sz w:val="24"/>
          <w:szCs w:val="24"/>
        </w:rPr>
      </w:pPr>
      <w:r w:rsidRPr="00025D78">
        <w:rPr>
          <w:rFonts w:eastAsia="Times New Roman"/>
          <w:b/>
          <w:bCs/>
          <w:sz w:val="24"/>
          <w:szCs w:val="24"/>
        </w:rPr>
        <w:t xml:space="preserve">Аннотация к программе </w:t>
      </w:r>
      <w:r>
        <w:rPr>
          <w:rFonts w:eastAsia="Times New Roman"/>
          <w:b/>
          <w:bCs/>
          <w:sz w:val="24"/>
          <w:szCs w:val="24"/>
        </w:rPr>
        <w:t>производственной</w:t>
      </w:r>
      <w:r w:rsidRPr="00025D78">
        <w:rPr>
          <w:rFonts w:eastAsia="Times New Roman"/>
          <w:b/>
          <w:bCs/>
          <w:sz w:val="24"/>
          <w:szCs w:val="24"/>
        </w:rPr>
        <w:t xml:space="preserve"> практики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center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>ПМ 01.</w:t>
      </w:r>
      <w:r>
        <w:rPr>
          <w:rFonts w:eastAsia="Times New Roman"/>
          <w:b/>
          <w:sz w:val="24"/>
          <w:szCs w:val="24"/>
        </w:rPr>
        <w:t xml:space="preserve"> </w:t>
      </w:r>
      <w:r w:rsidRPr="00025D78">
        <w:rPr>
          <w:rFonts w:eastAsia="Times New Roman"/>
          <w:b/>
          <w:sz w:val="24"/>
          <w:szCs w:val="24"/>
        </w:rPr>
        <w:t>Выполнение стрижек и укладок волос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bCs/>
          <w:sz w:val="24"/>
          <w:szCs w:val="24"/>
        </w:rPr>
      </w:pPr>
    </w:p>
    <w:p w:rsidR="00025D78" w:rsidRPr="00025D78" w:rsidRDefault="00025D78" w:rsidP="00112D2A">
      <w:pPr>
        <w:pStyle w:val="a3"/>
        <w:widowControl w:val="0"/>
        <w:numPr>
          <w:ilvl w:val="1"/>
          <w:numId w:val="44"/>
        </w:numPr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>Область применения программы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ind w:firstLine="567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Программа </w:t>
      </w:r>
      <w:r>
        <w:rPr>
          <w:rFonts w:eastAsia="Times New Roman"/>
          <w:sz w:val="24"/>
          <w:szCs w:val="24"/>
        </w:rPr>
        <w:t>производственно</w:t>
      </w:r>
      <w:r w:rsidRPr="00025D78">
        <w:rPr>
          <w:rFonts w:eastAsia="Times New Roman"/>
          <w:sz w:val="24"/>
          <w:szCs w:val="24"/>
        </w:rPr>
        <w:t xml:space="preserve">й практики </w:t>
      </w:r>
      <w:r w:rsidRPr="00025D78">
        <w:rPr>
          <w:rFonts w:eastAsia="Times New Roman"/>
          <w:b/>
          <w:i/>
          <w:sz w:val="24"/>
          <w:szCs w:val="24"/>
        </w:rPr>
        <w:t>ПМ 01.</w:t>
      </w:r>
      <w:r>
        <w:rPr>
          <w:rFonts w:eastAsia="Times New Roman"/>
          <w:b/>
          <w:i/>
          <w:sz w:val="24"/>
          <w:szCs w:val="24"/>
        </w:rPr>
        <w:t xml:space="preserve"> </w:t>
      </w:r>
      <w:r w:rsidRPr="00025D78">
        <w:rPr>
          <w:rFonts w:eastAsia="Times New Roman"/>
          <w:b/>
          <w:i/>
          <w:sz w:val="24"/>
          <w:szCs w:val="24"/>
        </w:rPr>
        <w:t>Выполнение стрижек и укладок волос</w:t>
      </w:r>
      <w:r w:rsidRPr="00025D78">
        <w:rPr>
          <w:rFonts w:eastAsia="Times New Roman"/>
          <w:sz w:val="24"/>
          <w:szCs w:val="24"/>
        </w:rPr>
        <w:t xml:space="preserve"> является частью программы подготовки квалифицированных рабочих, служащих (ППКРС) в соответствии с ФГОС по профессии СПО</w:t>
      </w:r>
      <w:r w:rsidR="00CD3039">
        <w:rPr>
          <w:rFonts w:eastAsia="Times New Roman"/>
          <w:sz w:val="24"/>
          <w:szCs w:val="24"/>
        </w:rPr>
        <w:t xml:space="preserve"> </w:t>
      </w:r>
      <w:r w:rsidRPr="00025D78">
        <w:rPr>
          <w:rFonts w:eastAsia="Times New Roman"/>
          <w:b/>
          <w:sz w:val="24"/>
          <w:szCs w:val="24"/>
          <w:u w:val="single"/>
        </w:rPr>
        <w:t>43.01.02. Парикмахер</w:t>
      </w:r>
      <w:r w:rsidRPr="00025D78">
        <w:rPr>
          <w:rFonts w:eastAsia="Times New Roman"/>
          <w:sz w:val="24"/>
          <w:szCs w:val="24"/>
        </w:rPr>
        <w:t xml:space="preserve"> (</w:t>
      </w:r>
      <w:r w:rsidRPr="00025D78">
        <w:rPr>
          <w:rFonts w:eastAsia="Times New Roman"/>
          <w:i/>
          <w:sz w:val="24"/>
          <w:szCs w:val="24"/>
        </w:rPr>
        <w:t>укрупненная группа профессий 43.00.00.</w:t>
      </w:r>
      <w:r w:rsidR="00735D32">
        <w:rPr>
          <w:rFonts w:eastAsia="Times New Roman"/>
          <w:i/>
          <w:sz w:val="24"/>
          <w:szCs w:val="24"/>
        </w:rPr>
        <w:t xml:space="preserve"> </w:t>
      </w:r>
      <w:r w:rsidRPr="00025D78">
        <w:rPr>
          <w:rFonts w:eastAsia="Times New Roman"/>
          <w:i/>
          <w:sz w:val="24"/>
          <w:szCs w:val="24"/>
        </w:rPr>
        <w:t>Сервис и туризм</w:t>
      </w:r>
      <w:r w:rsidRPr="00025D78">
        <w:rPr>
          <w:rFonts w:eastAsia="Times New Roman"/>
          <w:sz w:val="24"/>
          <w:szCs w:val="24"/>
        </w:rPr>
        <w:t xml:space="preserve">) в части освоения квалификации - </w:t>
      </w:r>
      <w:r w:rsidRPr="00025D78">
        <w:rPr>
          <w:rFonts w:eastAsia="Times New Roman"/>
          <w:b/>
          <w:sz w:val="24"/>
          <w:szCs w:val="24"/>
        </w:rPr>
        <w:t>Парикмахер</w:t>
      </w:r>
      <w:r w:rsidRPr="00025D78">
        <w:rPr>
          <w:rFonts w:eastAsia="Times New Roman"/>
          <w:sz w:val="24"/>
          <w:szCs w:val="24"/>
        </w:rPr>
        <w:t xml:space="preserve"> и основного вида профессиональной деятельности (ВПД): </w:t>
      </w:r>
      <w:r w:rsidRPr="00025D78">
        <w:rPr>
          <w:rFonts w:eastAsia="Times New Roman"/>
          <w:b/>
          <w:i/>
          <w:sz w:val="24"/>
          <w:szCs w:val="24"/>
        </w:rPr>
        <w:t>Выполнение стрижек и укладок волос.</w:t>
      </w:r>
    </w:p>
    <w:p w:rsidR="00025D78" w:rsidRPr="00735D32" w:rsidRDefault="00025D78" w:rsidP="00112D2A">
      <w:pPr>
        <w:pStyle w:val="a3"/>
        <w:widowControl w:val="0"/>
        <w:numPr>
          <w:ilvl w:val="1"/>
          <w:numId w:val="44"/>
        </w:numPr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735D32">
        <w:rPr>
          <w:rFonts w:eastAsia="Times New Roman"/>
          <w:b/>
          <w:sz w:val="24"/>
          <w:szCs w:val="24"/>
        </w:rPr>
        <w:t xml:space="preserve">Цели и задачи </w:t>
      </w:r>
      <w:r w:rsidR="00CD1122">
        <w:rPr>
          <w:rFonts w:eastAsia="Times New Roman"/>
          <w:b/>
          <w:sz w:val="24"/>
          <w:szCs w:val="24"/>
        </w:rPr>
        <w:t>производственной</w:t>
      </w:r>
      <w:r w:rsidRPr="00735D32">
        <w:rPr>
          <w:rFonts w:eastAsia="Times New Roman"/>
          <w:b/>
          <w:sz w:val="24"/>
          <w:szCs w:val="24"/>
        </w:rPr>
        <w:t xml:space="preserve"> практики: </w:t>
      </w:r>
    </w:p>
    <w:p w:rsidR="001E0B9D" w:rsidRPr="001E0B9D" w:rsidRDefault="00CD1122" w:rsidP="002B6603">
      <w:pPr>
        <w:widowControl w:val="0"/>
        <w:tabs>
          <w:tab w:val="left" w:pos="3210"/>
        </w:tabs>
        <w:autoSpaceDE w:val="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="001E0B9D" w:rsidRPr="001E0B9D">
        <w:rPr>
          <w:rFonts w:eastAsia="Times New Roman"/>
          <w:sz w:val="24"/>
          <w:szCs w:val="24"/>
        </w:rPr>
        <w:t xml:space="preserve">ормирование общих </w:t>
      </w:r>
      <w:r w:rsidR="001E0B9D">
        <w:rPr>
          <w:rFonts w:eastAsia="Times New Roman"/>
          <w:sz w:val="24"/>
          <w:szCs w:val="24"/>
        </w:rPr>
        <w:t>и профессиональных компетенций;</w:t>
      </w:r>
      <w:r w:rsidR="001E0B9D" w:rsidRPr="001E0B9D">
        <w:rPr>
          <w:rFonts w:eastAsia="Times New Roman"/>
          <w:sz w:val="24"/>
          <w:szCs w:val="24"/>
        </w:rPr>
        <w:t xml:space="preserve"> комплексное освоение обучающимися всех видов профессиональной деятельности среднего профессионального образования, определённых Федеральным государственн</w:t>
      </w:r>
      <w:r w:rsidR="001E0B9D">
        <w:rPr>
          <w:rFonts w:eastAsia="Times New Roman"/>
          <w:sz w:val="24"/>
          <w:szCs w:val="24"/>
        </w:rPr>
        <w:t xml:space="preserve">ым образовательным стандартом </w:t>
      </w:r>
      <w:r w:rsidR="001E0B9D" w:rsidRPr="001E0B9D">
        <w:rPr>
          <w:rFonts w:eastAsia="Times New Roman"/>
          <w:sz w:val="24"/>
          <w:szCs w:val="24"/>
        </w:rPr>
        <w:t>по профессии;</w:t>
      </w:r>
      <w:r w:rsidR="001E0B9D">
        <w:rPr>
          <w:rFonts w:eastAsia="Times New Roman"/>
          <w:sz w:val="24"/>
          <w:szCs w:val="24"/>
        </w:rPr>
        <w:t xml:space="preserve"> </w:t>
      </w:r>
      <w:r w:rsidR="001E0B9D" w:rsidRPr="001E0B9D">
        <w:rPr>
          <w:rFonts w:eastAsia="Times New Roman"/>
          <w:sz w:val="24"/>
          <w:szCs w:val="24"/>
        </w:rPr>
        <w:t>закрепление и совершенствование приобретенных в процессе обучения профессиональных умений обучающихся по изучаемой профессии;</w:t>
      </w:r>
      <w:r w:rsidR="001E0B9D">
        <w:rPr>
          <w:rFonts w:eastAsia="Times New Roman"/>
          <w:sz w:val="24"/>
          <w:szCs w:val="24"/>
        </w:rPr>
        <w:t xml:space="preserve"> </w:t>
      </w:r>
      <w:r w:rsidR="001E0B9D" w:rsidRPr="001E0B9D">
        <w:rPr>
          <w:rFonts w:eastAsia="Times New Roman"/>
          <w:sz w:val="24"/>
          <w:szCs w:val="24"/>
        </w:rPr>
        <w:t>освоение современ</w:t>
      </w:r>
      <w:r w:rsidR="001E0B9D">
        <w:rPr>
          <w:rFonts w:eastAsia="Times New Roman"/>
          <w:sz w:val="24"/>
          <w:szCs w:val="24"/>
        </w:rPr>
        <w:t xml:space="preserve">ных производственных процессов; </w:t>
      </w:r>
      <w:r w:rsidR="001E0B9D" w:rsidRPr="001E0B9D">
        <w:rPr>
          <w:rFonts w:eastAsia="Times New Roman"/>
          <w:sz w:val="24"/>
          <w:szCs w:val="24"/>
        </w:rPr>
        <w:t>адаптация обучающихся к конкретным условиям деятельности организаций различных организационно-правовых форм.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center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 xml:space="preserve">Требования к результатам освоения </w:t>
      </w:r>
      <w:r w:rsidR="001E0B9D">
        <w:rPr>
          <w:rFonts w:eastAsia="Times New Roman"/>
          <w:b/>
          <w:sz w:val="24"/>
          <w:szCs w:val="24"/>
        </w:rPr>
        <w:t>производственной</w:t>
      </w:r>
      <w:r w:rsidRPr="00025D78">
        <w:rPr>
          <w:rFonts w:eastAsia="Times New Roman"/>
          <w:b/>
          <w:sz w:val="24"/>
          <w:szCs w:val="24"/>
        </w:rPr>
        <w:t xml:space="preserve"> практики</w:t>
      </w:r>
    </w:p>
    <w:p w:rsid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В результате прохождения </w:t>
      </w:r>
      <w:r w:rsidR="001E0B9D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по виду профессиональной деятельности обучающийся должен </w:t>
      </w:r>
      <w:r w:rsidRPr="00025D78">
        <w:rPr>
          <w:rFonts w:eastAsia="Times New Roman"/>
          <w:b/>
          <w:sz w:val="24"/>
          <w:szCs w:val="24"/>
        </w:rPr>
        <w:t>уметь:</w:t>
      </w:r>
    </w:p>
    <w:p w:rsidR="00CC020C" w:rsidRPr="00025D78" w:rsidRDefault="00CC020C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4"/>
      </w:tblGrid>
      <w:tr w:rsidR="00025D78" w:rsidRPr="00025D78" w:rsidTr="00CC020C">
        <w:tc>
          <w:tcPr>
            <w:tcW w:w="2660" w:type="dxa"/>
          </w:tcPr>
          <w:p w:rsidR="00025D78" w:rsidRPr="00764D43" w:rsidRDefault="00025D78" w:rsidP="002B6603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sz w:val="16"/>
                <w:szCs w:val="16"/>
              </w:rPr>
            </w:pPr>
            <w:r w:rsidRPr="00764D43">
              <w:rPr>
                <w:rFonts w:eastAsia="Times New Roman"/>
                <w:bCs/>
                <w:sz w:val="16"/>
                <w:szCs w:val="16"/>
              </w:rPr>
              <w:t>Вид профессиональной деятельности</w:t>
            </w:r>
          </w:p>
        </w:tc>
        <w:tc>
          <w:tcPr>
            <w:tcW w:w="6804" w:type="dxa"/>
          </w:tcPr>
          <w:p w:rsidR="00025D78" w:rsidRPr="00764D43" w:rsidRDefault="00025D78" w:rsidP="002B6603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sz w:val="16"/>
                <w:szCs w:val="16"/>
              </w:rPr>
            </w:pPr>
            <w:r w:rsidRPr="00764D43">
              <w:rPr>
                <w:rFonts w:eastAsia="Times New Roman"/>
                <w:sz w:val="16"/>
                <w:szCs w:val="16"/>
              </w:rPr>
              <w:t>Умения</w:t>
            </w:r>
          </w:p>
        </w:tc>
      </w:tr>
      <w:tr w:rsidR="00025D78" w:rsidRPr="00025D78" w:rsidTr="00CC020C">
        <w:tc>
          <w:tcPr>
            <w:tcW w:w="2660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/>
                <w:bCs/>
                <w:sz w:val="24"/>
                <w:szCs w:val="24"/>
              </w:rPr>
              <w:t>Выполнение стрижек и укладок волос</w:t>
            </w:r>
          </w:p>
        </w:tc>
        <w:tc>
          <w:tcPr>
            <w:tcW w:w="6804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025D78">
              <w:rPr>
                <w:rFonts w:eastAsia="Times New Roman"/>
                <w:i/>
                <w:sz w:val="24"/>
                <w:szCs w:val="24"/>
              </w:rPr>
              <w:t>Организовывать рабочее место; подбирать препараты для стрижек и укладок; пользоваться парикмахерск</w:t>
            </w:r>
            <w:r w:rsidR="001E0B9D">
              <w:rPr>
                <w:rFonts w:eastAsia="Times New Roman"/>
                <w:i/>
                <w:sz w:val="24"/>
                <w:szCs w:val="24"/>
              </w:rPr>
              <w:t>им инструментом; выпол</w:t>
            </w:r>
            <w:r w:rsidRPr="00025D78">
              <w:rPr>
                <w:rFonts w:eastAsia="Times New Roman"/>
                <w:i/>
                <w:sz w:val="24"/>
                <w:szCs w:val="24"/>
              </w:rPr>
              <w:t>нять все виды стрижек и укладок в соответствии с инструкционно-технологической картой; производить коррекцию стрижек и укладок; выполнять заключительные работы по обслуживанию клиентов.</w:t>
            </w:r>
          </w:p>
        </w:tc>
      </w:tr>
    </w:tbl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 xml:space="preserve">1.3. Количество часов на освоение программы </w:t>
      </w:r>
      <w:r w:rsidR="001C6E20">
        <w:rPr>
          <w:rFonts w:eastAsia="Times New Roman"/>
          <w:b/>
          <w:sz w:val="24"/>
          <w:szCs w:val="24"/>
        </w:rPr>
        <w:t>производственной</w:t>
      </w:r>
      <w:r w:rsidRPr="00025D78">
        <w:rPr>
          <w:rFonts w:eastAsia="Times New Roman"/>
          <w:b/>
          <w:sz w:val="24"/>
          <w:szCs w:val="24"/>
        </w:rPr>
        <w:t xml:space="preserve"> практики: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>в рамках освоения ПМ</w:t>
      </w:r>
      <w:r w:rsidR="00BE6396">
        <w:rPr>
          <w:rFonts w:eastAsia="Times New Roman"/>
          <w:sz w:val="24"/>
          <w:szCs w:val="24"/>
        </w:rPr>
        <w:t>.</w:t>
      </w:r>
      <w:r w:rsidRPr="00025D78">
        <w:rPr>
          <w:rFonts w:eastAsia="Times New Roman"/>
          <w:sz w:val="24"/>
          <w:szCs w:val="24"/>
        </w:rPr>
        <w:t xml:space="preserve"> 01</w:t>
      </w:r>
      <w:r w:rsidR="00BE6396">
        <w:rPr>
          <w:rFonts w:eastAsia="Times New Roman"/>
          <w:sz w:val="24"/>
          <w:szCs w:val="24"/>
        </w:rPr>
        <w:t>.</w:t>
      </w:r>
      <w:r w:rsidRPr="00025D78">
        <w:rPr>
          <w:rFonts w:eastAsia="Times New Roman"/>
          <w:sz w:val="24"/>
          <w:szCs w:val="24"/>
        </w:rPr>
        <w:t xml:space="preserve"> </w:t>
      </w:r>
      <w:r w:rsidR="00360136" w:rsidRPr="00360136">
        <w:rPr>
          <w:rFonts w:eastAsia="Times New Roman"/>
          <w:sz w:val="24"/>
          <w:szCs w:val="24"/>
        </w:rPr>
        <w:t>Выполнение стрижек и укладок волос</w:t>
      </w:r>
      <w:r w:rsidR="00360136" w:rsidRPr="00025D78">
        <w:rPr>
          <w:rFonts w:eastAsia="Times New Roman"/>
          <w:sz w:val="24"/>
          <w:szCs w:val="24"/>
        </w:rPr>
        <w:t xml:space="preserve"> </w:t>
      </w:r>
      <w:r w:rsidRPr="00025D78">
        <w:rPr>
          <w:rFonts w:eastAsia="Times New Roman"/>
          <w:sz w:val="24"/>
          <w:szCs w:val="24"/>
        </w:rPr>
        <w:t xml:space="preserve">- </w:t>
      </w:r>
      <w:r w:rsidR="001C6E20">
        <w:rPr>
          <w:rFonts w:eastAsia="Times New Roman"/>
          <w:sz w:val="24"/>
          <w:szCs w:val="24"/>
        </w:rPr>
        <w:t>216</w:t>
      </w:r>
      <w:r w:rsidRPr="00025D78">
        <w:rPr>
          <w:rFonts w:eastAsia="Times New Roman"/>
          <w:sz w:val="24"/>
          <w:szCs w:val="24"/>
        </w:rPr>
        <w:t xml:space="preserve"> часов</w:t>
      </w:r>
      <w:r w:rsidR="001C6E20">
        <w:rPr>
          <w:rFonts w:eastAsia="Times New Roman"/>
          <w:sz w:val="24"/>
          <w:szCs w:val="24"/>
        </w:rPr>
        <w:t xml:space="preserve"> (6 </w:t>
      </w:r>
      <w:r w:rsidRPr="00025D78">
        <w:rPr>
          <w:rFonts w:eastAsia="Times New Roman"/>
          <w:sz w:val="24"/>
          <w:szCs w:val="24"/>
        </w:rPr>
        <w:t>недель)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</w:p>
    <w:p w:rsidR="00025D78" w:rsidRPr="001C6E20" w:rsidRDefault="001C6E20" w:rsidP="00112D2A">
      <w:pPr>
        <w:pStyle w:val="a3"/>
        <w:widowControl w:val="0"/>
        <w:numPr>
          <w:ilvl w:val="0"/>
          <w:numId w:val="44"/>
        </w:numPr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</w:t>
      </w:r>
      <w:r w:rsidR="00025D78" w:rsidRPr="001C6E20">
        <w:rPr>
          <w:rFonts w:eastAsia="Times New Roman"/>
          <w:b/>
          <w:sz w:val="24"/>
          <w:szCs w:val="24"/>
        </w:rPr>
        <w:t xml:space="preserve">езультаты освоения программы </w:t>
      </w:r>
      <w:r>
        <w:rPr>
          <w:rFonts w:eastAsia="Times New Roman"/>
          <w:b/>
          <w:sz w:val="24"/>
          <w:szCs w:val="24"/>
        </w:rPr>
        <w:t>производственной</w:t>
      </w:r>
      <w:r w:rsidR="00025D78" w:rsidRPr="001C6E20">
        <w:rPr>
          <w:rFonts w:eastAsia="Times New Roman"/>
          <w:b/>
          <w:sz w:val="24"/>
          <w:szCs w:val="24"/>
        </w:rPr>
        <w:t xml:space="preserve"> практики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ind w:firstLine="284"/>
        <w:jc w:val="both"/>
        <w:rPr>
          <w:rFonts w:eastAsia="Times New Roman"/>
          <w:b/>
          <w:bCs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Результатом освоения программы </w:t>
      </w:r>
      <w:r w:rsidR="001C6E20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является сформированность у обучающихся первоначальных, профессиональных умений в рамках модуля ПМ 01. </w:t>
      </w:r>
      <w:r w:rsidRPr="00025D78">
        <w:rPr>
          <w:rFonts w:eastAsia="Times New Roman"/>
          <w:b/>
          <w:i/>
          <w:sz w:val="24"/>
          <w:szCs w:val="24"/>
        </w:rPr>
        <w:t xml:space="preserve">Выполнение стрижек и укладок волос </w:t>
      </w:r>
      <w:r w:rsidRPr="00025D78">
        <w:rPr>
          <w:rFonts w:eastAsia="Times New Roman"/>
          <w:sz w:val="24"/>
          <w:szCs w:val="24"/>
        </w:rPr>
        <w:t>по основному виду профессиональной деятельности (ВПД):</w:t>
      </w:r>
      <w:r w:rsidRPr="00025D78">
        <w:rPr>
          <w:rFonts w:eastAsia="Times New Roman"/>
          <w:b/>
          <w:bCs/>
          <w:sz w:val="24"/>
          <w:szCs w:val="24"/>
        </w:rPr>
        <w:t xml:space="preserve"> </w:t>
      </w:r>
      <w:r w:rsidRPr="00025D78">
        <w:rPr>
          <w:rFonts w:eastAsia="Times New Roman"/>
          <w:i/>
          <w:sz w:val="24"/>
          <w:szCs w:val="24"/>
        </w:rPr>
        <w:t xml:space="preserve">Выполнение стрижек и укладок волос, </w:t>
      </w:r>
      <w:r w:rsidRPr="00025D78">
        <w:rPr>
          <w:rFonts w:eastAsia="Times New Roman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</w:p>
    <w:tbl>
      <w:tblPr>
        <w:tblW w:w="51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507"/>
      </w:tblGrid>
      <w:tr w:rsidR="00025D78" w:rsidRPr="00025D78" w:rsidTr="00694AE0">
        <w:trPr>
          <w:trHeight w:val="28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1.1.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Выполнять подготовительные работы по обслуживанию клиентов.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1.2.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Выполнять мытьё волос и профилактический уход за ними.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1.3.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классические и салонные стрижки (женские, мужские).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1.4.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укладки волос.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1.5.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стрижку усов, бороды, бакенбард.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1.6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заключительные работы по обслуживанию клиентов.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1.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2.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025D7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4.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5.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6.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7.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center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>ПМ 02. Выполнение химической завивки волос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025D78" w:rsidRPr="002B6603" w:rsidRDefault="002B6603" w:rsidP="00112D2A">
      <w:pPr>
        <w:pStyle w:val="a3"/>
        <w:widowControl w:val="0"/>
        <w:numPr>
          <w:ilvl w:val="1"/>
          <w:numId w:val="45"/>
        </w:numPr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="00025D78" w:rsidRPr="002B6603">
        <w:rPr>
          <w:rFonts w:eastAsia="Times New Roman"/>
          <w:b/>
          <w:sz w:val="24"/>
          <w:szCs w:val="24"/>
        </w:rPr>
        <w:t>Область применения программы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ind w:firstLine="284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Программа </w:t>
      </w:r>
      <w:r w:rsidR="002B6603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</w:t>
      </w:r>
      <w:r w:rsidRPr="00025D78">
        <w:rPr>
          <w:rFonts w:eastAsia="Times New Roman"/>
          <w:b/>
          <w:i/>
          <w:sz w:val="24"/>
          <w:szCs w:val="24"/>
        </w:rPr>
        <w:t>ПМ 02. Выполнение химической завивки волос</w:t>
      </w:r>
      <w:r w:rsidR="002B6603">
        <w:rPr>
          <w:rFonts w:eastAsia="Times New Roman"/>
          <w:sz w:val="24"/>
          <w:szCs w:val="24"/>
        </w:rPr>
        <w:t xml:space="preserve"> является частью </w:t>
      </w:r>
      <w:r w:rsidRPr="00025D78">
        <w:rPr>
          <w:rFonts w:eastAsia="Times New Roman"/>
          <w:sz w:val="24"/>
          <w:szCs w:val="24"/>
        </w:rPr>
        <w:t xml:space="preserve">программы подготовки квалифицированных рабочих, служащих (ППКРС) в соответствии с ФГОС по профессии СПО </w:t>
      </w:r>
      <w:r w:rsidRPr="00025D78">
        <w:rPr>
          <w:rFonts w:eastAsia="Times New Roman"/>
          <w:b/>
          <w:sz w:val="24"/>
          <w:szCs w:val="24"/>
          <w:u w:val="single"/>
        </w:rPr>
        <w:t>43.01.02. Парикмахер</w:t>
      </w:r>
      <w:r w:rsidRPr="00025D78">
        <w:rPr>
          <w:rFonts w:eastAsia="Times New Roman"/>
          <w:sz w:val="24"/>
          <w:szCs w:val="24"/>
        </w:rPr>
        <w:t xml:space="preserve"> (</w:t>
      </w:r>
      <w:r w:rsidRPr="00025D78">
        <w:rPr>
          <w:rFonts w:eastAsia="Times New Roman"/>
          <w:i/>
          <w:sz w:val="24"/>
          <w:szCs w:val="24"/>
        </w:rPr>
        <w:t>укрупненная группа профессий 43.00.00.</w:t>
      </w:r>
      <w:r w:rsidR="002B6603">
        <w:rPr>
          <w:rFonts w:eastAsia="Times New Roman"/>
          <w:i/>
          <w:sz w:val="24"/>
          <w:szCs w:val="24"/>
        </w:rPr>
        <w:t xml:space="preserve"> </w:t>
      </w:r>
      <w:r w:rsidRPr="00025D78">
        <w:rPr>
          <w:rFonts w:eastAsia="Times New Roman"/>
          <w:i/>
          <w:sz w:val="24"/>
          <w:szCs w:val="24"/>
        </w:rPr>
        <w:t>Сервис и туризм</w:t>
      </w:r>
      <w:r w:rsidRPr="00025D78">
        <w:rPr>
          <w:rFonts w:eastAsia="Times New Roman"/>
          <w:sz w:val="24"/>
          <w:szCs w:val="24"/>
        </w:rPr>
        <w:t xml:space="preserve">) в части освоения квалификации - </w:t>
      </w:r>
      <w:r w:rsidRPr="00025D78">
        <w:rPr>
          <w:rFonts w:eastAsia="Times New Roman"/>
          <w:b/>
          <w:sz w:val="24"/>
          <w:szCs w:val="24"/>
        </w:rPr>
        <w:t>Парикмахер</w:t>
      </w:r>
      <w:r w:rsidRPr="00025D78">
        <w:rPr>
          <w:rFonts w:eastAsia="Times New Roman"/>
          <w:sz w:val="24"/>
          <w:szCs w:val="24"/>
        </w:rPr>
        <w:t xml:space="preserve"> и основного вида профес</w:t>
      </w:r>
      <w:r w:rsidR="002B6603">
        <w:rPr>
          <w:rFonts w:eastAsia="Times New Roman"/>
          <w:sz w:val="24"/>
          <w:szCs w:val="24"/>
        </w:rPr>
        <w:t xml:space="preserve">сиональной деятельности (ВПД): </w:t>
      </w:r>
      <w:r w:rsidRPr="00025D78">
        <w:rPr>
          <w:rFonts w:eastAsia="Times New Roman"/>
          <w:b/>
          <w:i/>
          <w:sz w:val="24"/>
          <w:szCs w:val="24"/>
        </w:rPr>
        <w:t>Выполнение химической завивки волос;</w:t>
      </w:r>
    </w:p>
    <w:p w:rsidR="002B6603" w:rsidRPr="002B6603" w:rsidRDefault="002B6603" w:rsidP="00112D2A">
      <w:pPr>
        <w:pStyle w:val="a3"/>
        <w:widowControl w:val="0"/>
        <w:numPr>
          <w:ilvl w:val="1"/>
          <w:numId w:val="45"/>
        </w:numPr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Pr="002B6603">
        <w:rPr>
          <w:rFonts w:eastAsia="Times New Roman"/>
          <w:b/>
          <w:sz w:val="24"/>
          <w:szCs w:val="24"/>
        </w:rPr>
        <w:t xml:space="preserve">Цели и задачи производственной практики: </w:t>
      </w:r>
    </w:p>
    <w:p w:rsidR="002B6603" w:rsidRPr="001E0B9D" w:rsidRDefault="00CD1122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="002B6603" w:rsidRPr="001E0B9D">
        <w:rPr>
          <w:rFonts w:eastAsia="Times New Roman"/>
          <w:sz w:val="24"/>
          <w:szCs w:val="24"/>
        </w:rPr>
        <w:t xml:space="preserve">ормирование общих </w:t>
      </w:r>
      <w:r w:rsidR="002B6603">
        <w:rPr>
          <w:rFonts w:eastAsia="Times New Roman"/>
          <w:sz w:val="24"/>
          <w:szCs w:val="24"/>
        </w:rPr>
        <w:t>и профессиональных компетенций;</w:t>
      </w:r>
      <w:r w:rsidR="002B6603" w:rsidRPr="001E0B9D">
        <w:rPr>
          <w:rFonts w:eastAsia="Times New Roman"/>
          <w:sz w:val="24"/>
          <w:szCs w:val="24"/>
        </w:rPr>
        <w:t xml:space="preserve"> комплексное освоение обучающимися всех видов профессиональной деятельности среднего профессионального образования, определённых Федеральным государственн</w:t>
      </w:r>
      <w:r w:rsidR="002B6603">
        <w:rPr>
          <w:rFonts w:eastAsia="Times New Roman"/>
          <w:sz w:val="24"/>
          <w:szCs w:val="24"/>
        </w:rPr>
        <w:t xml:space="preserve">ым образовательным стандартом </w:t>
      </w:r>
      <w:r w:rsidR="002B6603" w:rsidRPr="001E0B9D">
        <w:rPr>
          <w:rFonts w:eastAsia="Times New Roman"/>
          <w:sz w:val="24"/>
          <w:szCs w:val="24"/>
        </w:rPr>
        <w:t>по профессии;</w:t>
      </w:r>
      <w:r w:rsidR="002B6603">
        <w:rPr>
          <w:rFonts w:eastAsia="Times New Roman"/>
          <w:sz w:val="24"/>
          <w:szCs w:val="24"/>
        </w:rPr>
        <w:t xml:space="preserve"> </w:t>
      </w:r>
      <w:r w:rsidR="002B6603" w:rsidRPr="001E0B9D">
        <w:rPr>
          <w:rFonts w:eastAsia="Times New Roman"/>
          <w:sz w:val="24"/>
          <w:szCs w:val="24"/>
        </w:rPr>
        <w:t>закрепление и совершенствование приобретенных в процессе обучения профессиональных умений обучающихся по изучаемой профессии;</w:t>
      </w:r>
      <w:r w:rsidR="002B6603">
        <w:rPr>
          <w:rFonts w:eastAsia="Times New Roman"/>
          <w:sz w:val="24"/>
          <w:szCs w:val="24"/>
        </w:rPr>
        <w:t xml:space="preserve"> </w:t>
      </w:r>
      <w:r w:rsidR="002B6603" w:rsidRPr="001E0B9D">
        <w:rPr>
          <w:rFonts w:eastAsia="Times New Roman"/>
          <w:sz w:val="24"/>
          <w:szCs w:val="24"/>
        </w:rPr>
        <w:t>освоение современ</w:t>
      </w:r>
      <w:r w:rsidR="002B6603">
        <w:rPr>
          <w:rFonts w:eastAsia="Times New Roman"/>
          <w:sz w:val="24"/>
          <w:szCs w:val="24"/>
        </w:rPr>
        <w:t xml:space="preserve">ных производственных процессов; </w:t>
      </w:r>
      <w:r w:rsidR="002B6603" w:rsidRPr="001E0B9D">
        <w:rPr>
          <w:rFonts w:eastAsia="Times New Roman"/>
          <w:sz w:val="24"/>
          <w:szCs w:val="24"/>
        </w:rPr>
        <w:t>адаптация обучающихся к конкретным условиям деятельности организаций различных организационно-правовых форм.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 xml:space="preserve">Требования к результатам освоения </w:t>
      </w:r>
      <w:r w:rsidR="002B6603">
        <w:rPr>
          <w:rFonts w:eastAsia="Times New Roman"/>
          <w:b/>
          <w:sz w:val="24"/>
          <w:szCs w:val="24"/>
        </w:rPr>
        <w:t>производственной</w:t>
      </w:r>
      <w:r w:rsidRPr="00025D78">
        <w:rPr>
          <w:rFonts w:eastAsia="Times New Roman"/>
          <w:b/>
          <w:sz w:val="24"/>
          <w:szCs w:val="24"/>
        </w:rPr>
        <w:t xml:space="preserve"> практики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В результате прохождения </w:t>
      </w:r>
      <w:r w:rsidR="002B6603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по виду профессиональной деятельности обучающийся должен </w:t>
      </w:r>
      <w:r w:rsidRPr="00025D78">
        <w:rPr>
          <w:rFonts w:eastAsia="Times New Roman"/>
          <w:b/>
          <w:sz w:val="24"/>
          <w:szCs w:val="24"/>
        </w:rPr>
        <w:t>уметь: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62"/>
      </w:tblGrid>
      <w:tr w:rsidR="00025D78" w:rsidRPr="00025D78" w:rsidTr="00CC020C">
        <w:tc>
          <w:tcPr>
            <w:tcW w:w="2977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sz w:val="16"/>
                <w:szCs w:val="16"/>
              </w:rPr>
            </w:pPr>
            <w:r w:rsidRPr="00025D78">
              <w:rPr>
                <w:rFonts w:eastAsia="Times New Roman"/>
                <w:bCs/>
                <w:sz w:val="16"/>
                <w:szCs w:val="16"/>
              </w:rPr>
              <w:lastRenderedPageBreak/>
              <w:t>Вид профессиональной деятельности</w:t>
            </w:r>
          </w:p>
        </w:tc>
        <w:tc>
          <w:tcPr>
            <w:tcW w:w="6662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sz w:val="16"/>
                <w:szCs w:val="16"/>
              </w:rPr>
            </w:pPr>
            <w:r w:rsidRPr="00025D78">
              <w:rPr>
                <w:rFonts w:eastAsia="Times New Roman"/>
                <w:sz w:val="16"/>
                <w:szCs w:val="16"/>
              </w:rPr>
              <w:t>Умения</w:t>
            </w:r>
          </w:p>
        </w:tc>
      </w:tr>
      <w:tr w:rsidR="00025D78" w:rsidRPr="00025D78" w:rsidTr="00CC020C">
        <w:tc>
          <w:tcPr>
            <w:tcW w:w="2977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Выполнение химической завивки волос</w:t>
            </w:r>
          </w:p>
        </w:tc>
        <w:tc>
          <w:tcPr>
            <w:tcW w:w="6662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025D78">
              <w:rPr>
                <w:rFonts w:eastAsia="Times New Roman"/>
                <w:i/>
                <w:sz w:val="24"/>
                <w:szCs w:val="24"/>
              </w:rPr>
              <w:t>Организовывать рабочее место; подбирать препараты для химической завивки волос; пользоваться парикмахерским инструментом; выполнять все виды химической завивки волос в соответствии с инструкционно-технологической  картой; производить коррекцию химической завивки; выполнять заключительные работы по обслуживанию клиентов</w:t>
            </w:r>
          </w:p>
        </w:tc>
      </w:tr>
    </w:tbl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 xml:space="preserve">1.3. Количество часов на освоение программы </w:t>
      </w:r>
      <w:r w:rsidR="002B6603">
        <w:rPr>
          <w:rFonts w:eastAsia="Times New Roman"/>
          <w:b/>
          <w:sz w:val="24"/>
          <w:szCs w:val="24"/>
        </w:rPr>
        <w:t>производственной</w:t>
      </w:r>
      <w:r w:rsidRPr="00025D78">
        <w:rPr>
          <w:rFonts w:eastAsia="Times New Roman"/>
          <w:b/>
          <w:sz w:val="24"/>
          <w:szCs w:val="24"/>
        </w:rPr>
        <w:t xml:space="preserve"> практики: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в рамках освоения ПМ 02. </w:t>
      </w:r>
      <w:r w:rsidR="00360136" w:rsidRPr="00360136">
        <w:rPr>
          <w:rFonts w:eastAsia="Times New Roman"/>
          <w:sz w:val="24"/>
          <w:szCs w:val="24"/>
        </w:rPr>
        <w:t xml:space="preserve">Выполнение химической завивки волос </w:t>
      </w:r>
      <w:r w:rsidRPr="00360136">
        <w:rPr>
          <w:rFonts w:eastAsia="Times New Roman"/>
          <w:sz w:val="24"/>
          <w:szCs w:val="24"/>
        </w:rPr>
        <w:t>-</w:t>
      </w:r>
      <w:r w:rsidRPr="00025D78">
        <w:rPr>
          <w:rFonts w:eastAsia="Times New Roman"/>
          <w:sz w:val="24"/>
          <w:szCs w:val="24"/>
        </w:rPr>
        <w:t xml:space="preserve"> 72 часа (2 недели)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</w:p>
    <w:p w:rsidR="00025D78" w:rsidRPr="002B6603" w:rsidRDefault="002B6603" w:rsidP="00112D2A">
      <w:pPr>
        <w:pStyle w:val="a3"/>
        <w:widowControl w:val="0"/>
        <w:numPr>
          <w:ilvl w:val="0"/>
          <w:numId w:val="45"/>
        </w:numPr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</w:t>
      </w:r>
      <w:r w:rsidR="00025D78" w:rsidRPr="002B6603">
        <w:rPr>
          <w:rFonts w:eastAsia="Times New Roman"/>
          <w:b/>
          <w:sz w:val="24"/>
          <w:szCs w:val="24"/>
        </w:rPr>
        <w:t xml:space="preserve">езультаты освоения программы </w:t>
      </w:r>
      <w:r>
        <w:rPr>
          <w:rFonts w:eastAsia="Times New Roman"/>
          <w:b/>
          <w:sz w:val="24"/>
          <w:szCs w:val="24"/>
        </w:rPr>
        <w:t>производственной</w:t>
      </w:r>
      <w:r w:rsidR="00025D78" w:rsidRPr="002B6603">
        <w:rPr>
          <w:rFonts w:eastAsia="Times New Roman"/>
          <w:b/>
          <w:sz w:val="24"/>
          <w:szCs w:val="24"/>
        </w:rPr>
        <w:t xml:space="preserve"> практики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bCs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Результатом освоения программы </w:t>
      </w:r>
      <w:r w:rsidR="002B6603" w:rsidRPr="002B6603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является сформированность у обучающихся первоначальных, профессиональных умений в рамках модуля </w:t>
      </w:r>
      <w:r w:rsidRPr="00025D78">
        <w:rPr>
          <w:rFonts w:eastAsia="Times New Roman"/>
          <w:b/>
          <w:sz w:val="24"/>
          <w:szCs w:val="24"/>
        </w:rPr>
        <w:t>ПМ 02</w:t>
      </w:r>
      <w:r w:rsidRPr="00025D78">
        <w:rPr>
          <w:rFonts w:eastAsia="Times New Roman"/>
          <w:sz w:val="24"/>
          <w:szCs w:val="24"/>
        </w:rPr>
        <w:t xml:space="preserve">. </w:t>
      </w:r>
      <w:r w:rsidRPr="00025D78">
        <w:rPr>
          <w:rFonts w:eastAsia="Times New Roman"/>
          <w:b/>
          <w:i/>
          <w:sz w:val="24"/>
          <w:szCs w:val="24"/>
        </w:rPr>
        <w:t xml:space="preserve">Выполнение химической завивки волос </w:t>
      </w:r>
      <w:r w:rsidRPr="00025D78">
        <w:rPr>
          <w:rFonts w:eastAsia="Times New Roman"/>
          <w:sz w:val="24"/>
          <w:szCs w:val="24"/>
        </w:rPr>
        <w:t>по основному виду профессиональной деятельности (ВПД):</w:t>
      </w:r>
      <w:r w:rsidRPr="00025D78">
        <w:rPr>
          <w:rFonts w:eastAsia="Times New Roman"/>
          <w:b/>
          <w:bCs/>
          <w:sz w:val="24"/>
          <w:szCs w:val="24"/>
        </w:rPr>
        <w:t xml:space="preserve"> </w:t>
      </w:r>
      <w:r w:rsidRPr="00025D78">
        <w:rPr>
          <w:rFonts w:eastAsia="Times New Roman"/>
          <w:b/>
          <w:i/>
          <w:sz w:val="24"/>
          <w:szCs w:val="24"/>
        </w:rPr>
        <w:t xml:space="preserve">Выполнение химической завивки волос, </w:t>
      </w:r>
      <w:r w:rsidRPr="00025D78">
        <w:rPr>
          <w:rFonts w:eastAsia="Times New Roman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220"/>
      </w:tblGrid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2.1.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Выполнять подготовительные работы по обслуживанию клиентов.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2.2.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Выполнять химические завивки волос различными способами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2.3.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заключительные работы по обслуживанию клиентов.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025D7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4.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5.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6.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7.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center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>ПМ 03.</w:t>
      </w:r>
      <w:r w:rsidR="002B6603">
        <w:rPr>
          <w:rFonts w:eastAsia="Times New Roman"/>
          <w:b/>
          <w:sz w:val="24"/>
          <w:szCs w:val="24"/>
        </w:rPr>
        <w:t xml:space="preserve"> </w:t>
      </w:r>
      <w:r w:rsidRPr="00025D78">
        <w:rPr>
          <w:rFonts w:eastAsia="Times New Roman"/>
          <w:b/>
          <w:sz w:val="24"/>
          <w:szCs w:val="24"/>
        </w:rPr>
        <w:t>Выполнение окрашивания волос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025D78" w:rsidRPr="002B6603" w:rsidRDefault="00825286" w:rsidP="00112D2A">
      <w:pPr>
        <w:pStyle w:val="a3"/>
        <w:widowControl w:val="0"/>
        <w:numPr>
          <w:ilvl w:val="1"/>
          <w:numId w:val="46"/>
        </w:numPr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="00025D78" w:rsidRPr="002B6603">
        <w:rPr>
          <w:rFonts w:eastAsia="Times New Roman"/>
          <w:b/>
          <w:sz w:val="24"/>
          <w:szCs w:val="24"/>
        </w:rPr>
        <w:t>Область применения программы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Программа </w:t>
      </w:r>
      <w:r w:rsidR="002B6603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</w:t>
      </w:r>
      <w:r w:rsidRPr="00025D78">
        <w:rPr>
          <w:rFonts w:eastAsia="Times New Roman"/>
          <w:b/>
          <w:i/>
          <w:sz w:val="24"/>
          <w:szCs w:val="24"/>
        </w:rPr>
        <w:t>ПМ 03.</w:t>
      </w:r>
      <w:r w:rsidR="002B6603">
        <w:rPr>
          <w:rFonts w:eastAsia="Times New Roman"/>
          <w:b/>
          <w:i/>
          <w:sz w:val="24"/>
          <w:szCs w:val="24"/>
        </w:rPr>
        <w:t xml:space="preserve"> </w:t>
      </w:r>
      <w:r w:rsidRPr="00025D78">
        <w:rPr>
          <w:rFonts w:eastAsia="Times New Roman"/>
          <w:b/>
          <w:i/>
          <w:sz w:val="24"/>
          <w:szCs w:val="24"/>
        </w:rPr>
        <w:t>Выполнение окрашивания волос</w:t>
      </w:r>
      <w:r w:rsidR="002B6603">
        <w:rPr>
          <w:rFonts w:eastAsia="Times New Roman"/>
          <w:sz w:val="24"/>
          <w:szCs w:val="24"/>
        </w:rPr>
        <w:t xml:space="preserve"> является частью </w:t>
      </w:r>
      <w:r w:rsidRPr="00025D78">
        <w:rPr>
          <w:rFonts w:eastAsia="Times New Roman"/>
          <w:sz w:val="24"/>
          <w:szCs w:val="24"/>
        </w:rPr>
        <w:t xml:space="preserve">программы подготовки квалифицированных рабочих, служащих (ППКРС) в соответствии с ФГОС по профессии СПО </w:t>
      </w:r>
      <w:r w:rsidRPr="00025D78">
        <w:rPr>
          <w:rFonts w:eastAsia="Times New Roman"/>
          <w:b/>
          <w:sz w:val="24"/>
          <w:szCs w:val="24"/>
          <w:u w:val="single"/>
        </w:rPr>
        <w:t>43.01.02. Парикмахер</w:t>
      </w:r>
      <w:r w:rsidRPr="00025D78">
        <w:rPr>
          <w:rFonts w:eastAsia="Times New Roman"/>
          <w:sz w:val="24"/>
          <w:szCs w:val="24"/>
        </w:rPr>
        <w:t xml:space="preserve"> (</w:t>
      </w:r>
      <w:r w:rsidRPr="00025D78">
        <w:rPr>
          <w:rFonts w:eastAsia="Times New Roman"/>
          <w:i/>
          <w:sz w:val="24"/>
          <w:szCs w:val="24"/>
        </w:rPr>
        <w:t>укрупненная группа профессий 43.00.00.</w:t>
      </w:r>
      <w:r w:rsidR="002B6603">
        <w:rPr>
          <w:rFonts w:eastAsia="Times New Roman"/>
          <w:i/>
          <w:sz w:val="24"/>
          <w:szCs w:val="24"/>
        </w:rPr>
        <w:t xml:space="preserve"> </w:t>
      </w:r>
      <w:r w:rsidRPr="00025D78">
        <w:rPr>
          <w:rFonts w:eastAsia="Times New Roman"/>
          <w:i/>
          <w:sz w:val="24"/>
          <w:szCs w:val="24"/>
        </w:rPr>
        <w:t>Сервис и туризм</w:t>
      </w:r>
      <w:r w:rsidRPr="00025D78">
        <w:rPr>
          <w:rFonts w:eastAsia="Times New Roman"/>
          <w:sz w:val="24"/>
          <w:szCs w:val="24"/>
        </w:rPr>
        <w:t xml:space="preserve">) в части освоения квалификации - </w:t>
      </w:r>
      <w:r w:rsidRPr="00025D78">
        <w:rPr>
          <w:rFonts w:eastAsia="Times New Roman"/>
          <w:b/>
          <w:sz w:val="24"/>
          <w:szCs w:val="24"/>
        </w:rPr>
        <w:t>Парикмахер</w:t>
      </w:r>
      <w:r w:rsidRPr="00025D78">
        <w:rPr>
          <w:rFonts w:eastAsia="Times New Roman"/>
          <w:sz w:val="24"/>
          <w:szCs w:val="24"/>
        </w:rPr>
        <w:t xml:space="preserve"> и основного вида профессиональной деятельности (ВПД): </w:t>
      </w:r>
      <w:r w:rsidRPr="00025D78">
        <w:rPr>
          <w:rFonts w:eastAsia="Times New Roman"/>
          <w:b/>
          <w:i/>
          <w:sz w:val="24"/>
          <w:szCs w:val="24"/>
        </w:rPr>
        <w:t>Выполнение окрашивания волос;</w:t>
      </w:r>
    </w:p>
    <w:p w:rsidR="00025D78" w:rsidRPr="00825286" w:rsidRDefault="00825286" w:rsidP="00825286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1.2. </w:t>
      </w:r>
      <w:r w:rsidR="00025D78" w:rsidRPr="00825286">
        <w:rPr>
          <w:rFonts w:eastAsia="Times New Roman"/>
          <w:b/>
          <w:sz w:val="24"/>
          <w:szCs w:val="24"/>
        </w:rPr>
        <w:t xml:space="preserve">Цели и задачи </w:t>
      </w:r>
      <w:r w:rsidR="002B6603" w:rsidRPr="00825286">
        <w:rPr>
          <w:rFonts w:eastAsia="Times New Roman"/>
          <w:b/>
          <w:sz w:val="24"/>
          <w:szCs w:val="24"/>
        </w:rPr>
        <w:t>производственной</w:t>
      </w:r>
      <w:r w:rsidR="00025D78" w:rsidRPr="00825286">
        <w:rPr>
          <w:rFonts w:eastAsia="Times New Roman"/>
          <w:b/>
          <w:sz w:val="24"/>
          <w:szCs w:val="24"/>
        </w:rPr>
        <w:t xml:space="preserve"> практики: 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ОПОП СПО по осно</w:t>
      </w:r>
      <w:r w:rsidR="002B6603">
        <w:rPr>
          <w:rFonts w:eastAsia="Times New Roman"/>
          <w:sz w:val="24"/>
          <w:szCs w:val="24"/>
        </w:rPr>
        <w:t>вным видам профессиональной дея</w:t>
      </w:r>
      <w:r w:rsidRPr="00025D78">
        <w:rPr>
          <w:rFonts w:eastAsia="Times New Roman"/>
          <w:sz w:val="24"/>
          <w:szCs w:val="24"/>
        </w:rPr>
        <w:t xml:space="preserve">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</w:t>
      </w:r>
      <w:r w:rsidRPr="00025D78">
        <w:rPr>
          <w:rFonts w:eastAsia="Times New Roman"/>
          <w:sz w:val="24"/>
          <w:szCs w:val="24"/>
        </w:rPr>
        <w:lastRenderedPageBreak/>
        <w:t>для последующего осв</w:t>
      </w:r>
      <w:r w:rsidR="002B6603">
        <w:rPr>
          <w:rFonts w:eastAsia="Times New Roman"/>
          <w:sz w:val="24"/>
          <w:szCs w:val="24"/>
        </w:rPr>
        <w:t>оения ими общих и профессиональ</w:t>
      </w:r>
      <w:r w:rsidRPr="00025D78">
        <w:rPr>
          <w:rFonts w:eastAsia="Times New Roman"/>
          <w:sz w:val="24"/>
          <w:szCs w:val="24"/>
        </w:rPr>
        <w:t xml:space="preserve">ных компетенций по избранной профессии. 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 xml:space="preserve">Требования к результатам освоения </w:t>
      </w:r>
      <w:r w:rsidR="002B6603">
        <w:rPr>
          <w:rFonts w:eastAsia="Times New Roman"/>
          <w:b/>
          <w:sz w:val="24"/>
          <w:szCs w:val="24"/>
        </w:rPr>
        <w:t>производственно</w:t>
      </w:r>
      <w:r w:rsidRPr="00025D78">
        <w:rPr>
          <w:rFonts w:eastAsia="Times New Roman"/>
          <w:b/>
          <w:sz w:val="24"/>
          <w:szCs w:val="24"/>
        </w:rPr>
        <w:t>й практики</w:t>
      </w:r>
    </w:p>
    <w:p w:rsid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В результате прохождения </w:t>
      </w:r>
      <w:r w:rsidR="002B6603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по виду профессиональной деятельности обучающийся должен </w:t>
      </w:r>
      <w:r w:rsidRPr="00025D78">
        <w:rPr>
          <w:rFonts w:eastAsia="Times New Roman"/>
          <w:b/>
          <w:sz w:val="24"/>
          <w:szCs w:val="24"/>
        </w:rPr>
        <w:t>уметь:</w:t>
      </w:r>
    </w:p>
    <w:p w:rsidR="00825286" w:rsidRPr="00025D78" w:rsidRDefault="00825286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62"/>
      </w:tblGrid>
      <w:tr w:rsidR="00025D78" w:rsidRPr="002B6603" w:rsidTr="00CC020C">
        <w:tc>
          <w:tcPr>
            <w:tcW w:w="2660" w:type="dxa"/>
          </w:tcPr>
          <w:p w:rsidR="00025D78" w:rsidRPr="002B6603" w:rsidRDefault="00025D78" w:rsidP="002B6603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B6603">
              <w:rPr>
                <w:rFonts w:eastAsia="Times New Roman"/>
                <w:bCs/>
                <w:sz w:val="16"/>
                <w:szCs w:val="16"/>
              </w:rPr>
              <w:t>Вид профессиональной</w:t>
            </w:r>
          </w:p>
          <w:p w:rsidR="00025D78" w:rsidRPr="002B6603" w:rsidRDefault="00025D78" w:rsidP="002B6603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sz w:val="16"/>
                <w:szCs w:val="16"/>
              </w:rPr>
            </w:pPr>
            <w:r w:rsidRPr="002B6603">
              <w:rPr>
                <w:rFonts w:eastAsia="Times New Roman"/>
                <w:bCs/>
                <w:sz w:val="16"/>
                <w:szCs w:val="16"/>
              </w:rPr>
              <w:t>деятельности</w:t>
            </w:r>
          </w:p>
        </w:tc>
        <w:tc>
          <w:tcPr>
            <w:tcW w:w="6662" w:type="dxa"/>
          </w:tcPr>
          <w:p w:rsidR="00025D78" w:rsidRPr="002B6603" w:rsidRDefault="00025D78" w:rsidP="002B6603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sz w:val="16"/>
                <w:szCs w:val="16"/>
              </w:rPr>
            </w:pPr>
            <w:r w:rsidRPr="002B6603">
              <w:rPr>
                <w:rFonts w:eastAsia="Times New Roman"/>
                <w:sz w:val="16"/>
                <w:szCs w:val="16"/>
              </w:rPr>
              <w:t>Умения</w:t>
            </w:r>
          </w:p>
        </w:tc>
      </w:tr>
      <w:tr w:rsidR="00025D78" w:rsidRPr="00025D78" w:rsidTr="00CC020C">
        <w:tc>
          <w:tcPr>
            <w:tcW w:w="2660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Выполнение окрашивания волос</w:t>
            </w:r>
          </w:p>
        </w:tc>
        <w:tc>
          <w:tcPr>
            <w:tcW w:w="6662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025D78">
              <w:rPr>
                <w:rFonts w:eastAsia="Times New Roman"/>
                <w:i/>
                <w:sz w:val="24"/>
                <w:szCs w:val="24"/>
              </w:rPr>
              <w:t>организовывать рабочее место; подбирать препараты для окрашивания волос; пользоваться парикмахерским инструментом; выполнять все виды окрашивания в соответствии с инструкционно-технологической картой; производить коррекцию выполненной работы; выполнять заключительные работы по обслуживанию клиентов;</w:t>
            </w:r>
          </w:p>
        </w:tc>
      </w:tr>
    </w:tbl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 xml:space="preserve">1.3. Количество часов на освоение программы </w:t>
      </w:r>
      <w:r w:rsidR="002B6603">
        <w:rPr>
          <w:rFonts w:eastAsia="Times New Roman"/>
          <w:b/>
          <w:sz w:val="24"/>
          <w:szCs w:val="24"/>
        </w:rPr>
        <w:t>производственной</w:t>
      </w:r>
      <w:r w:rsidRPr="00025D78">
        <w:rPr>
          <w:rFonts w:eastAsia="Times New Roman"/>
          <w:b/>
          <w:sz w:val="24"/>
          <w:szCs w:val="24"/>
        </w:rPr>
        <w:t xml:space="preserve"> практики: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в рамках освоения ПМ 03. </w:t>
      </w:r>
      <w:r w:rsidR="00360136" w:rsidRPr="00360136">
        <w:rPr>
          <w:rFonts w:eastAsia="Times New Roman"/>
          <w:sz w:val="24"/>
          <w:szCs w:val="24"/>
        </w:rPr>
        <w:t xml:space="preserve">Выполнение окрашивания волос </w:t>
      </w:r>
      <w:r w:rsidRPr="00360136">
        <w:rPr>
          <w:rFonts w:eastAsia="Times New Roman"/>
          <w:sz w:val="24"/>
          <w:szCs w:val="24"/>
        </w:rPr>
        <w:t>-</w:t>
      </w:r>
      <w:r w:rsidRPr="00025D78">
        <w:rPr>
          <w:rFonts w:eastAsia="Times New Roman"/>
          <w:sz w:val="24"/>
          <w:szCs w:val="24"/>
        </w:rPr>
        <w:t xml:space="preserve"> 216 часов (6 недель)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i/>
          <w:sz w:val="24"/>
          <w:szCs w:val="24"/>
        </w:rPr>
      </w:pPr>
    </w:p>
    <w:p w:rsidR="00025D78" w:rsidRPr="00112D2A" w:rsidRDefault="00112D2A" w:rsidP="00112D2A">
      <w:pPr>
        <w:pStyle w:val="a3"/>
        <w:widowControl w:val="0"/>
        <w:numPr>
          <w:ilvl w:val="0"/>
          <w:numId w:val="46"/>
        </w:numPr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</w:t>
      </w:r>
      <w:r w:rsidR="00025D78" w:rsidRPr="00112D2A">
        <w:rPr>
          <w:rFonts w:eastAsia="Times New Roman"/>
          <w:b/>
          <w:sz w:val="24"/>
          <w:szCs w:val="24"/>
        </w:rPr>
        <w:t xml:space="preserve">езультаты освоения программы </w:t>
      </w:r>
      <w:r>
        <w:rPr>
          <w:rFonts w:eastAsia="Times New Roman"/>
          <w:b/>
          <w:sz w:val="24"/>
          <w:szCs w:val="24"/>
        </w:rPr>
        <w:t>производственной</w:t>
      </w:r>
      <w:r w:rsidR="00025D78" w:rsidRPr="00112D2A">
        <w:rPr>
          <w:rFonts w:eastAsia="Times New Roman"/>
          <w:b/>
          <w:sz w:val="24"/>
          <w:szCs w:val="24"/>
        </w:rPr>
        <w:t xml:space="preserve"> практики</w:t>
      </w:r>
    </w:p>
    <w:p w:rsidR="00025D78" w:rsidRPr="00025D78" w:rsidRDefault="00025D78" w:rsidP="00112D2A">
      <w:pPr>
        <w:widowControl w:val="0"/>
        <w:tabs>
          <w:tab w:val="left" w:pos="3210"/>
        </w:tabs>
        <w:autoSpaceDE w:val="0"/>
        <w:ind w:firstLine="284"/>
        <w:jc w:val="both"/>
        <w:rPr>
          <w:rFonts w:eastAsia="Times New Roman"/>
          <w:b/>
          <w:bCs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Результатом освоения программы учебной практики является сформированность у обучающихся первоначальных, профессиональных умений в рамках модуля ПМ 03. </w:t>
      </w:r>
      <w:r w:rsidRPr="00025D78">
        <w:rPr>
          <w:rFonts w:eastAsia="Times New Roman"/>
          <w:b/>
          <w:i/>
          <w:sz w:val="24"/>
          <w:szCs w:val="24"/>
        </w:rPr>
        <w:t xml:space="preserve">Выполнение окрашивания волос </w:t>
      </w:r>
      <w:r w:rsidRPr="00025D78">
        <w:rPr>
          <w:rFonts w:eastAsia="Times New Roman"/>
          <w:sz w:val="24"/>
          <w:szCs w:val="24"/>
        </w:rPr>
        <w:t>по основному виду профессиональной деятельности (ВПД):</w:t>
      </w:r>
      <w:r w:rsidRPr="00025D78">
        <w:rPr>
          <w:rFonts w:eastAsia="Times New Roman"/>
          <w:b/>
          <w:bCs/>
          <w:sz w:val="24"/>
          <w:szCs w:val="24"/>
        </w:rPr>
        <w:t xml:space="preserve"> </w:t>
      </w:r>
      <w:r w:rsidRPr="00025D78">
        <w:rPr>
          <w:rFonts w:eastAsia="Times New Roman"/>
          <w:i/>
          <w:sz w:val="24"/>
          <w:szCs w:val="24"/>
        </w:rPr>
        <w:t xml:space="preserve">Выполнение окрашивания волос, </w:t>
      </w:r>
      <w:r w:rsidRPr="00025D78">
        <w:rPr>
          <w:rFonts w:eastAsia="Times New Roman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220"/>
      </w:tblGrid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3.1.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Выполнять подготовительные работы по обслуживанию клиентов.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3.2.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Выполнять окрашивание и обесцвечивание волос.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3.3.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колорирование волос.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3.4.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заключительные работы по обслуживанию клиентов..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025D7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4.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5.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6.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7.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825286" w:rsidRDefault="00825286" w:rsidP="00112D2A">
      <w:pPr>
        <w:widowControl w:val="0"/>
        <w:tabs>
          <w:tab w:val="left" w:pos="3210"/>
        </w:tabs>
        <w:autoSpaceDE w:val="0"/>
        <w:jc w:val="center"/>
        <w:rPr>
          <w:rFonts w:eastAsia="Times New Roman"/>
          <w:b/>
          <w:sz w:val="24"/>
          <w:szCs w:val="24"/>
        </w:rPr>
        <w:sectPr w:rsidR="00825286" w:rsidSect="00027A6A"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5D78" w:rsidRPr="00025D78" w:rsidRDefault="00025D78" w:rsidP="00112D2A">
      <w:pPr>
        <w:widowControl w:val="0"/>
        <w:tabs>
          <w:tab w:val="left" w:pos="3210"/>
        </w:tabs>
        <w:autoSpaceDE w:val="0"/>
        <w:jc w:val="center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lastRenderedPageBreak/>
        <w:t>ПМ 04.</w:t>
      </w:r>
      <w:r w:rsidR="00112D2A">
        <w:rPr>
          <w:rFonts w:eastAsia="Times New Roman"/>
          <w:b/>
          <w:sz w:val="24"/>
          <w:szCs w:val="24"/>
        </w:rPr>
        <w:t xml:space="preserve"> </w:t>
      </w:r>
      <w:r w:rsidRPr="00025D78">
        <w:rPr>
          <w:rFonts w:eastAsia="Times New Roman"/>
          <w:b/>
          <w:sz w:val="24"/>
          <w:szCs w:val="24"/>
        </w:rPr>
        <w:t>Оформление причесок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Cs/>
          <w:iCs/>
          <w:sz w:val="24"/>
          <w:szCs w:val="24"/>
        </w:rPr>
      </w:pPr>
    </w:p>
    <w:p w:rsidR="00025D78" w:rsidRPr="00112D2A" w:rsidRDefault="00112D2A" w:rsidP="00112D2A">
      <w:pPr>
        <w:pStyle w:val="a3"/>
        <w:widowControl w:val="0"/>
        <w:numPr>
          <w:ilvl w:val="1"/>
          <w:numId w:val="47"/>
        </w:numPr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="00025D78" w:rsidRPr="00112D2A">
        <w:rPr>
          <w:rFonts w:eastAsia="Times New Roman"/>
          <w:b/>
          <w:sz w:val="24"/>
          <w:szCs w:val="24"/>
        </w:rPr>
        <w:t>Область применения программы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Программа </w:t>
      </w:r>
      <w:r w:rsidR="00112D2A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</w:t>
      </w:r>
      <w:r w:rsidRPr="00025D78">
        <w:rPr>
          <w:rFonts w:eastAsia="Times New Roman"/>
          <w:b/>
          <w:i/>
          <w:sz w:val="24"/>
          <w:szCs w:val="24"/>
        </w:rPr>
        <w:t>ПМ 04.</w:t>
      </w:r>
      <w:r w:rsidR="00112D2A">
        <w:rPr>
          <w:rFonts w:eastAsia="Times New Roman"/>
          <w:b/>
          <w:i/>
          <w:sz w:val="24"/>
          <w:szCs w:val="24"/>
        </w:rPr>
        <w:t xml:space="preserve"> </w:t>
      </w:r>
      <w:r w:rsidRPr="00025D78">
        <w:rPr>
          <w:rFonts w:eastAsia="Times New Roman"/>
          <w:b/>
          <w:i/>
          <w:sz w:val="24"/>
          <w:szCs w:val="24"/>
        </w:rPr>
        <w:t>Оформление причесок</w:t>
      </w:r>
      <w:r w:rsidR="00112D2A">
        <w:rPr>
          <w:rFonts w:eastAsia="Times New Roman"/>
          <w:sz w:val="24"/>
          <w:szCs w:val="24"/>
        </w:rPr>
        <w:t xml:space="preserve"> является частью </w:t>
      </w:r>
      <w:r w:rsidRPr="00025D78">
        <w:rPr>
          <w:rFonts w:eastAsia="Times New Roman"/>
          <w:sz w:val="24"/>
          <w:szCs w:val="24"/>
        </w:rPr>
        <w:t xml:space="preserve">программы подготовки квалифицированных рабочих, служащих (ППКРС) в соответствии с ФГОС по профессии СПО </w:t>
      </w:r>
      <w:r w:rsidRPr="00025D78">
        <w:rPr>
          <w:rFonts w:eastAsia="Times New Roman"/>
          <w:b/>
          <w:sz w:val="24"/>
          <w:szCs w:val="24"/>
          <w:u w:val="single"/>
        </w:rPr>
        <w:t>43.01.02. Парикмахер</w:t>
      </w:r>
      <w:r w:rsidRPr="00025D78">
        <w:rPr>
          <w:rFonts w:eastAsia="Times New Roman"/>
          <w:sz w:val="24"/>
          <w:szCs w:val="24"/>
        </w:rPr>
        <w:t xml:space="preserve"> (</w:t>
      </w:r>
      <w:r w:rsidRPr="00025D78">
        <w:rPr>
          <w:rFonts w:eastAsia="Times New Roman"/>
          <w:i/>
          <w:sz w:val="24"/>
          <w:szCs w:val="24"/>
        </w:rPr>
        <w:t>укрупненная группа профессий 43.00.00.</w:t>
      </w:r>
      <w:r w:rsidR="00112D2A">
        <w:rPr>
          <w:rFonts w:eastAsia="Times New Roman"/>
          <w:i/>
          <w:sz w:val="24"/>
          <w:szCs w:val="24"/>
        </w:rPr>
        <w:t xml:space="preserve"> </w:t>
      </w:r>
      <w:r w:rsidRPr="00025D78">
        <w:rPr>
          <w:rFonts w:eastAsia="Times New Roman"/>
          <w:i/>
          <w:sz w:val="24"/>
          <w:szCs w:val="24"/>
        </w:rPr>
        <w:t>Сервис и туризм</w:t>
      </w:r>
      <w:r w:rsidRPr="00025D78">
        <w:rPr>
          <w:rFonts w:eastAsia="Times New Roman"/>
          <w:sz w:val="24"/>
          <w:szCs w:val="24"/>
        </w:rPr>
        <w:t xml:space="preserve">) в части освоения квалификации - </w:t>
      </w:r>
      <w:r w:rsidRPr="00025D78">
        <w:rPr>
          <w:rFonts w:eastAsia="Times New Roman"/>
          <w:b/>
          <w:sz w:val="24"/>
          <w:szCs w:val="24"/>
        </w:rPr>
        <w:t>Парикмахер</w:t>
      </w:r>
      <w:r w:rsidRPr="00025D78">
        <w:rPr>
          <w:rFonts w:eastAsia="Times New Roman"/>
          <w:sz w:val="24"/>
          <w:szCs w:val="24"/>
        </w:rPr>
        <w:t xml:space="preserve"> и основного вида профессиональной деятельности (ВПД): </w:t>
      </w:r>
      <w:r w:rsidRPr="00025D78">
        <w:rPr>
          <w:rFonts w:eastAsia="Times New Roman"/>
          <w:b/>
          <w:i/>
          <w:sz w:val="24"/>
          <w:szCs w:val="24"/>
        </w:rPr>
        <w:t>Оформление причесок;</w:t>
      </w:r>
    </w:p>
    <w:p w:rsidR="00025D78" w:rsidRPr="00112D2A" w:rsidRDefault="00112D2A" w:rsidP="00112D2A">
      <w:pPr>
        <w:pStyle w:val="a3"/>
        <w:widowControl w:val="0"/>
        <w:numPr>
          <w:ilvl w:val="1"/>
          <w:numId w:val="47"/>
        </w:numPr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="00025D78" w:rsidRPr="00112D2A">
        <w:rPr>
          <w:rFonts w:eastAsia="Times New Roman"/>
          <w:b/>
          <w:sz w:val="24"/>
          <w:szCs w:val="24"/>
        </w:rPr>
        <w:t xml:space="preserve">Цели и задачи </w:t>
      </w:r>
      <w:r w:rsidRPr="00112D2A">
        <w:rPr>
          <w:rFonts w:eastAsia="Times New Roman"/>
          <w:b/>
          <w:sz w:val="24"/>
          <w:szCs w:val="24"/>
        </w:rPr>
        <w:t>производственной</w:t>
      </w:r>
      <w:r w:rsidR="00025D78" w:rsidRPr="00112D2A">
        <w:rPr>
          <w:rFonts w:eastAsia="Times New Roman"/>
          <w:b/>
          <w:sz w:val="24"/>
          <w:szCs w:val="24"/>
        </w:rPr>
        <w:t xml:space="preserve"> практики: </w:t>
      </w:r>
    </w:p>
    <w:p w:rsidR="00025D78" w:rsidRPr="00025D78" w:rsidRDefault="00112D2A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112D2A">
        <w:rPr>
          <w:rFonts w:eastAsia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ОПОП СПО по основным видам професси</w:t>
      </w:r>
      <w:r>
        <w:rPr>
          <w:rFonts w:eastAsia="Times New Roman"/>
          <w:sz w:val="24"/>
          <w:szCs w:val="24"/>
        </w:rPr>
        <w:t>ональной деятельности для освое</w:t>
      </w:r>
      <w:r w:rsidRPr="00112D2A">
        <w:rPr>
          <w:rFonts w:eastAsia="Times New Roman"/>
          <w:sz w:val="24"/>
          <w:szCs w:val="24"/>
        </w:rPr>
        <w:t>ния рабочей профессии, обучение трудовым приемам, опер</w:t>
      </w:r>
      <w:r>
        <w:rPr>
          <w:rFonts w:eastAsia="Times New Roman"/>
          <w:sz w:val="24"/>
          <w:szCs w:val="24"/>
        </w:rPr>
        <w:t>ациям и способам выполнения тру</w:t>
      </w:r>
      <w:r w:rsidRPr="00112D2A">
        <w:rPr>
          <w:rFonts w:eastAsia="Times New Roman"/>
          <w:sz w:val="24"/>
          <w:szCs w:val="24"/>
        </w:rPr>
        <w:t>довых процессов, характерных для соответствующей проф</w:t>
      </w:r>
      <w:r>
        <w:rPr>
          <w:rFonts w:eastAsia="Times New Roman"/>
          <w:sz w:val="24"/>
          <w:szCs w:val="24"/>
        </w:rPr>
        <w:t>ессии и необходимых для последу</w:t>
      </w:r>
      <w:r w:rsidRPr="00112D2A">
        <w:rPr>
          <w:rFonts w:eastAsia="Times New Roman"/>
          <w:sz w:val="24"/>
          <w:szCs w:val="24"/>
        </w:rPr>
        <w:t xml:space="preserve">ющего освоения ими общих и профессиональных компетенций по избранной профессии. 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 xml:space="preserve">Требования к результатам освоения </w:t>
      </w:r>
      <w:r w:rsidR="00112D2A">
        <w:rPr>
          <w:rFonts w:eastAsia="Times New Roman"/>
          <w:b/>
          <w:sz w:val="24"/>
          <w:szCs w:val="24"/>
        </w:rPr>
        <w:t>производственной</w:t>
      </w:r>
      <w:r w:rsidRPr="00025D78">
        <w:rPr>
          <w:rFonts w:eastAsia="Times New Roman"/>
          <w:b/>
          <w:sz w:val="24"/>
          <w:szCs w:val="24"/>
        </w:rPr>
        <w:t xml:space="preserve"> практики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В результате прохождения </w:t>
      </w:r>
      <w:r w:rsidR="00112D2A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по виду профессиональной деятельности обучающийся должен </w:t>
      </w:r>
      <w:r w:rsidRPr="00025D78">
        <w:rPr>
          <w:rFonts w:eastAsia="Times New Roman"/>
          <w:b/>
          <w:sz w:val="24"/>
          <w:szCs w:val="24"/>
        </w:rPr>
        <w:t>уметь: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4"/>
      </w:tblGrid>
      <w:tr w:rsidR="00025D78" w:rsidRPr="00025D78" w:rsidTr="00825286">
        <w:tc>
          <w:tcPr>
            <w:tcW w:w="2660" w:type="dxa"/>
          </w:tcPr>
          <w:p w:rsidR="00025D78" w:rsidRPr="00112D2A" w:rsidRDefault="00025D78" w:rsidP="00112D2A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sz w:val="16"/>
                <w:szCs w:val="16"/>
              </w:rPr>
            </w:pPr>
            <w:r w:rsidRPr="00112D2A">
              <w:rPr>
                <w:rFonts w:eastAsia="Times New Roman"/>
                <w:bCs/>
                <w:sz w:val="16"/>
                <w:szCs w:val="16"/>
              </w:rPr>
              <w:t>Вид профессиональной деятельности</w:t>
            </w:r>
          </w:p>
        </w:tc>
        <w:tc>
          <w:tcPr>
            <w:tcW w:w="6804" w:type="dxa"/>
          </w:tcPr>
          <w:p w:rsidR="00025D78" w:rsidRPr="00112D2A" w:rsidRDefault="00025D78" w:rsidP="00112D2A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sz w:val="16"/>
                <w:szCs w:val="16"/>
              </w:rPr>
            </w:pPr>
            <w:r w:rsidRPr="00112D2A">
              <w:rPr>
                <w:rFonts w:eastAsia="Times New Roman"/>
                <w:sz w:val="16"/>
                <w:szCs w:val="16"/>
              </w:rPr>
              <w:t>Умения</w:t>
            </w:r>
          </w:p>
        </w:tc>
      </w:tr>
      <w:tr w:rsidR="00025D78" w:rsidRPr="00025D78" w:rsidTr="00825286">
        <w:tc>
          <w:tcPr>
            <w:tcW w:w="2660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Оформление причесок</w:t>
            </w:r>
          </w:p>
        </w:tc>
        <w:tc>
          <w:tcPr>
            <w:tcW w:w="6804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025D78">
              <w:rPr>
                <w:rFonts w:eastAsia="Times New Roman"/>
                <w:i/>
                <w:sz w:val="24"/>
                <w:szCs w:val="24"/>
              </w:rPr>
              <w:t>Организовывать рабочее место; подбирать препараты, принадлежащие для причёсок; пользоваться парикмахерским инструментом; выполнять все виды причёсок в соответствии с инструкционно-технологической картой; производить коррекцию причёски; выполнять заключительные работы по обслуживанию клиентов</w:t>
            </w:r>
          </w:p>
        </w:tc>
      </w:tr>
    </w:tbl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 xml:space="preserve">1.3. Количество часов на освоение программы </w:t>
      </w:r>
      <w:r w:rsidR="00112D2A">
        <w:rPr>
          <w:rFonts w:eastAsia="Times New Roman"/>
          <w:b/>
          <w:sz w:val="24"/>
          <w:szCs w:val="24"/>
        </w:rPr>
        <w:t>производственной</w:t>
      </w:r>
      <w:r w:rsidRPr="00025D78">
        <w:rPr>
          <w:rFonts w:eastAsia="Times New Roman"/>
          <w:b/>
          <w:sz w:val="24"/>
          <w:szCs w:val="24"/>
        </w:rPr>
        <w:t xml:space="preserve"> практики: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>в рамках освоения ПМ 04.</w:t>
      </w:r>
      <w:r w:rsidR="00360136" w:rsidRPr="00360136">
        <w:rPr>
          <w:rFonts w:eastAsia="Times New Roman"/>
          <w:b/>
          <w:i/>
          <w:sz w:val="24"/>
          <w:szCs w:val="24"/>
        </w:rPr>
        <w:t xml:space="preserve"> </w:t>
      </w:r>
      <w:r w:rsidR="00360136" w:rsidRPr="00360136">
        <w:rPr>
          <w:rFonts w:eastAsia="Times New Roman"/>
          <w:sz w:val="24"/>
          <w:szCs w:val="24"/>
        </w:rPr>
        <w:t>Оформление причесок</w:t>
      </w:r>
      <w:r w:rsidR="00360136" w:rsidRPr="00360136">
        <w:rPr>
          <w:rFonts w:eastAsia="Times New Roman"/>
          <w:b/>
          <w:i/>
          <w:sz w:val="24"/>
          <w:szCs w:val="24"/>
        </w:rPr>
        <w:t xml:space="preserve"> </w:t>
      </w:r>
      <w:r w:rsidRPr="00025D78">
        <w:rPr>
          <w:rFonts w:eastAsia="Times New Roman"/>
          <w:sz w:val="24"/>
          <w:szCs w:val="24"/>
        </w:rPr>
        <w:t>- 216 часов (6 недель)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i/>
          <w:sz w:val="24"/>
          <w:szCs w:val="24"/>
        </w:rPr>
      </w:pPr>
    </w:p>
    <w:p w:rsidR="00025D78" w:rsidRPr="00112D2A" w:rsidRDefault="00112D2A" w:rsidP="00112D2A">
      <w:pPr>
        <w:pStyle w:val="a3"/>
        <w:widowControl w:val="0"/>
        <w:numPr>
          <w:ilvl w:val="0"/>
          <w:numId w:val="47"/>
        </w:numPr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112D2A">
        <w:rPr>
          <w:rFonts w:eastAsia="Times New Roman"/>
          <w:b/>
          <w:sz w:val="24"/>
          <w:szCs w:val="24"/>
        </w:rPr>
        <w:t>Р</w:t>
      </w:r>
      <w:r w:rsidR="00025D78" w:rsidRPr="00112D2A">
        <w:rPr>
          <w:rFonts w:eastAsia="Times New Roman"/>
          <w:b/>
          <w:sz w:val="24"/>
          <w:szCs w:val="24"/>
        </w:rPr>
        <w:t xml:space="preserve">езультаты освоения программы </w:t>
      </w:r>
      <w:r>
        <w:rPr>
          <w:rFonts w:eastAsia="Times New Roman"/>
          <w:b/>
          <w:sz w:val="24"/>
          <w:szCs w:val="24"/>
        </w:rPr>
        <w:t>производственной</w:t>
      </w:r>
      <w:r w:rsidR="00025D78" w:rsidRPr="00112D2A">
        <w:rPr>
          <w:rFonts w:eastAsia="Times New Roman"/>
          <w:b/>
          <w:sz w:val="24"/>
          <w:szCs w:val="24"/>
        </w:rPr>
        <w:t xml:space="preserve"> практики</w:t>
      </w:r>
    </w:p>
    <w:p w:rsidR="00025D78" w:rsidRPr="00025D78" w:rsidRDefault="00025D78" w:rsidP="00112D2A">
      <w:pPr>
        <w:widowControl w:val="0"/>
        <w:tabs>
          <w:tab w:val="left" w:pos="3210"/>
        </w:tabs>
        <w:autoSpaceDE w:val="0"/>
        <w:ind w:firstLine="426"/>
        <w:jc w:val="both"/>
        <w:rPr>
          <w:rFonts w:eastAsia="Times New Roman"/>
          <w:b/>
          <w:bCs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Результатом освоения программы </w:t>
      </w:r>
      <w:r w:rsidR="00112D2A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является сформированность у обучающихся первоначальных, профессиональных умений в рамках модуля ПМ 04. </w:t>
      </w:r>
      <w:r w:rsidRPr="00025D78">
        <w:rPr>
          <w:rFonts w:eastAsia="Times New Roman"/>
          <w:b/>
          <w:i/>
          <w:sz w:val="24"/>
          <w:szCs w:val="24"/>
        </w:rPr>
        <w:t xml:space="preserve">Оформление причесок </w:t>
      </w:r>
      <w:r w:rsidRPr="00025D78">
        <w:rPr>
          <w:rFonts w:eastAsia="Times New Roman"/>
          <w:sz w:val="24"/>
          <w:szCs w:val="24"/>
        </w:rPr>
        <w:t>по основному виду профессиональной деятельности (ВПД):</w:t>
      </w:r>
      <w:r w:rsidRPr="00025D78">
        <w:rPr>
          <w:rFonts w:eastAsia="Times New Roman"/>
          <w:b/>
          <w:bCs/>
          <w:sz w:val="24"/>
          <w:szCs w:val="24"/>
        </w:rPr>
        <w:t xml:space="preserve"> </w:t>
      </w:r>
      <w:r w:rsidRPr="00025D78">
        <w:rPr>
          <w:rFonts w:eastAsia="Times New Roman"/>
          <w:i/>
          <w:sz w:val="24"/>
          <w:szCs w:val="24"/>
        </w:rPr>
        <w:t xml:space="preserve">Оформление причесок, </w:t>
      </w:r>
      <w:r w:rsidRPr="00025D78">
        <w:rPr>
          <w:rFonts w:eastAsia="Times New Roman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220"/>
      </w:tblGrid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4.1.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подготовительные работы по обслуживанию клиентов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4.2.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причёски с моделирующими элементами.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4.3.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заключительные работы по обслуживанию клиентов..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025D7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4.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5.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lastRenderedPageBreak/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6.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7.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CD1122" w:rsidRDefault="00CD1122" w:rsidP="00CD1122">
      <w:pPr>
        <w:pStyle w:val="a3"/>
        <w:ind w:left="0"/>
        <w:jc w:val="both"/>
        <w:rPr>
          <w:rFonts w:eastAsia="Times New Roman"/>
          <w:b/>
          <w:sz w:val="24"/>
          <w:szCs w:val="24"/>
        </w:rPr>
      </w:pPr>
    </w:p>
    <w:p w:rsidR="009919DB" w:rsidRPr="009919DB" w:rsidRDefault="009919DB" w:rsidP="00CD1122">
      <w:pPr>
        <w:pStyle w:val="a3"/>
        <w:numPr>
          <w:ilvl w:val="0"/>
          <w:numId w:val="10"/>
        </w:numPr>
        <w:ind w:left="0"/>
        <w:jc w:val="both"/>
        <w:rPr>
          <w:rFonts w:eastAsia="Times New Roman"/>
          <w:b/>
          <w:sz w:val="24"/>
          <w:szCs w:val="24"/>
        </w:rPr>
      </w:pPr>
      <w:r w:rsidRPr="009919DB">
        <w:rPr>
          <w:rFonts w:eastAsia="Times New Roman"/>
          <w:b/>
          <w:sz w:val="24"/>
          <w:szCs w:val="24"/>
        </w:rPr>
        <w:t>Материально-техническое обеспечение реализации основной профессиональной образовательной программы</w:t>
      </w:r>
    </w:p>
    <w:p w:rsidR="00892F91" w:rsidRPr="00892F91" w:rsidRDefault="00892F91" w:rsidP="00BC19FF">
      <w:pPr>
        <w:ind w:left="7" w:hanging="7"/>
        <w:jc w:val="center"/>
        <w:rPr>
          <w:rFonts w:eastAsia="Times New Roman"/>
          <w:b/>
          <w:bCs/>
          <w:sz w:val="24"/>
          <w:szCs w:val="24"/>
        </w:rPr>
      </w:pPr>
      <w:r w:rsidRPr="00892F91">
        <w:rPr>
          <w:rFonts w:eastAsia="Times New Roman"/>
          <w:b/>
          <w:bCs/>
          <w:sz w:val="24"/>
          <w:szCs w:val="24"/>
        </w:rPr>
        <w:t>Перечень кабинетов, лабораторий, мастерских и других помещений</w:t>
      </w:r>
    </w:p>
    <w:p w:rsidR="00892F91" w:rsidRPr="00892F91" w:rsidRDefault="00892F91" w:rsidP="00892F91">
      <w:pPr>
        <w:ind w:left="7" w:hanging="7"/>
        <w:jc w:val="both"/>
        <w:rPr>
          <w:rFonts w:eastAsia="Times New Roman"/>
          <w:b/>
          <w:sz w:val="24"/>
          <w:szCs w:val="24"/>
        </w:rPr>
      </w:pPr>
      <w:r w:rsidRPr="00892F91">
        <w:rPr>
          <w:rFonts w:eastAsia="Times New Roman"/>
          <w:b/>
          <w:sz w:val="24"/>
          <w:szCs w:val="24"/>
        </w:rPr>
        <w:t>Кабинеты:</w:t>
      </w:r>
    </w:p>
    <w:p w:rsidR="00892F91" w:rsidRPr="00892F91" w:rsidRDefault="00892F91" w:rsidP="00892F91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медико-биологических дисциплин;</w:t>
      </w:r>
    </w:p>
    <w:p w:rsidR="00892F91" w:rsidRPr="00892F91" w:rsidRDefault="00892F91" w:rsidP="00892F91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специального рисунка;</w:t>
      </w:r>
    </w:p>
    <w:p w:rsidR="00892F91" w:rsidRPr="00892F91" w:rsidRDefault="00892F91" w:rsidP="00892F91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безопасности жизнедеятельности.</w:t>
      </w:r>
    </w:p>
    <w:p w:rsidR="00892F91" w:rsidRPr="00892F91" w:rsidRDefault="00892F91" w:rsidP="00892F91">
      <w:pPr>
        <w:ind w:left="7" w:hanging="7"/>
        <w:jc w:val="both"/>
        <w:rPr>
          <w:rFonts w:eastAsia="Times New Roman"/>
          <w:b/>
          <w:sz w:val="24"/>
          <w:szCs w:val="24"/>
        </w:rPr>
      </w:pPr>
      <w:r w:rsidRPr="00892F91">
        <w:rPr>
          <w:rFonts w:eastAsia="Times New Roman"/>
          <w:b/>
          <w:sz w:val="24"/>
          <w:szCs w:val="24"/>
        </w:rPr>
        <w:t>Мастерские:</w:t>
      </w:r>
    </w:p>
    <w:p w:rsidR="00892F91" w:rsidRPr="00892F91" w:rsidRDefault="00892F91" w:rsidP="00892F91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парикмахерская - мастерская, оборудованная парикмахерскими креслами, зеркалами, столиками для инструментов и препаратов, мойками для мытья волос, сушуарами, стерилизаторами, бактерицидными лампами, климазоном, кондиционером, водонагревателем, профессиональными препаратами.</w:t>
      </w:r>
    </w:p>
    <w:p w:rsidR="00892F91" w:rsidRPr="005E1CB4" w:rsidRDefault="00892F91" w:rsidP="005E1CB4">
      <w:pPr>
        <w:ind w:left="7" w:hanging="7"/>
        <w:rPr>
          <w:rFonts w:eastAsia="Times New Roman"/>
          <w:b/>
          <w:sz w:val="24"/>
          <w:szCs w:val="24"/>
        </w:rPr>
      </w:pPr>
      <w:r w:rsidRPr="005E1CB4">
        <w:rPr>
          <w:rFonts w:eastAsia="Times New Roman"/>
          <w:b/>
          <w:sz w:val="24"/>
          <w:szCs w:val="24"/>
        </w:rPr>
        <w:t>Спортивный комплекс:</w:t>
      </w:r>
    </w:p>
    <w:p w:rsidR="00892F91" w:rsidRPr="00892F91" w:rsidRDefault="00892F91" w:rsidP="005E1CB4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спортивный зал;</w:t>
      </w:r>
    </w:p>
    <w:p w:rsidR="00892F91" w:rsidRPr="00892F91" w:rsidRDefault="00892F91" w:rsidP="005E1CB4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892F91" w:rsidRPr="00892F91" w:rsidRDefault="00892F91" w:rsidP="005E1CB4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892F91" w:rsidRPr="005E1CB4" w:rsidRDefault="00892F91" w:rsidP="005E1CB4">
      <w:pPr>
        <w:ind w:left="7" w:hanging="7"/>
        <w:jc w:val="both"/>
        <w:rPr>
          <w:rFonts w:eastAsia="Times New Roman"/>
          <w:b/>
          <w:sz w:val="24"/>
          <w:szCs w:val="24"/>
        </w:rPr>
      </w:pPr>
      <w:r w:rsidRPr="005E1CB4">
        <w:rPr>
          <w:rFonts w:eastAsia="Times New Roman"/>
          <w:b/>
          <w:sz w:val="24"/>
          <w:szCs w:val="24"/>
        </w:rPr>
        <w:t>Залы:</w:t>
      </w:r>
    </w:p>
    <w:p w:rsidR="00892F91" w:rsidRPr="00892F91" w:rsidRDefault="00892F91" w:rsidP="005E1CB4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библиотека, читальный зал с выходом в сеть Интернет;</w:t>
      </w:r>
    </w:p>
    <w:p w:rsidR="00892F91" w:rsidRDefault="00892F91" w:rsidP="005E1CB4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актовый зал.</w:t>
      </w:r>
    </w:p>
    <w:p w:rsidR="00D620BD" w:rsidRPr="00A750FB" w:rsidRDefault="00D620BD" w:rsidP="00B40A41">
      <w:pPr>
        <w:ind w:left="7" w:firstLine="5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Техникум</w:t>
      </w:r>
      <w:r w:rsidRPr="00A750FB">
        <w:rPr>
          <w:rFonts w:eastAsia="Times New Roman"/>
          <w:sz w:val="24"/>
          <w:szCs w:val="24"/>
        </w:rPr>
        <w:t xml:space="preserve"> для реализации ППКРС по профессии 43.02.01 Парикмахер располагает материально-технической базой, обеспечивающей проведение занятий по всем дисциплинам и междисциплинарным курсам, практической работы студентов. Все учебные помещения соответствуют действующим санитарным и противопожарным правилам и нормам. Для реализации ППКРС в </w:t>
      </w:r>
      <w:r>
        <w:rPr>
          <w:rFonts w:eastAsia="Times New Roman"/>
          <w:sz w:val="24"/>
          <w:szCs w:val="24"/>
        </w:rPr>
        <w:t>техникуме</w:t>
      </w:r>
      <w:r w:rsidRPr="00A750FB">
        <w:rPr>
          <w:rFonts w:eastAsia="Times New Roman"/>
          <w:sz w:val="24"/>
          <w:szCs w:val="24"/>
        </w:rPr>
        <w:t xml:space="preserve"> имеются:</w:t>
      </w:r>
    </w:p>
    <w:p w:rsidR="00D620BD" w:rsidRPr="00195D83" w:rsidRDefault="00D620BD" w:rsidP="00B40A41">
      <w:pPr>
        <w:tabs>
          <w:tab w:val="left" w:pos="1001"/>
        </w:tabs>
        <w:jc w:val="both"/>
        <w:rPr>
          <w:rFonts w:eastAsia="Symbol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 xml:space="preserve">учебные кабинеты, оснащенные наглядными учебными пособиями, материалами для преподавания дисциплин профессионального цикла и МДК, и проведения </w:t>
      </w:r>
      <w:r>
        <w:rPr>
          <w:rFonts w:eastAsia="Times New Roman"/>
          <w:sz w:val="24"/>
          <w:szCs w:val="24"/>
        </w:rPr>
        <w:t>практических</w:t>
      </w:r>
      <w:r w:rsidRPr="00A750FB">
        <w:rPr>
          <w:rFonts w:eastAsia="Times New Roman"/>
          <w:sz w:val="24"/>
          <w:szCs w:val="24"/>
        </w:rPr>
        <w:t xml:space="preserve"> занятий;</w:t>
      </w:r>
      <w:r w:rsidR="00B40A41">
        <w:rPr>
          <w:rFonts w:eastAsia="Symbol"/>
          <w:sz w:val="24"/>
          <w:szCs w:val="24"/>
        </w:rPr>
        <w:t xml:space="preserve"> </w:t>
      </w:r>
      <w:r w:rsidR="00B40A41">
        <w:rPr>
          <w:rFonts w:eastAsia="Times New Roman"/>
          <w:sz w:val="24"/>
          <w:szCs w:val="24"/>
        </w:rPr>
        <w:t>у</w:t>
      </w:r>
      <w:r w:rsidRPr="00A750FB">
        <w:rPr>
          <w:rFonts w:eastAsia="Times New Roman"/>
          <w:sz w:val="24"/>
          <w:szCs w:val="24"/>
        </w:rPr>
        <w:t xml:space="preserve">чебные мастерские, оснащенные современным оборудованием, для проведения практических занятий и являются </w:t>
      </w:r>
      <w:r>
        <w:rPr>
          <w:rFonts w:eastAsia="Times New Roman"/>
          <w:sz w:val="24"/>
          <w:szCs w:val="24"/>
        </w:rPr>
        <w:t>базой для прохождения учебной</w:t>
      </w:r>
      <w:r w:rsidRPr="00A750FB">
        <w:rPr>
          <w:rFonts w:eastAsia="Times New Roman"/>
          <w:sz w:val="24"/>
          <w:szCs w:val="24"/>
        </w:rPr>
        <w:t xml:space="preserve"> практик</w:t>
      </w:r>
      <w:r>
        <w:rPr>
          <w:rFonts w:eastAsia="Times New Roman"/>
          <w:sz w:val="24"/>
          <w:szCs w:val="24"/>
        </w:rPr>
        <w:t xml:space="preserve">и </w:t>
      </w:r>
      <w:r>
        <w:rPr>
          <w:rFonts w:eastAsia="Symbol"/>
          <w:sz w:val="24"/>
          <w:szCs w:val="24"/>
        </w:rPr>
        <w:t xml:space="preserve">с </w:t>
      </w:r>
      <w:r w:rsidRPr="00A750FB">
        <w:rPr>
          <w:rFonts w:eastAsia="Times New Roman"/>
          <w:sz w:val="24"/>
          <w:szCs w:val="24"/>
        </w:rPr>
        <w:t>целью приобретения, закрепления и совершенствования профессиональных навыков по профессии 43.01.02 Парикмахер.</w:t>
      </w:r>
    </w:p>
    <w:p w:rsidR="00D620BD" w:rsidRDefault="00D620BD" w:rsidP="00B40A41">
      <w:pPr>
        <w:ind w:firstLine="567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При исп</w:t>
      </w:r>
      <w:r>
        <w:rPr>
          <w:rFonts w:eastAsia="Times New Roman"/>
          <w:sz w:val="24"/>
          <w:szCs w:val="24"/>
        </w:rPr>
        <w:t>ользовании электронных изданий Техникум</w:t>
      </w:r>
      <w:r w:rsidRPr="00A750FB">
        <w:rPr>
          <w:rFonts w:eastAsia="Times New Roman"/>
          <w:sz w:val="24"/>
          <w:szCs w:val="24"/>
        </w:rPr>
        <w:t xml:space="preserve"> обеспечивает каждого обучающегося рабочим местом в компьютерном классе в соответствии с объемом изучаемых дисциплин.</w:t>
      </w:r>
    </w:p>
    <w:p w:rsidR="00D620BD" w:rsidRDefault="00D620BD" w:rsidP="00B40A41">
      <w:pPr>
        <w:ind w:firstLine="567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Обеспечивается доступ к информационным ресурсам, к базам данных, в читальных залах к справочной литературе, к периодическим изданиям в соответствии с направлением подготовки. Каждый обучающийся обеспечен не менее чем одним учебным печатным и/или электронным изданием по каждому междисциплинарному курсу.</w:t>
      </w:r>
    </w:p>
    <w:p w:rsidR="00D620BD" w:rsidRDefault="00D620BD" w:rsidP="00B40A41">
      <w:pPr>
        <w:ind w:firstLine="567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 xml:space="preserve">Библиотечный фонд </w:t>
      </w:r>
      <w:r>
        <w:rPr>
          <w:rFonts w:eastAsia="Times New Roman"/>
          <w:sz w:val="24"/>
          <w:szCs w:val="24"/>
        </w:rPr>
        <w:t>Техникума</w:t>
      </w:r>
      <w:r w:rsidRPr="00A750FB">
        <w:rPr>
          <w:rFonts w:eastAsia="Times New Roman"/>
          <w:sz w:val="24"/>
          <w:szCs w:val="24"/>
        </w:rPr>
        <w:t xml:space="preserve"> обеспечен печатными и/или электронными изданиями основной и дополнительной литературы по дисциплинам всех циклов, изданными за последние 5 лет. </w:t>
      </w:r>
    </w:p>
    <w:p w:rsidR="00D620BD" w:rsidRPr="00A750FB" w:rsidRDefault="00D620BD" w:rsidP="00B40A41">
      <w:pPr>
        <w:ind w:firstLine="567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Учебный процесс обеспечен копировально-множительной техникой.</w:t>
      </w:r>
    </w:p>
    <w:p w:rsidR="00D620BD" w:rsidRPr="00A750FB" w:rsidRDefault="00D620BD" w:rsidP="009E158E">
      <w:pPr>
        <w:ind w:left="7" w:firstLine="560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В компьютерных классах имеется необходимое программное обеспечение: Windows XP, Windows 7, Microsoft Office, Internet Explorer, Консультант Плюс, USB Disk Risk, Google Chrome, Mozilla Firefox, Microsft Visual Studio</w:t>
      </w:r>
      <w:r w:rsidR="009E158E">
        <w:rPr>
          <w:rFonts w:eastAsia="Times New Roman"/>
          <w:sz w:val="24"/>
          <w:szCs w:val="24"/>
        </w:rPr>
        <w:t xml:space="preserve"> 2008.</w:t>
      </w:r>
    </w:p>
    <w:p w:rsidR="00D620BD" w:rsidRPr="00A750FB" w:rsidRDefault="00D620BD" w:rsidP="009E158E">
      <w:pPr>
        <w:ind w:left="7" w:firstLine="560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Образовательное учреждение предоставляет обучающимся возможность оперативного обмена информацией с доступ к современным профессиональным базам данных и информационным ресурсам сети Интернет.</w:t>
      </w:r>
    </w:p>
    <w:p w:rsidR="009919DB" w:rsidRDefault="009919DB" w:rsidP="009919DB">
      <w:pPr>
        <w:ind w:left="-142" w:firstLine="142"/>
        <w:jc w:val="both"/>
        <w:rPr>
          <w:b/>
          <w:sz w:val="24"/>
          <w:szCs w:val="24"/>
        </w:rPr>
      </w:pPr>
    </w:p>
    <w:p w:rsidR="009919DB" w:rsidRPr="005E1CB4" w:rsidRDefault="009919DB" w:rsidP="005E1CB4">
      <w:pPr>
        <w:ind w:left="567" w:right="20" w:hanging="283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</w:t>
      </w:r>
      <w:r w:rsidRPr="0074454C">
        <w:rPr>
          <w:rFonts w:eastAsia="Times New Roman"/>
          <w:b/>
          <w:sz w:val="24"/>
          <w:szCs w:val="24"/>
        </w:rPr>
        <w:t xml:space="preserve">. Кадровое обеспечение реализации основной профессиональной образовательной </w:t>
      </w:r>
      <w:r w:rsidRPr="005E1CB4">
        <w:rPr>
          <w:rFonts w:eastAsia="Times New Roman"/>
          <w:b/>
          <w:sz w:val="24"/>
          <w:szCs w:val="24"/>
        </w:rPr>
        <w:t>программы</w:t>
      </w:r>
    </w:p>
    <w:p w:rsidR="00184D37" w:rsidRDefault="00892F91" w:rsidP="005E1CB4">
      <w:pPr>
        <w:ind w:firstLine="567"/>
        <w:jc w:val="both"/>
        <w:rPr>
          <w:sz w:val="24"/>
          <w:szCs w:val="24"/>
        </w:rPr>
      </w:pPr>
      <w:r w:rsidRPr="005E1CB4">
        <w:rPr>
          <w:sz w:val="24"/>
          <w:szCs w:val="24"/>
        </w:rPr>
        <w:t xml:space="preserve">Реализация ППКРС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</w:t>
      </w:r>
      <w:r w:rsidR="000C2A4C">
        <w:rPr>
          <w:sz w:val="24"/>
          <w:szCs w:val="24"/>
        </w:rPr>
        <w:t>имеют о</w:t>
      </w:r>
      <w:r w:rsidRPr="005E1CB4">
        <w:rPr>
          <w:sz w:val="24"/>
          <w:szCs w:val="24"/>
        </w:rPr>
        <w:t>пыт деятельности в организациях соответствующей профессиональной сферы</w:t>
      </w:r>
      <w:r w:rsidR="000C2A4C">
        <w:rPr>
          <w:sz w:val="24"/>
          <w:szCs w:val="24"/>
        </w:rPr>
        <w:t>. П</w:t>
      </w:r>
      <w:r w:rsidRPr="005E1CB4">
        <w:rPr>
          <w:sz w:val="24"/>
          <w:szCs w:val="24"/>
        </w:rPr>
        <w:t>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27A6A" w:rsidRDefault="00027A6A" w:rsidP="005E1CB4">
      <w:pPr>
        <w:ind w:firstLine="567"/>
        <w:jc w:val="both"/>
        <w:rPr>
          <w:sz w:val="24"/>
          <w:szCs w:val="24"/>
        </w:rPr>
      </w:pPr>
    </w:p>
    <w:p w:rsidR="000C2A4C" w:rsidRPr="00E67269" w:rsidRDefault="00281FEE" w:rsidP="00027A6A">
      <w:pPr>
        <w:pStyle w:val="a3"/>
        <w:numPr>
          <w:ilvl w:val="0"/>
          <w:numId w:val="48"/>
        </w:numPr>
        <w:jc w:val="both"/>
        <w:rPr>
          <w:b/>
          <w:sz w:val="24"/>
          <w:szCs w:val="24"/>
        </w:rPr>
      </w:pPr>
      <w:r w:rsidRPr="00E67269">
        <w:rPr>
          <w:b/>
          <w:sz w:val="24"/>
          <w:szCs w:val="24"/>
        </w:rPr>
        <w:t>Формирование социокультурной среды техникума, социальная поддержка</w:t>
      </w:r>
    </w:p>
    <w:p w:rsidR="00EB1A85" w:rsidRPr="001806C7" w:rsidRDefault="00EB1A85" w:rsidP="00EB1A85">
      <w:pPr>
        <w:ind w:firstLine="567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 основе воспитательной работы лежит система, которая основана на максимальном содействии развитию социально активной, нравс</w:t>
      </w:r>
      <w:r w:rsidR="00825286">
        <w:rPr>
          <w:sz w:val="24"/>
          <w:szCs w:val="24"/>
        </w:rPr>
        <w:t>твенной, образованной личности,</w:t>
      </w:r>
      <w:r w:rsidRPr="001806C7">
        <w:rPr>
          <w:sz w:val="24"/>
          <w:szCs w:val="24"/>
        </w:rPr>
        <w:t xml:space="preserve"> формированию профессиональных знаний, умений, навыков при становлении высококвалифицированного и конкурентоспособного профессионала, общечеловеческим духовным и культурным ценностям, воспитанию эстетических вкусов, творческого потенциала и личности студента.</w:t>
      </w:r>
    </w:p>
    <w:p w:rsidR="00EB1A85" w:rsidRPr="001806C7" w:rsidRDefault="00EB1A85" w:rsidP="00EB1A85">
      <w:pPr>
        <w:ind w:firstLine="567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Воспитательная работа в техникуме ведется по следующим направлениям: духовно-нравственное, патриотическое, эстетическое, правовое, семейное воспитание и воспитание здорового образа жизни, трудовое и профессиональное воспитание.</w:t>
      </w:r>
    </w:p>
    <w:p w:rsidR="00EB1A85" w:rsidRPr="001806C7" w:rsidRDefault="00EB1A85" w:rsidP="00EB1A85">
      <w:pPr>
        <w:ind w:firstLine="567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Воспитательный процесс, организуемый коллективом техникума направлен на:</w:t>
      </w:r>
    </w:p>
    <w:p w:rsidR="00EB1A85" w:rsidRPr="00EB1A85" w:rsidRDefault="00EB1A85" w:rsidP="00574385">
      <w:pPr>
        <w:pStyle w:val="a3"/>
        <w:numPr>
          <w:ilvl w:val="0"/>
          <w:numId w:val="57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организацию многообразной и разносторонней деятельности студентов;</w:t>
      </w:r>
    </w:p>
    <w:p w:rsidR="00EB1A85" w:rsidRPr="00EB1A85" w:rsidRDefault="00EB1A85" w:rsidP="00574385">
      <w:pPr>
        <w:pStyle w:val="a3"/>
        <w:numPr>
          <w:ilvl w:val="0"/>
          <w:numId w:val="57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исследование важнейшей социальной организации общения со сверстниками и взрослыми в целях формирования здоровой, нравственной личности;</w:t>
      </w:r>
    </w:p>
    <w:p w:rsidR="00EB1A85" w:rsidRPr="00EB1A85" w:rsidRDefault="00EB1A85" w:rsidP="00574385">
      <w:pPr>
        <w:pStyle w:val="a3"/>
        <w:numPr>
          <w:ilvl w:val="0"/>
          <w:numId w:val="57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формирование общественно необходимых и личностно значимых качеств личности;</w:t>
      </w:r>
    </w:p>
    <w:p w:rsidR="00EB1A85" w:rsidRPr="00EB1A85" w:rsidRDefault="00EB1A85" w:rsidP="00574385">
      <w:pPr>
        <w:pStyle w:val="a3"/>
        <w:numPr>
          <w:ilvl w:val="0"/>
          <w:numId w:val="57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формирование правильного, основанного на общественных ценностях, отношения к окружающему миру, природе, людям, науке и культуре.</w:t>
      </w:r>
    </w:p>
    <w:p w:rsidR="00EB1A85" w:rsidRPr="001806C7" w:rsidRDefault="00EB1A85" w:rsidP="00EB1A85">
      <w:pPr>
        <w:ind w:firstLine="567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 xml:space="preserve">На занятиях студенты познают жизнь, истину, человека. Воспитание в процессе учебной деятельности ведется по всем направлениям. При этом существуют межпредметные связи, позволяющие углублять знания студентов, закреплять их навыки и умения, привычки поведения. </w:t>
      </w:r>
    </w:p>
    <w:p w:rsidR="00EB1A85" w:rsidRPr="001806C7" w:rsidRDefault="00EB1A85" w:rsidP="00EB1A85">
      <w:pPr>
        <w:ind w:firstLine="567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Формирование профессионала, человека ответственного за свое дело, стремящегося творчески относиться к решению профессиональных задач начиная с первого курса – главная задача обр</w:t>
      </w:r>
      <w:r w:rsidR="00CC020C">
        <w:rPr>
          <w:sz w:val="24"/>
          <w:szCs w:val="24"/>
        </w:rPr>
        <w:t>азовательного учреждения.</w:t>
      </w:r>
    </w:p>
    <w:p w:rsidR="00EB1A85" w:rsidRPr="001806C7" w:rsidRDefault="00EB1A85" w:rsidP="00EB1A85">
      <w:pPr>
        <w:ind w:firstLine="567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Большое внимание уделяется на учебных занятиях по: литературе, культуре речи, русскому языку, основе деловой культуры - духовно-нравственному, эстетическому воспитанию. При изучении профессиональных дисциплин педагоги развивают у студентов чувство долга, ответственности за порученное дело, гордости за свою профессию.</w:t>
      </w:r>
    </w:p>
    <w:p w:rsidR="00EB1A85" w:rsidRPr="001806C7" w:rsidRDefault="00EB1A85" w:rsidP="00EB1A85">
      <w:pPr>
        <w:ind w:firstLine="567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Воспитание законопослушного гражданина, патриота России – важная задача образовательного процесса в целом.</w:t>
      </w:r>
    </w:p>
    <w:p w:rsidR="00EB1A85" w:rsidRPr="001806C7" w:rsidRDefault="00EB1A85" w:rsidP="00EB1A85">
      <w:pPr>
        <w:ind w:firstLine="567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Здоровый образ жизни и крепкая семья должны стать нормой жизни каждого человека в обществе. Этому направлению уделяется внимание в большей степени при изучении таких учебных дисциплин как: физическая культура, ОБЖ.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Воспитательная работа основывается на следующих видах документации: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Устав техникума;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Правила внутреннего распорядка техникума;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Правила внутреннего распорядка общежития;</w:t>
      </w:r>
    </w:p>
    <w:p w:rsidR="00EB1A85" w:rsidRPr="001806C7" w:rsidRDefault="00EB1A85" w:rsidP="00EB1A85">
      <w:pPr>
        <w:jc w:val="both"/>
        <w:outlineLvl w:val="0"/>
        <w:rPr>
          <w:bCs/>
          <w:sz w:val="24"/>
          <w:szCs w:val="24"/>
        </w:rPr>
      </w:pPr>
      <w:r w:rsidRPr="001806C7">
        <w:rPr>
          <w:sz w:val="24"/>
          <w:szCs w:val="24"/>
        </w:rPr>
        <w:t>— Программа профессионального воспитания и социализации обучающихся ГБПОУ ВО «ВТМД» на 2017 – 2020 годы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Локальные акты: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Положение о методическом объединении классных руководителей,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lastRenderedPageBreak/>
        <w:t>Положение о Совете студенческого самоуправления,</w:t>
      </w:r>
    </w:p>
    <w:p w:rsidR="00EB1A85" w:rsidRPr="001806C7" w:rsidRDefault="00825286" w:rsidP="00EB1A85">
      <w:p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Положение о Совете профилактики</w:t>
      </w:r>
      <w:r w:rsidR="00EB1A85" w:rsidRPr="001806C7">
        <w:rPr>
          <w:sz w:val="24"/>
          <w:szCs w:val="24"/>
        </w:rPr>
        <w:t xml:space="preserve"> и т.д.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Документация по планированию:</w:t>
      </w:r>
    </w:p>
    <w:p w:rsidR="00EB1A85" w:rsidRPr="001806C7" w:rsidRDefault="00EB1A85" w:rsidP="00574385">
      <w:pPr>
        <w:numPr>
          <w:ilvl w:val="0"/>
          <w:numId w:val="49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План воспитательной работы на учебный год.</w:t>
      </w:r>
    </w:p>
    <w:p w:rsidR="00EB1A85" w:rsidRPr="001806C7" w:rsidRDefault="00EB1A85" w:rsidP="00574385">
      <w:pPr>
        <w:numPr>
          <w:ilvl w:val="0"/>
          <w:numId w:val="49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План работы методического объединения классных руководителей.</w:t>
      </w:r>
    </w:p>
    <w:p w:rsidR="00EB1A85" w:rsidRPr="001806C7" w:rsidRDefault="00EB1A85" w:rsidP="00574385">
      <w:pPr>
        <w:numPr>
          <w:ilvl w:val="0"/>
          <w:numId w:val="49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План воспитательной работы в группе классного руководителя.</w:t>
      </w:r>
    </w:p>
    <w:p w:rsidR="00EB1A85" w:rsidRPr="001806C7" w:rsidRDefault="00EB1A85" w:rsidP="00574385">
      <w:pPr>
        <w:numPr>
          <w:ilvl w:val="0"/>
          <w:numId w:val="49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План воспитательной работы в общежитии.</w:t>
      </w:r>
    </w:p>
    <w:p w:rsidR="00EB1A85" w:rsidRPr="001806C7" w:rsidRDefault="00EB1A85" w:rsidP="00574385">
      <w:pPr>
        <w:numPr>
          <w:ilvl w:val="0"/>
          <w:numId w:val="49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План работы социально – психологической службы.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Документация по организации студенческого самоуправления.</w:t>
      </w:r>
    </w:p>
    <w:p w:rsidR="00EB1A85" w:rsidRPr="001806C7" w:rsidRDefault="00EB1A85" w:rsidP="00574385">
      <w:pPr>
        <w:numPr>
          <w:ilvl w:val="0"/>
          <w:numId w:val="50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План работы студенческого самоуправления.</w:t>
      </w:r>
    </w:p>
    <w:p w:rsidR="00EB1A85" w:rsidRPr="001806C7" w:rsidRDefault="00EB1A85" w:rsidP="00574385">
      <w:pPr>
        <w:numPr>
          <w:ilvl w:val="0"/>
          <w:numId w:val="50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План работы студенческого совета общежития.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Документация по социальной защите студентов-сирот и студентов-инвалидов.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Документация по пропаганде здорового образа жизни.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Документация по работе профилактики правонарушений.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Методические разработки внеклассных мероприятий.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Журнал (портфолио) классного руководителя.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Работа с родителями.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Документы, регламентирующие воспитательную работу в техникуме, утверждаются директором. Для оптимизации работы по направлению воспитательной деятельности в техникуме существует административная структура: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зам. директора по УВР;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классные руководители;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воспитатель общежития;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руководитель физического воспитания;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педагог - психолог;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-- социальный педагог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-- педагог организатор</w:t>
      </w:r>
    </w:p>
    <w:p w:rsidR="00EB1A85" w:rsidRPr="001806C7" w:rsidRDefault="00CC020C" w:rsidP="00EB1A85">
      <w:p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-- педагог </w:t>
      </w:r>
      <w:r w:rsidR="00EB1A85" w:rsidRPr="001806C7">
        <w:rPr>
          <w:sz w:val="24"/>
          <w:szCs w:val="24"/>
        </w:rPr>
        <w:t>Д\О</w:t>
      </w:r>
    </w:p>
    <w:p w:rsidR="00EB1A85" w:rsidRPr="001806C7" w:rsidRDefault="00EB1A85" w:rsidP="00EB1A85">
      <w:pPr>
        <w:ind w:firstLine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Должностные инструкции зам. директора по воспитательной работе и всех руководителей направлений в воспитательной деятельности регламентированы соответствующими документами.</w:t>
      </w:r>
    </w:p>
    <w:p w:rsidR="00EB1A85" w:rsidRPr="001806C7" w:rsidRDefault="00EB1A85" w:rsidP="00EB1A85">
      <w:pPr>
        <w:ind w:firstLine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 техникуме активно работает Совет студенческого самоуправления, который собирается один раз в месяц, а также по мере необходимости, и обсуждает актуальные проблемы, определяет круг первоочередных дел. Комиссия Совета студенческого самоуправления техникума: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Старостат (работа студентов, ответственных за успеваемость, посещаемость);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-- Совет общежития</w:t>
      </w:r>
    </w:p>
    <w:p w:rsidR="00EB1A85" w:rsidRPr="001806C7" w:rsidRDefault="00EB1A85" w:rsidP="00EB1A85">
      <w:pPr>
        <w:ind w:firstLine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Для эффективного использования</w:t>
      </w:r>
      <w:r w:rsidRPr="001806C7">
        <w:rPr>
          <w:b/>
          <w:sz w:val="24"/>
          <w:szCs w:val="24"/>
        </w:rPr>
        <w:t xml:space="preserve"> </w:t>
      </w:r>
      <w:r w:rsidRPr="001806C7">
        <w:rPr>
          <w:sz w:val="24"/>
          <w:szCs w:val="24"/>
        </w:rPr>
        <w:t>материально-технической базы в свободное от учёбы время со студентами используется: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</w:t>
      </w:r>
      <w:r w:rsidR="00CC020C">
        <w:rPr>
          <w:sz w:val="24"/>
          <w:szCs w:val="24"/>
        </w:rPr>
        <w:t xml:space="preserve"> актовый зал в техникуме (пер Се</w:t>
      </w:r>
      <w:r w:rsidRPr="001806C7">
        <w:rPr>
          <w:sz w:val="24"/>
          <w:szCs w:val="24"/>
        </w:rPr>
        <w:t>рафимовича</w:t>
      </w:r>
      <w:r w:rsidR="00CD3039">
        <w:rPr>
          <w:sz w:val="24"/>
          <w:szCs w:val="24"/>
        </w:rPr>
        <w:t>,</w:t>
      </w:r>
      <w:r w:rsidRPr="001806C7">
        <w:rPr>
          <w:sz w:val="24"/>
          <w:szCs w:val="24"/>
        </w:rPr>
        <w:t xml:space="preserve"> 1-а);</w:t>
      </w:r>
    </w:p>
    <w:p w:rsidR="00EB1A85" w:rsidRPr="00EB1A85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спортивный зал (ул. Дорожная, 15-а, пер Серафимовича, 1-а);</w:t>
      </w:r>
    </w:p>
    <w:p w:rsidR="00EB1A85" w:rsidRPr="001806C7" w:rsidRDefault="00EB1A85" w:rsidP="00EB1A85">
      <w:pPr>
        <w:ind w:firstLine="426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Воспитательный процесс подробно отражается в годовом отчёте зам. директора по воспитательной работе.</w:t>
      </w:r>
    </w:p>
    <w:p w:rsidR="00EB1A85" w:rsidRPr="001806C7" w:rsidRDefault="00EB1A85" w:rsidP="00EB1A85">
      <w:pPr>
        <w:ind w:firstLine="426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Годовой отчёт зам. директора по воспитательной работе и классного руководителя состоит из следующих разделов: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Организационные беседы, собрания, мероприятия (указывается наименование мероприятия, место проведения, группа, дата проведения, ответственные).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Ежедневная работа:</w:t>
      </w:r>
    </w:p>
    <w:p w:rsidR="00EB1A85" w:rsidRPr="001806C7" w:rsidRDefault="00EB1A85" w:rsidP="00574385">
      <w:pPr>
        <w:numPr>
          <w:ilvl w:val="0"/>
          <w:numId w:val="51"/>
        </w:numPr>
        <w:tabs>
          <w:tab w:val="clear" w:pos="720"/>
          <w:tab w:val="num" w:pos="284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индивидуальные беседы со студентами,</w:t>
      </w:r>
    </w:p>
    <w:p w:rsidR="00EB1A85" w:rsidRPr="001806C7" w:rsidRDefault="00EB1A85" w:rsidP="00574385">
      <w:pPr>
        <w:numPr>
          <w:ilvl w:val="0"/>
          <w:numId w:val="51"/>
        </w:numPr>
        <w:tabs>
          <w:tab w:val="clear" w:pos="720"/>
          <w:tab w:val="num" w:pos="284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индивидуальная работа с родителями (телефонные звонки, вызов в техникум);</w:t>
      </w:r>
    </w:p>
    <w:p w:rsidR="00EB1A85" w:rsidRPr="001806C7" w:rsidRDefault="00EB1A85" w:rsidP="00574385">
      <w:pPr>
        <w:numPr>
          <w:ilvl w:val="0"/>
          <w:numId w:val="51"/>
        </w:numPr>
        <w:tabs>
          <w:tab w:val="clear" w:pos="720"/>
          <w:tab w:val="num" w:pos="284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информация о дежурстве студентов в течение года и т.п.;</w:t>
      </w:r>
    </w:p>
    <w:p w:rsidR="00EB1A85" w:rsidRPr="001806C7" w:rsidRDefault="00EB1A85" w:rsidP="00574385">
      <w:pPr>
        <w:numPr>
          <w:ilvl w:val="0"/>
          <w:numId w:val="51"/>
        </w:numPr>
        <w:tabs>
          <w:tab w:val="clear" w:pos="720"/>
          <w:tab w:val="num" w:pos="284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посещение общежития.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lastRenderedPageBreak/>
        <w:t>— Перспективная работа на следующий месяц.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Количественный итог различных мероприятий.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Студенты техникума принимают активное участие в мероприятиях различного уровня: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Всероссийские мероприятия;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Городские мероприятия;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Международные мероприятия;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Областные мероприятия;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Региональные мероприятия;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Посещение музеев, концертов, выставок;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Экологические акции;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Мероприятия техникума;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Спортивные мероприятия;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Выпуск стенгазет;</w:t>
      </w:r>
    </w:p>
    <w:p w:rsidR="00EB1A85" w:rsidRPr="001806C7" w:rsidRDefault="00EB1A85" w:rsidP="00EB1A85">
      <w:pPr>
        <w:jc w:val="both"/>
        <w:rPr>
          <w:sz w:val="24"/>
          <w:szCs w:val="24"/>
        </w:rPr>
      </w:pPr>
      <w:r w:rsidRPr="001806C7">
        <w:rPr>
          <w:sz w:val="24"/>
          <w:szCs w:val="24"/>
        </w:rPr>
        <w:t xml:space="preserve">— Проведение классных часов, родительских собраний. </w:t>
      </w:r>
    </w:p>
    <w:p w:rsidR="00EB1A85" w:rsidRPr="001806C7" w:rsidRDefault="00EB1A85" w:rsidP="00EB1A85">
      <w:pPr>
        <w:adjustRightInd w:val="0"/>
        <w:ind w:firstLine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Мероприятия техникума.</w:t>
      </w:r>
    </w:p>
    <w:p w:rsidR="00EB1A85" w:rsidRPr="001806C7" w:rsidRDefault="00EB1A85" w:rsidP="00EB1A85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«День знаний»</w:t>
      </w:r>
    </w:p>
    <w:p w:rsidR="00EB1A85" w:rsidRPr="001806C7" w:rsidRDefault="00EB1A85" w:rsidP="00EB1A85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«День здоровья»</w:t>
      </w:r>
    </w:p>
    <w:p w:rsidR="00EB1A85" w:rsidRPr="001806C7" w:rsidRDefault="00EB1A85" w:rsidP="00EB1A85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«День учителя»</w:t>
      </w:r>
    </w:p>
    <w:p w:rsidR="00EB1A85" w:rsidRPr="001806C7" w:rsidRDefault="00EB1A85" w:rsidP="00EB1A85">
      <w:pPr>
        <w:adjustRightInd w:val="0"/>
        <w:jc w:val="both"/>
        <w:rPr>
          <w:sz w:val="24"/>
          <w:szCs w:val="24"/>
        </w:rPr>
      </w:pPr>
      <w:r w:rsidRPr="001806C7">
        <w:rPr>
          <w:sz w:val="24"/>
          <w:szCs w:val="24"/>
        </w:rPr>
        <w:t>— «День первокурсника»</w:t>
      </w:r>
    </w:p>
    <w:p w:rsidR="00EB1A85" w:rsidRPr="001806C7" w:rsidRDefault="00EB1A85" w:rsidP="00EB1A85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«День матери в России»</w:t>
      </w:r>
    </w:p>
    <w:p w:rsidR="00EB1A85" w:rsidRPr="001806C7" w:rsidRDefault="00EB1A85" w:rsidP="00EB1A85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«Новый год»</w:t>
      </w:r>
    </w:p>
    <w:p w:rsidR="00EB1A85" w:rsidRPr="001806C7" w:rsidRDefault="00EB1A85" w:rsidP="00EB1A85">
      <w:pPr>
        <w:adjustRightInd w:val="0"/>
        <w:jc w:val="both"/>
        <w:rPr>
          <w:sz w:val="24"/>
          <w:szCs w:val="24"/>
        </w:rPr>
      </w:pPr>
      <w:r w:rsidRPr="001806C7">
        <w:rPr>
          <w:sz w:val="24"/>
          <w:szCs w:val="24"/>
        </w:rPr>
        <w:t xml:space="preserve">— «День освобождения Воронежа от немецко- фашистских захватчиков» </w:t>
      </w:r>
    </w:p>
    <w:p w:rsidR="00EB1A85" w:rsidRPr="001806C7" w:rsidRDefault="00EB1A85" w:rsidP="00EB1A85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«День защитников Отечества»</w:t>
      </w:r>
    </w:p>
    <w:p w:rsidR="00EB1A85" w:rsidRPr="001806C7" w:rsidRDefault="00EB1A85" w:rsidP="00EB1A85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«8 Марта»</w:t>
      </w:r>
    </w:p>
    <w:p w:rsidR="00EB1A85" w:rsidRPr="001806C7" w:rsidRDefault="00EB1A85" w:rsidP="00EB1A85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«День открытых дверей»</w:t>
      </w:r>
    </w:p>
    <w:p w:rsidR="00EB1A85" w:rsidRPr="001806C7" w:rsidRDefault="00EB1A85" w:rsidP="00EB1A85">
      <w:pPr>
        <w:adjustRightInd w:val="0"/>
        <w:jc w:val="both"/>
        <w:rPr>
          <w:sz w:val="24"/>
          <w:szCs w:val="24"/>
        </w:rPr>
      </w:pPr>
      <w:r w:rsidRPr="001806C7">
        <w:rPr>
          <w:sz w:val="24"/>
          <w:szCs w:val="24"/>
        </w:rPr>
        <w:t>— «Первый в космосе»</w:t>
      </w:r>
    </w:p>
    <w:p w:rsidR="00EB1A85" w:rsidRPr="001806C7" w:rsidRDefault="00EB1A85" w:rsidP="00EB1A85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«День смеха»</w:t>
      </w:r>
    </w:p>
    <w:p w:rsidR="00EB1A85" w:rsidRPr="001806C7" w:rsidRDefault="00EB1A85" w:rsidP="00EB1A85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«Международный день здоровья»</w:t>
      </w:r>
    </w:p>
    <w:p w:rsidR="00EB1A85" w:rsidRPr="001806C7" w:rsidRDefault="00EB1A85" w:rsidP="00EB1A85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1 Мая</w:t>
      </w:r>
    </w:p>
    <w:p w:rsidR="00EB1A85" w:rsidRPr="001806C7" w:rsidRDefault="00EB1A85" w:rsidP="00EB1A85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9 Мая «День Победы»</w:t>
      </w:r>
    </w:p>
    <w:p w:rsidR="00EB1A85" w:rsidRPr="001806C7" w:rsidRDefault="00EB1A85" w:rsidP="00EB1A85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«В добрый путь, выпускник!».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 xml:space="preserve">Студенты активно участвуют </w:t>
      </w:r>
      <w:r w:rsidRPr="001806C7">
        <w:rPr>
          <w:b/>
          <w:sz w:val="24"/>
          <w:szCs w:val="24"/>
        </w:rPr>
        <w:t>в городских экологич</w:t>
      </w:r>
      <w:r w:rsidR="00825286">
        <w:rPr>
          <w:b/>
          <w:sz w:val="24"/>
          <w:szCs w:val="24"/>
        </w:rPr>
        <w:t xml:space="preserve">еских акциях «Чистый </w:t>
      </w:r>
      <w:r w:rsidRPr="001806C7">
        <w:rPr>
          <w:b/>
          <w:sz w:val="24"/>
          <w:szCs w:val="24"/>
        </w:rPr>
        <w:t>город», «Чистый берег» и др.</w:t>
      </w:r>
      <w:r w:rsidR="00027A6A">
        <w:rPr>
          <w:b/>
          <w:sz w:val="24"/>
          <w:szCs w:val="24"/>
        </w:rPr>
        <w:t xml:space="preserve">, </w:t>
      </w:r>
      <w:r w:rsidRPr="001806C7">
        <w:rPr>
          <w:sz w:val="24"/>
          <w:szCs w:val="24"/>
        </w:rPr>
        <w:t>в озеленении и благоустройстве территории техникума, ежегодно проводятся весенне-осенние акции, в которых принимают участие все студенческие группы.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Выпуск</w:t>
      </w:r>
      <w:r w:rsidRPr="001806C7">
        <w:rPr>
          <w:b/>
          <w:sz w:val="24"/>
          <w:szCs w:val="24"/>
        </w:rPr>
        <w:t xml:space="preserve"> </w:t>
      </w:r>
      <w:r w:rsidRPr="001806C7">
        <w:rPr>
          <w:sz w:val="24"/>
          <w:szCs w:val="24"/>
        </w:rPr>
        <w:t>стенгазет.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Участие студентов в работе творческих</w:t>
      </w:r>
      <w:r w:rsidR="00825286">
        <w:rPr>
          <w:sz w:val="24"/>
          <w:szCs w:val="24"/>
        </w:rPr>
        <w:t xml:space="preserve"> студий, </w:t>
      </w:r>
      <w:r w:rsidRPr="001806C7">
        <w:rPr>
          <w:sz w:val="24"/>
          <w:szCs w:val="24"/>
        </w:rPr>
        <w:t>спортивных секций: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 Спортивный клуб «Олимпиец»;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 Студии сценической пластики «Апельсин»;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 xml:space="preserve">- Студенческом доме моделей «Апельсин». 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Участие</w:t>
      </w:r>
      <w:r w:rsidRPr="001806C7">
        <w:rPr>
          <w:b/>
          <w:sz w:val="24"/>
          <w:szCs w:val="24"/>
        </w:rPr>
        <w:t xml:space="preserve"> </w:t>
      </w:r>
      <w:r w:rsidR="00CD3039">
        <w:rPr>
          <w:sz w:val="24"/>
          <w:szCs w:val="24"/>
        </w:rPr>
        <w:t>студентов неоднократно в акции</w:t>
      </w:r>
      <w:r w:rsidRPr="001806C7">
        <w:rPr>
          <w:sz w:val="24"/>
          <w:szCs w:val="24"/>
        </w:rPr>
        <w:t xml:space="preserve"> «Белый цветок», «Георгиевская ленточка», «Весенняя неделя добра», в сотрудничестве с общероссийским движением «Россия Молодая».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Проведение</w:t>
      </w:r>
      <w:r w:rsidRPr="001806C7">
        <w:rPr>
          <w:b/>
          <w:sz w:val="24"/>
          <w:szCs w:val="24"/>
        </w:rPr>
        <w:t xml:space="preserve"> </w:t>
      </w:r>
      <w:r w:rsidRPr="001806C7">
        <w:rPr>
          <w:sz w:val="24"/>
          <w:szCs w:val="24"/>
        </w:rPr>
        <w:t>классных часов, родительских собраний.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b/>
          <w:sz w:val="24"/>
          <w:szCs w:val="24"/>
        </w:rPr>
        <w:t>Социальная защита студентов – сирот и детей – инвалидов</w:t>
      </w:r>
      <w:r w:rsidRPr="001806C7">
        <w:rPr>
          <w:i/>
          <w:sz w:val="24"/>
          <w:szCs w:val="24"/>
        </w:rPr>
        <w:t>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Со студентами, имеющими статус «Дети – сироты и дети, оставшиеся без попечения родителей», проводятся следующие виды работ при наличии документации:</w:t>
      </w:r>
    </w:p>
    <w:p w:rsidR="00EB1A85" w:rsidRPr="001806C7" w:rsidRDefault="00EB1A85" w:rsidP="00574385">
      <w:pPr>
        <w:numPr>
          <w:ilvl w:val="0"/>
          <w:numId w:val="52"/>
        </w:numPr>
        <w:tabs>
          <w:tab w:val="clear" w:pos="720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наличие нормативно-правовой документации по защите прав и интересов детей – сирот и детей, оставшихся без попечения родителей;</w:t>
      </w:r>
    </w:p>
    <w:p w:rsidR="00EB1A85" w:rsidRPr="001806C7" w:rsidRDefault="00EB1A85" w:rsidP="00574385">
      <w:pPr>
        <w:numPr>
          <w:ilvl w:val="0"/>
          <w:numId w:val="52"/>
        </w:numPr>
        <w:tabs>
          <w:tab w:val="clear" w:pos="720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материальное обеспечение – выплаты стипендий и пособий на питание и проезд; на приобретение учебной литературы и письменных принадлежностей, одежды и обуви; выпускникам — обеспеченность единовременным денежным пособием;</w:t>
      </w:r>
    </w:p>
    <w:p w:rsidR="00EB1A85" w:rsidRPr="001806C7" w:rsidRDefault="00EB1A85" w:rsidP="00574385">
      <w:pPr>
        <w:numPr>
          <w:ilvl w:val="0"/>
          <w:numId w:val="52"/>
        </w:numPr>
        <w:tabs>
          <w:tab w:val="clear" w:pos="720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проведение медицинских осмотров и диспансеризации;</w:t>
      </w:r>
    </w:p>
    <w:p w:rsidR="00EB1A85" w:rsidRPr="001806C7" w:rsidRDefault="00EB1A85" w:rsidP="00574385">
      <w:pPr>
        <w:numPr>
          <w:ilvl w:val="0"/>
          <w:numId w:val="52"/>
        </w:numPr>
        <w:tabs>
          <w:tab w:val="clear" w:pos="720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lastRenderedPageBreak/>
        <w:t>проведение индивидуальных бесед.</w:t>
      </w:r>
    </w:p>
    <w:p w:rsidR="00EB1A85" w:rsidRPr="001806C7" w:rsidRDefault="00EB1A85" w:rsidP="00574385">
      <w:pPr>
        <w:numPr>
          <w:ilvl w:val="0"/>
          <w:numId w:val="52"/>
        </w:numPr>
        <w:tabs>
          <w:tab w:val="clear" w:pos="720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психологическое консультирование.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Студенты – инвалиды на основании заключения МСЭК – автоматически зачисляются на выплату социальной стипендии.</w:t>
      </w:r>
    </w:p>
    <w:p w:rsidR="00EB1A85" w:rsidRPr="001806C7" w:rsidRDefault="00EB1A85" w:rsidP="00EB1A85">
      <w:pPr>
        <w:jc w:val="both"/>
        <w:rPr>
          <w:b/>
          <w:bCs/>
          <w:iCs/>
          <w:sz w:val="24"/>
          <w:szCs w:val="24"/>
        </w:rPr>
      </w:pPr>
      <w:r w:rsidRPr="001806C7">
        <w:rPr>
          <w:b/>
          <w:sz w:val="24"/>
          <w:szCs w:val="24"/>
        </w:rPr>
        <w:t>Профилактическая работа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 техникуме по профилактике правонарушений, наркотической, алкогольной и иным видам зависимости регулярно проводится ряд мероприятий, в том числе приглашаются сотрудник полиции ОДН и другие специалисты, которые проводят мероприятия в профилактических целях лекции на темы: «Административные правонарушения», «Несовершеннолетние и закон», просмотр и обсуждение видеофильмов по заявленной тематике и т.д.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Для предупреждения совершения правонаруше</w:t>
      </w:r>
      <w:r w:rsidR="00825286">
        <w:rPr>
          <w:sz w:val="24"/>
          <w:szCs w:val="24"/>
        </w:rPr>
        <w:t>ний и экстремистских проявлений</w:t>
      </w:r>
      <w:r w:rsidRPr="001806C7">
        <w:rPr>
          <w:sz w:val="24"/>
          <w:szCs w:val="24"/>
        </w:rPr>
        <w:t xml:space="preserve"> в техникуме регулярно проводятся следующие мероприятия: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Административные часы «Профилактика правонарушений и экстремистских проявлений среди молодежи» — 1 раз в месяц;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Индивидуальная работа со студентами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Совет Профилактики 1 раз в месяц;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Собрания в общежитии на тему: «Профилактика правонарушений», «Профилактика экстремистских проявлений», «Административная ответственность за распитие спиртных напитков», «Правила внутреннего распорядка общежития» — каждый вторник;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Родительские собрания– 1 раз в 2 месяца;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Дни профилактики (беседы с врачами-специалистами: нарколог, гинеколог и др.) — 1 раз в 3 месяца.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Ежедневно в общежитии техникума для предупреждения правонарушений проводятся разъяснительные беседы.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Организация психолого-консультационной и профилактической работы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 Техникуме проводится социально-психологическая работа со студентами, их родителями и педагогическим коллективом, основными задачами которой являются:</w:t>
      </w:r>
    </w:p>
    <w:p w:rsidR="00EB1A85" w:rsidRPr="001806C7" w:rsidRDefault="00EB1A85" w:rsidP="00574385">
      <w:pPr>
        <w:numPr>
          <w:ilvl w:val="0"/>
          <w:numId w:val="53"/>
        </w:numPr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Социально-психологическая адаптация студентов. Содействие созданию благоприятного социально-психологического климата в студенческих группах. В рамках этого направления реализуется система мероприятий, направленных на адаптацию первокурсников:</w:t>
      </w:r>
    </w:p>
    <w:p w:rsidR="00EB1A85" w:rsidRPr="001806C7" w:rsidRDefault="00EB1A85" w:rsidP="00027A6A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Анкетирование с целью выявления интересов студентов, их способностей, области, в которой они могут и хотят реализовывать свои способности;</w:t>
      </w:r>
    </w:p>
    <w:p w:rsidR="00EB1A85" w:rsidRPr="001806C7" w:rsidRDefault="00EB1A85" w:rsidP="00027A6A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 xml:space="preserve">Разработка методик и технологий по адаптации студентов техникума. Научно-методическое обеспечение преподавателей техникума по проблеме социально-психологической адаптации студентов и гуманизации образовательно-воспитательного процесса в техникуме, развитие способностей студентов к самоопределению, саморазвитию и самосовершенствованию. </w:t>
      </w:r>
    </w:p>
    <w:p w:rsidR="00EB1A85" w:rsidRPr="001806C7" w:rsidRDefault="00EB1A85" w:rsidP="00027A6A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Поддержка студентов 1 курса в период адаптации в новом учебном заведении с целью профилактики учебной дезадаптации.</w:t>
      </w:r>
    </w:p>
    <w:p w:rsidR="00EB1A85" w:rsidRDefault="00EB1A85" w:rsidP="00027A6A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Реализация данного направления осуществляется в рамках программы по адаптации первокурсников «Ты – студент!». Ежегодно в начале учебного года проходят диагностику группы первого курса.</w:t>
      </w:r>
    </w:p>
    <w:p w:rsidR="00EB1A85" w:rsidRPr="001806C7" w:rsidRDefault="00825286" w:rsidP="00027A6A">
      <w:p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Проведение</w:t>
      </w:r>
      <w:r w:rsidR="00EB1A85" w:rsidRPr="001806C7">
        <w:rPr>
          <w:sz w:val="24"/>
          <w:szCs w:val="24"/>
        </w:rPr>
        <w:t xml:space="preserve"> исследований по социально-психологическим проблемам возникающим в процессе обучения: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 Изучение индивидуальных психологических особенностей всех субъектов образовательного процесса (студентов, преподавателей, родителей).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 Выявление внутригруппового статуса и социальной роли студентов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По заявкам классных руководителей проводится диагностика взаимодействия студентов в группе, выявления лидеров, с последующей разработкой мероприятий по сплочению кол</w:t>
      </w:r>
      <w:r w:rsidRPr="001806C7">
        <w:rPr>
          <w:sz w:val="24"/>
          <w:szCs w:val="24"/>
        </w:rPr>
        <w:lastRenderedPageBreak/>
        <w:t>лектива и активизации социальной позиции студентов (групповые тренинги, беседы, ролевые игры).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 Психологическое сопровождение социального и личностного развития студентов в процессе учебной и учебно-профессиональной деятельности. Оказание услуг студентам, их родителям, другим категориям населения в психолого-консультационной и психокоррекционной сферах: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 Оказание психологической помощи и поддержки преподавателям, мастерам производственного обучения и студентам, находящимся в состоянии актуального стресса, конфликта, сильного эмоционального переживания.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 Предупреждение возможных девиаций поведения.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 Оказание психологической поддержки развития личности с целью сохранения ее индивидуальности.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 рамках реализации данного направления проводятся индивидуальные и групповые консультации</w:t>
      </w:r>
      <w:r w:rsidRPr="001806C7">
        <w:rPr>
          <w:color w:val="FFCC00"/>
          <w:sz w:val="24"/>
          <w:szCs w:val="24"/>
        </w:rPr>
        <w:t xml:space="preserve"> </w:t>
      </w:r>
      <w:r w:rsidRPr="001806C7">
        <w:rPr>
          <w:sz w:val="24"/>
          <w:szCs w:val="24"/>
        </w:rPr>
        <w:t>(еженедельно по запросу).</w:t>
      </w:r>
    </w:p>
    <w:p w:rsidR="00EB1A85" w:rsidRPr="00027A6A" w:rsidRDefault="00EB1A85" w:rsidP="00574385">
      <w:pPr>
        <w:pStyle w:val="a3"/>
        <w:numPr>
          <w:ilvl w:val="0"/>
          <w:numId w:val="60"/>
        </w:numPr>
        <w:ind w:left="284" w:hanging="284"/>
        <w:jc w:val="both"/>
        <w:rPr>
          <w:bCs/>
          <w:iCs/>
          <w:sz w:val="24"/>
          <w:szCs w:val="24"/>
        </w:rPr>
      </w:pPr>
      <w:r w:rsidRPr="00027A6A">
        <w:rPr>
          <w:sz w:val="24"/>
          <w:szCs w:val="24"/>
        </w:rPr>
        <w:t>Повышение психолого-педагогической компетентности студентов и преподавателей:</w:t>
      </w:r>
    </w:p>
    <w:p w:rsidR="00EB1A85" w:rsidRPr="00027A6A" w:rsidRDefault="00EB1A85" w:rsidP="00574385">
      <w:pPr>
        <w:pStyle w:val="a3"/>
        <w:numPr>
          <w:ilvl w:val="0"/>
          <w:numId w:val="60"/>
        </w:numPr>
        <w:ind w:left="284" w:hanging="284"/>
        <w:jc w:val="both"/>
        <w:rPr>
          <w:bCs/>
          <w:iCs/>
          <w:sz w:val="24"/>
          <w:szCs w:val="24"/>
        </w:rPr>
      </w:pPr>
      <w:r w:rsidRPr="00027A6A">
        <w:rPr>
          <w:sz w:val="24"/>
          <w:szCs w:val="24"/>
        </w:rPr>
        <w:t>Обучение студентов и преподавателей активным психолого-педагогическим технологиям.</w:t>
      </w:r>
    </w:p>
    <w:p w:rsidR="00EB1A85" w:rsidRPr="00027A6A" w:rsidRDefault="00EB1A85" w:rsidP="00574385">
      <w:pPr>
        <w:pStyle w:val="a3"/>
        <w:numPr>
          <w:ilvl w:val="0"/>
          <w:numId w:val="60"/>
        </w:numPr>
        <w:ind w:left="284" w:hanging="284"/>
        <w:jc w:val="both"/>
        <w:rPr>
          <w:bCs/>
          <w:iCs/>
          <w:sz w:val="24"/>
          <w:szCs w:val="24"/>
        </w:rPr>
      </w:pPr>
      <w:r w:rsidRPr="00027A6A">
        <w:rPr>
          <w:sz w:val="24"/>
          <w:szCs w:val="24"/>
        </w:rPr>
        <w:t>Формирование у студентов способности к самопознанию, саморегуляции, самовоспитанию, саморазвитию, самореализации.</w:t>
      </w:r>
    </w:p>
    <w:p w:rsidR="00EB1A85" w:rsidRPr="00027A6A" w:rsidRDefault="00EB1A85" w:rsidP="00574385">
      <w:pPr>
        <w:pStyle w:val="a3"/>
        <w:numPr>
          <w:ilvl w:val="0"/>
          <w:numId w:val="60"/>
        </w:numPr>
        <w:ind w:left="284" w:hanging="284"/>
        <w:jc w:val="both"/>
        <w:rPr>
          <w:bCs/>
          <w:iCs/>
          <w:sz w:val="24"/>
          <w:szCs w:val="24"/>
        </w:rPr>
      </w:pPr>
      <w:r w:rsidRPr="00027A6A">
        <w:rPr>
          <w:sz w:val="24"/>
          <w:szCs w:val="24"/>
        </w:rPr>
        <w:t>Консультирование студентов по вопросам обучения, развития, проблемам жизненного самоопределения, взаимоотношений с взрослыми и сверстниками.</w:t>
      </w:r>
    </w:p>
    <w:p w:rsidR="00EB1A85" w:rsidRPr="00027A6A" w:rsidRDefault="00EB1A85" w:rsidP="00574385">
      <w:pPr>
        <w:pStyle w:val="a3"/>
        <w:numPr>
          <w:ilvl w:val="0"/>
          <w:numId w:val="60"/>
        </w:numPr>
        <w:ind w:left="284" w:hanging="284"/>
        <w:jc w:val="both"/>
        <w:rPr>
          <w:bCs/>
          <w:iCs/>
          <w:sz w:val="24"/>
          <w:szCs w:val="24"/>
        </w:rPr>
      </w:pPr>
      <w:r w:rsidRPr="00027A6A">
        <w:rPr>
          <w:sz w:val="24"/>
          <w:szCs w:val="24"/>
        </w:rPr>
        <w:t>Консультирование администрации, педагогов по проблемам индивидуального развития студентов.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Для реализации данного направления проводятся консультации, семинары — тренинги для классных руководителей, беседы и игры для студентов (ежемесячно).</w:t>
      </w:r>
    </w:p>
    <w:p w:rsidR="00EB1A85" w:rsidRPr="001806C7" w:rsidRDefault="00EB1A85" w:rsidP="00574385">
      <w:pPr>
        <w:numPr>
          <w:ilvl w:val="0"/>
          <w:numId w:val="54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Психологическая помощь студентам, оставшимся без попечения родителей:</w:t>
      </w:r>
    </w:p>
    <w:p w:rsidR="00EB1A85" w:rsidRPr="001806C7" w:rsidRDefault="00EB1A85" w:rsidP="00574385">
      <w:pPr>
        <w:numPr>
          <w:ilvl w:val="0"/>
          <w:numId w:val="55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Диагностика социально-психологического состояния</w:t>
      </w:r>
    </w:p>
    <w:p w:rsidR="00EB1A85" w:rsidRPr="001806C7" w:rsidRDefault="00EB1A85" w:rsidP="00574385">
      <w:pPr>
        <w:numPr>
          <w:ilvl w:val="0"/>
          <w:numId w:val="55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Психологическая коррекция и поддержка, направленная на коррекцию трудностей в обучении, общении со студентами и педагогами.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Это направление реализуется посредством ежегодной диагностики студентов-сирот, проводится психологическая диагностика среди студентов первого курса.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По результатам анализа составляется план необходимой индивидуальной работы.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На основе диагностики составляется психологический портрет на каждого студента, с которым знакомится классный руководитель.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Для последующей работы выделяются студенты, которые нуждаются в помощи психолога: подростки с тревожными чертами характера, с возбудимым типом характера, с заостренными проявлениями обидчивости, со сниженным фоном настроения. С этими студентами психолог работает индивидуально: проводится дополнительная психодиагностика, беседы, наблюдение, работа совместно с родителями и классным руководителем.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Проводится анкетирование студентов с целью выявления масштабов употребления алкоголя, наркотиков, курения. В группах проводятся встречи, лекции со специалистами (наркологом, гинекологом и др.)  по теме: «Профилактика наркозависимости» с последующим обсуждением и выработкой установки на принятие ответственности за свою жизнь.</w:t>
      </w:r>
    </w:p>
    <w:p w:rsidR="00EB1A85" w:rsidRPr="001806C7" w:rsidRDefault="00EB1A85" w:rsidP="00027A6A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Параллельно с психодиагностикой проводится психокоррекция.</w:t>
      </w:r>
    </w:p>
    <w:p w:rsidR="00EB1A85" w:rsidRPr="001806C7" w:rsidRDefault="00EB1A85" w:rsidP="00027A6A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Психологом осуществляется консультативная помощь студентам, молодым студенческим семьям, преподавателям, классным руководителям, родителям, индивидуальное и групповое консультирование студентов по проблемам обучения, развития, жизненного и профессионального самоопределения, взаимоотношений со сверстниками, взрослыми.</w:t>
      </w:r>
    </w:p>
    <w:p w:rsidR="00EB1A85" w:rsidRPr="001806C7" w:rsidRDefault="00EB1A85" w:rsidP="00027A6A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Действующая система психолого – педагогического сопровождения и социальной защиты студентов создают условия для полноценного образования студентов, становления и развития личности будущего профессионала.</w:t>
      </w:r>
    </w:p>
    <w:p w:rsidR="00027A6A" w:rsidRPr="00027A6A" w:rsidRDefault="00EB1A85" w:rsidP="00574385">
      <w:pPr>
        <w:pStyle w:val="a3"/>
        <w:numPr>
          <w:ilvl w:val="0"/>
          <w:numId w:val="58"/>
        </w:numPr>
        <w:ind w:left="142" w:right="142" w:hanging="142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lastRenderedPageBreak/>
        <w:t>С целью предотвращения проявлений политического и религиозного экстремизма в молодежной среде проводятся следующие мероприятия:</w:t>
      </w:r>
      <w:r w:rsidR="00027A6A" w:rsidRPr="00027A6A">
        <w:rPr>
          <w:sz w:val="24"/>
          <w:szCs w:val="24"/>
        </w:rPr>
        <w:t xml:space="preserve"> </w:t>
      </w:r>
    </w:p>
    <w:p w:rsidR="00027A6A" w:rsidRPr="00027A6A" w:rsidRDefault="00027A6A" w:rsidP="00574385">
      <w:pPr>
        <w:pStyle w:val="a3"/>
        <w:numPr>
          <w:ilvl w:val="0"/>
          <w:numId w:val="58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Инструктаж по предупреждению террористических актов и экстремистских проявлений.</w:t>
      </w:r>
      <w:r w:rsidRPr="00027A6A">
        <w:rPr>
          <w:sz w:val="24"/>
          <w:szCs w:val="24"/>
        </w:rPr>
        <w:t xml:space="preserve"> </w:t>
      </w:r>
    </w:p>
    <w:p w:rsidR="00027A6A" w:rsidRPr="00EB1A85" w:rsidRDefault="00027A6A" w:rsidP="00574385">
      <w:pPr>
        <w:pStyle w:val="a3"/>
        <w:numPr>
          <w:ilvl w:val="0"/>
          <w:numId w:val="58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Классные часы «Профилактика экстремистских проявлений»</w:t>
      </w:r>
    </w:p>
    <w:p w:rsidR="00027A6A" w:rsidRPr="00EB1A85" w:rsidRDefault="00027A6A" w:rsidP="00574385">
      <w:pPr>
        <w:pStyle w:val="a3"/>
        <w:numPr>
          <w:ilvl w:val="0"/>
          <w:numId w:val="58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«Диагностика взаимоотношений студентов, проживающих в общежитии» (тестирование).</w:t>
      </w:r>
    </w:p>
    <w:p w:rsidR="00027A6A" w:rsidRPr="00EB1A85" w:rsidRDefault="00027A6A" w:rsidP="00574385">
      <w:pPr>
        <w:pStyle w:val="a3"/>
        <w:numPr>
          <w:ilvl w:val="0"/>
          <w:numId w:val="58"/>
        </w:numPr>
        <w:ind w:left="142" w:righ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Собрание студентов</w:t>
      </w:r>
      <w:r w:rsidR="00825286">
        <w:rPr>
          <w:sz w:val="24"/>
          <w:szCs w:val="24"/>
        </w:rPr>
        <w:t>,</w:t>
      </w:r>
      <w:r w:rsidRPr="00EB1A85">
        <w:rPr>
          <w:sz w:val="24"/>
          <w:szCs w:val="24"/>
        </w:rPr>
        <w:t xml:space="preserve"> проживающих в общежитии (профилактика экстремистских проявлений в молодежной среде)</w:t>
      </w:r>
    </w:p>
    <w:p w:rsidR="00027A6A" w:rsidRPr="00027A6A" w:rsidRDefault="00027A6A" w:rsidP="00574385">
      <w:pPr>
        <w:pStyle w:val="a3"/>
        <w:numPr>
          <w:ilvl w:val="0"/>
          <w:numId w:val="58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Круглый стол: «Всемирному дню толерантности»</w:t>
      </w:r>
      <w:r w:rsidRPr="00027A6A">
        <w:rPr>
          <w:sz w:val="24"/>
          <w:szCs w:val="24"/>
        </w:rPr>
        <w:t xml:space="preserve"> </w:t>
      </w:r>
    </w:p>
    <w:p w:rsidR="00027A6A" w:rsidRPr="00EB1A85" w:rsidRDefault="00027A6A" w:rsidP="00574385">
      <w:pPr>
        <w:pStyle w:val="a3"/>
        <w:numPr>
          <w:ilvl w:val="0"/>
          <w:numId w:val="58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«День профилактики наркомании»</w:t>
      </w:r>
    </w:p>
    <w:p w:rsidR="00027A6A" w:rsidRPr="00EB1A85" w:rsidRDefault="00027A6A" w:rsidP="00574385">
      <w:pPr>
        <w:pStyle w:val="a3"/>
        <w:numPr>
          <w:ilvl w:val="0"/>
          <w:numId w:val="58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Информационные сообщения: «Я – гражданин России»</w:t>
      </w:r>
    </w:p>
    <w:p w:rsidR="00027A6A" w:rsidRPr="00027A6A" w:rsidRDefault="00027A6A" w:rsidP="00574385">
      <w:pPr>
        <w:pStyle w:val="a3"/>
        <w:numPr>
          <w:ilvl w:val="0"/>
          <w:numId w:val="58"/>
        </w:numPr>
        <w:ind w:left="142" w:righ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Семинар классных руководителей «Профилактика правонарушений»</w:t>
      </w:r>
    </w:p>
    <w:p w:rsidR="00027A6A" w:rsidRPr="00EB1A85" w:rsidRDefault="00027A6A" w:rsidP="00574385">
      <w:pPr>
        <w:pStyle w:val="a3"/>
        <w:numPr>
          <w:ilvl w:val="0"/>
          <w:numId w:val="58"/>
        </w:numPr>
        <w:ind w:left="142" w:righ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Обучающий семинар-тренинг внутри групп техникума «Эффективное взаимодействие студентов в группе»</w:t>
      </w:r>
    </w:p>
    <w:p w:rsidR="00EB1A85" w:rsidRPr="001806C7" w:rsidRDefault="00EB1A85" w:rsidP="00027A6A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Работа с родителями.</w:t>
      </w:r>
    </w:p>
    <w:p w:rsidR="00EB1A85" w:rsidRPr="001806C7" w:rsidRDefault="00EB1A85" w:rsidP="00027A6A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Для оптимизации воспи</w:t>
      </w:r>
      <w:r w:rsidR="00CD3039">
        <w:rPr>
          <w:sz w:val="24"/>
          <w:szCs w:val="24"/>
        </w:rPr>
        <w:t xml:space="preserve">тательного процесса регулярно </w:t>
      </w:r>
      <w:r w:rsidRPr="001806C7">
        <w:rPr>
          <w:sz w:val="24"/>
          <w:szCs w:val="24"/>
        </w:rPr>
        <w:t>проводится работа с родителями. Работа осуществляется по следующим направлениям:</w:t>
      </w:r>
    </w:p>
    <w:p w:rsidR="00EB1A85" w:rsidRPr="001806C7" w:rsidRDefault="00EB1A85" w:rsidP="00574385">
      <w:pPr>
        <w:numPr>
          <w:ilvl w:val="0"/>
          <w:numId w:val="56"/>
        </w:numPr>
        <w:tabs>
          <w:tab w:val="clear" w:pos="720"/>
          <w:tab w:val="num" w:pos="0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Консультирование родителей по проблемам индивидуального развития студентов.</w:t>
      </w:r>
    </w:p>
    <w:p w:rsidR="00EB1A85" w:rsidRPr="001806C7" w:rsidRDefault="00EB1A85" w:rsidP="00574385">
      <w:pPr>
        <w:numPr>
          <w:ilvl w:val="0"/>
          <w:numId w:val="56"/>
        </w:numPr>
        <w:tabs>
          <w:tab w:val="clear" w:pos="720"/>
          <w:tab w:val="num" w:pos="0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Консультирование родителей по проблеме общения с детьми.</w:t>
      </w:r>
    </w:p>
    <w:p w:rsidR="00EB1A85" w:rsidRPr="001806C7" w:rsidRDefault="00EB1A85" w:rsidP="00027A6A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Для реализации данного направления проводятся семинары, общие родительские собрания для групп нового набора «Ступени успешной учебы студента техникума», где родителей знакомят с Уставом техникума, Правилами внутреннего распорядка техникума и т.д.</w:t>
      </w:r>
    </w:p>
    <w:p w:rsidR="00EB1A85" w:rsidRPr="001806C7" w:rsidRDefault="00EB1A85" w:rsidP="00027A6A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Так же проводится индивидуальная работа с родителями студентов «группы риска» и неуспевающими.</w:t>
      </w:r>
    </w:p>
    <w:p w:rsidR="00EB1A85" w:rsidRPr="001806C7" w:rsidRDefault="00EB1A85" w:rsidP="00027A6A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Психологом осуществляется консультативная помощь родителям, индивидуальное консультирование по проблемам обучения, развития.</w:t>
      </w:r>
    </w:p>
    <w:p w:rsidR="00EB1A85" w:rsidRPr="001806C7" w:rsidRDefault="00EB1A85" w:rsidP="00027A6A">
      <w:pPr>
        <w:jc w:val="both"/>
        <w:rPr>
          <w:b/>
          <w:bCs/>
          <w:iCs/>
          <w:sz w:val="24"/>
          <w:szCs w:val="24"/>
        </w:rPr>
      </w:pPr>
      <w:r w:rsidRPr="001806C7">
        <w:rPr>
          <w:b/>
          <w:sz w:val="24"/>
          <w:szCs w:val="24"/>
        </w:rPr>
        <w:t>Внутренняя система оценки состояния воспитательной работы.</w:t>
      </w:r>
    </w:p>
    <w:p w:rsidR="00EB1A85" w:rsidRPr="001806C7" w:rsidRDefault="00EB1A85" w:rsidP="00027A6A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 техникуме работает методическое объединение классных руководителей, руководит работой зам. директора по воспитательной работе. Заседания проходят ежемесячно в течение учебного года, в виде семинаров, круглых столов по обмену опытом. В работе Совета классных руководителей принимают участие: классные руководители, заместитель директора по УВР, педагог – психолог, социальный педагог.</w:t>
      </w:r>
    </w:p>
    <w:p w:rsidR="00EB1A85" w:rsidRPr="001806C7" w:rsidRDefault="00EB1A85" w:rsidP="00027A6A">
      <w:pPr>
        <w:jc w:val="both"/>
        <w:rPr>
          <w:b/>
          <w:bCs/>
          <w:iCs/>
          <w:sz w:val="24"/>
          <w:szCs w:val="24"/>
        </w:rPr>
      </w:pPr>
      <w:r w:rsidRPr="001806C7">
        <w:rPr>
          <w:b/>
          <w:sz w:val="24"/>
          <w:szCs w:val="24"/>
        </w:rPr>
        <w:t>Система поощрения студентов.</w:t>
      </w:r>
    </w:p>
    <w:p w:rsidR="00EB1A85" w:rsidRPr="001806C7" w:rsidRDefault="00EB1A85" w:rsidP="00027A6A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Студенты за отличные и хорошие достижения в учёбе по итогам семестра получают академическую стипендию и награждаются грамотами и за активное участие в общественной деятельности техникума, а также за высокие показатели в рейтинге студентов.</w:t>
      </w:r>
    </w:p>
    <w:p w:rsidR="00EB1A85" w:rsidRPr="001806C7" w:rsidRDefault="00EB1A85" w:rsidP="00027A6A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Студенты, относящиеся к категории малоимущих граждан, получают государственную (муниципальную) социальную стипендию в соответствии с Постановлением Правительства РФ от 27. 06. 2001 г. №487 ежемесячно и материальную помощь по мере необходимости.</w:t>
      </w:r>
    </w:p>
    <w:p w:rsidR="00EB1A85" w:rsidRDefault="00EB1A85" w:rsidP="00027A6A">
      <w:pPr>
        <w:jc w:val="both"/>
        <w:rPr>
          <w:sz w:val="24"/>
          <w:szCs w:val="24"/>
        </w:rPr>
      </w:pPr>
      <w:r w:rsidRPr="001806C7">
        <w:rPr>
          <w:sz w:val="24"/>
          <w:szCs w:val="24"/>
        </w:rPr>
        <w:t>Воспитательная работа в общежитии ведется непосредственно воспитателем по всем направлениям воспитательной работы, которая включает в себя:</w:t>
      </w:r>
    </w:p>
    <w:p w:rsidR="00EB1A85" w:rsidRPr="00EB1A85" w:rsidRDefault="00EB1A85" w:rsidP="00574385">
      <w:pPr>
        <w:pStyle w:val="a3"/>
        <w:numPr>
          <w:ilvl w:val="0"/>
          <w:numId w:val="59"/>
        </w:numPr>
        <w:ind w:left="284" w:hanging="284"/>
        <w:jc w:val="both"/>
        <w:rPr>
          <w:sz w:val="24"/>
          <w:szCs w:val="24"/>
        </w:rPr>
      </w:pPr>
      <w:r w:rsidRPr="00EB1A85">
        <w:rPr>
          <w:sz w:val="24"/>
          <w:szCs w:val="24"/>
        </w:rPr>
        <w:t>проведение конкурсов: «Лучшая комната», «Новогодний интерьер», и другие.</w:t>
      </w:r>
    </w:p>
    <w:p w:rsidR="00EB1A85" w:rsidRPr="00EB1A85" w:rsidRDefault="00EB1A85" w:rsidP="00574385">
      <w:pPr>
        <w:pStyle w:val="a3"/>
        <w:numPr>
          <w:ilvl w:val="0"/>
          <w:numId w:val="59"/>
        </w:numPr>
        <w:ind w:left="284" w:hanging="284"/>
        <w:jc w:val="both"/>
        <w:rPr>
          <w:sz w:val="24"/>
          <w:szCs w:val="24"/>
        </w:rPr>
      </w:pPr>
      <w:r w:rsidRPr="00EB1A85">
        <w:rPr>
          <w:sz w:val="24"/>
          <w:szCs w:val="24"/>
        </w:rPr>
        <w:t>анкетирование студентов с целью выявления их интересов, запросов, межличностных предпочтений при расселении по комнатам;</w:t>
      </w:r>
    </w:p>
    <w:p w:rsidR="00EB1A85" w:rsidRPr="00EB1A85" w:rsidRDefault="00EB1A85" w:rsidP="00574385">
      <w:pPr>
        <w:pStyle w:val="a3"/>
        <w:numPr>
          <w:ilvl w:val="0"/>
          <w:numId w:val="59"/>
        </w:numPr>
        <w:ind w:left="284" w:hanging="284"/>
        <w:jc w:val="both"/>
        <w:rPr>
          <w:sz w:val="24"/>
          <w:szCs w:val="24"/>
        </w:rPr>
      </w:pPr>
      <w:r w:rsidRPr="00EB1A85">
        <w:rPr>
          <w:sz w:val="24"/>
          <w:szCs w:val="24"/>
        </w:rPr>
        <w:t>индивидуальная работа со студентами;</w:t>
      </w:r>
    </w:p>
    <w:p w:rsidR="00EB1A85" w:rsidRPr="00EB1A85" w:rsidRDefault="00EB1A85" w:rsidP="00574385">
      <w:pPr>
        <w:pStyle w:val="a3"/>
        <w:numPr>
          <w:ilvl w:val="0"/>
          <w:numId w:val="59"/>
        </w:numPr>
        <w:ind w:left="284" w:hanging="284"/>
        <w:jc w:val="both"/>
        <w:rPr>
          <w:sz w:val="24"/>
          <w:szCs w:val="24"/>
        </w:rPr>
      </w:pPr>
      <w:r w:rsidRPr="00EB1A85">
        <w:rPr>
          <w:sz w:val="24"/>
          <w:szCs w:val="24"/>
        </w:rPr>
        <w:t>работа с родителями;</w:t>
      </w:r>
    </w:p>
    <w:p w:rsidR="00EB1A85" w:rsidRPr="00EB1A85" w:rsidRDefault="00EB1A85" w:rsidP="00574385">
      <w:pPr>
        <w:pStyle w:val="a3"/>
        <w:numPr>
          <w:ilvl w:val="0"/>
          <w:numId w:val="59"/>
        </w:numPr>
        <w:ind w:left="284" w:hanging="284"/>
        <w:jc w:val="both"/>
        <w:rPr>
          <w:sz w:val="24"/>
          <w:szCs w:val="24"/>
        </w:rPr>
      </w:pPr>
      <w:r w:rsidRPr="00EB1A85">
        <w:rPr>
          <w:sz w:val="24"/>
          <w:szCs w:val="24"/>
        </w:rPr>
        <w:t>организация работы студенческого совета общежития;</w:t>
      </w:r>
    </w:p>
    <w:p w:rsidR="00EB1A85" w:rsidRPr="00EB1A85" w:rsidRDefault="00EB1A85" w:rsidP="00574385">
      <w:pPr>
        <w:pStyle w:val="a3"/>
        <w:numPr>
          <w:ilvl w:val="0"/>
          <w:numId w:val="59"/>
        </w:numPr>
        <w:ind w:left="284" w:hanging="284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осуществление контроля за соблюдением санитарно-гигиенических норм.</w:t>
      </w:r>
    </w:p>
    <w:p w:rsidR="00EB1A85" w:rsidRDefault="00EB1A85" w:rsidP="00027A6A">
      <w:pPr>
        <w:jc w:val="both"/>
        <w:rPr>
          <w:sz w:val="24"/>
          <w:szCs w:val="24"/>
        </w:rPr>
      </w:pPr>
      <w:r w:rsidRPr="001806C7">
        <w:rPr>
          <w:sz w:val="24"/>
          <w:szCs w:val="24"/>
        </w:rPr>
        <w:t>Социально-психологическую помощь студентам техникума оказывают: педагог</w:t>
      </w:r>
      <w:r>
        <w:rPr>
          <w:sz w:val="24"/>
          <w:szCs w:val="24"/>
        </w:rPr>
        <w:t xml:space="preserve"> </w:t>
      </w:r>
      <w:r w:rsidRPr="001806C7">
        <w:rPr>
          <w:sz w:val="24"/>
          <w:szCs w:val="24"/>
        </w:rPr>
        <w:t>- психолог, воспитатель общежития, комендант общежития.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</w:p>
    <w:p w:rsidR="000C2A4C" w:rsidRPr="007843A0" w:rsidRDefault="00E67269" w:rsidP="000C2A4C">
      <w:pPr>
        <w:widowControl w:val="0"/>
        <w:tabs>
          <w:tab w:val="left" w:pos="3210"/>
        </w:tabs>
        <w:autoSpaceDE w:val="0"/>
        <w:ind w:left="540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8</w:t>
      </w:r>
      <w:r w:rsidR="000C2A4C" w:rsidRPr="00EC4AF1">
        <w:rPr>
          <w:rFonts w:eastAsia="Times New Roman"/>
          <w:b/>
          <w:sz w:val="24"/>
          <w:szCs w:val="24"/>
        </w:rPr>
        <w:t>. Оценка результатов освоения основной профессиональной образовательной</w:t>
      </w:r>
      <w:r w:rsidR="000C2A4C" w:rsidRPr="007843A0">
        <w:rPr>
          <w:rFonts w:eastAsia="Times New Roman"/>
          <w:b/>
          <w:sz w:val="24"/>
          <w:szCs w:val="24"/>
        </w:rPr>
        <w:t xml:space="preserve"> программы</w:t>
      </w:r>
      <w:r w:rsidR="000C2A4C" w:rsidRPr="007843A0">
        <w:rPr>
          <w:rFonts w:eastAsia="Times New Roman"/>
          <w:sz w:val="24"/>
          <w:szCs w:val="24"/>
        </w:rPr>
        <w:t xml:space="preserve"> </w:t>
      </w:r>
    </w:p>
    <w:p w:rsidR="000C2A4C" w:rsidRPr="0096427C" w:rsidRDefault="00E67269" w:rsidP="000C2A4C">
      <w:pPr>
        <w:widowControl w:val="0"/>
        <w:tabs>
          <w:tab w:val="left" w:pos="3210"/>
        </w:tabs>
        <w:autoSpaceDE w:val="0"/>
        <w:ind w:left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825286">
        <w:rPr>
          <w:rFonts w:eastAsia="Times New Roman"/>
          <w:sz w:val="24"/>
          <w:szCs w:val="24"/>
        </w:rPr>
        <w:t xml:space="preserve">.1. </w:t>
      </w:r>
      <w:r w:rsidR="000C2A4C" w:rsidRPr="0096427C">
        <w:rPr>
          <w:rFonts w:eastAsia="Times New Roman"/>
          <w:sz w:val="24"/>
          <w:szCs w:val="24"/>
        </w:rPr>
        <w:t>Контроль и оценка достижений обучающихся</w:t>
      </w:r>
    </w:p>
    <w:p w:rsidR="000C2A4C" w:rsidRDefault="00E67269" w:rsidP="000C2A4C">
      <w:pPr>
        <w:widowControl w:val="0"/>
        <w:tabs>
          <w:tab w:val="left" w:pos="3210"/>
        </w:tabs>
        <w:autoSpaceDE w:val="0"/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0C2A4C">
        <w:rPr>
          <w:rFonts w:eastAsia="Times New Roman"/>
          <w:sz w:val="24"/>
          <w:szCs w:val="24"/>
        </w:rPr>
        <w:t>.2. Фонды оценочных средств</w:t>
      </w:r>
    </w:p>
    <w:p w:rsidR="000C2A4C" w:rsidRDefault="00E67269" w:rsidP="000C2A4C">
      <w:pPr>
        <w:widowControl w:val="0"/>
        <w:tabs>
          <w:tab w:val="left" w:pos="3210"/>
        </w:tabs>
        <w:autoSpaceDE w:val="0"/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0C2A4C">
        <w:rPr>
          <w:rFonts w:eastAsia="Times New Roman"/>
          <w:sz w:val="24"/>
          <w:szCs w:val="24"/>
        </w:rPr>
        <w:t xml:space="preserve">.3. </w:t>
      </w:r>
      <w:r w:rsidR="000C2A4C" w:rsidRPr="00D92A57">
        <w:rPr>
          <w:rFonts w:eastAsia="Times New Roman"/>
          <w:sz w:val="24"/>
          <w:szCs w:val="24"/>
        </w:rPr>
        <w:t>Организация государственной итоговой аттестации выпускников</w:t>
      </w:r>
    </w:p>
    <w:p w:rsidR="00F06058" w:rsidRDefault="00F06058" w:rsidP="00F06058">
      <w:pPr>
        <w:ind w:left="700" w:right="-7" w:firstLine="1542"/>
        <w:rPr>
          <w:rFonts w:eastAsia="Times New Roman"/>
          <w:b/>
          <w:bCs/>
          <w:sz w:val="24"/>
          <w:szCs w:val="24"/>
        </w:rPr>
      </w:pPr>
    </w:p>
    <w:p w:rsidR="00F06058" w:rsidRPr="00726D44" w:rsidRDefault="00E67269" w:rsidP="00F06058">
      <w:pPr>
        <w:ind w:left="700" w:right="-7" w:firstLine="1542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8</w:t>
      </w:r>
      <w:r w:rsidR="00F06058" w:rsidRPr="00726D44">
        <w:rPr>
          <w:rFonts w:eastAsia="Times New Roman"/>
          <w:bCs/>
          <w:sz w:val="24"/>
          <w:szCs w:val="24"/>
        </w:rPr>
        <w:t xml:space="preserve">.1. Контроль и оценка достижений обучающихся </w:t>
      </w:r>
    </w:p>
    <w:p w:rsidR="00CD7AA3" w:rsidRDefault="00CD7AA3" w:rsidP="00CC020C">
      <w:pPr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Оценка качества освоения ППКРС в соответствии с ФГОС по профессии включает текущий контроль знаний, промежуточную и госуд</w:t>
      </w:r>
      <w:r>
        <w:rPr>
          <w:rFonts w:eastAsia="Times New Roman"/>
          <w:sz w:val="24"/>
          <w:szCs w:val="24"/>
        </w:rPr>
        <w:t>арственную итоговую</w:t>
      </w:r>
      <w:r w:rsidRPr="00A750FB">
        <w:rPr>
          <w:rFonts w:eastAsia="Times New Roman"/>
          <w:sz w:val="24"/>
          <w:szCs w:val="24"/>
        </w:rPr>
        <w:t xml:space="preserve"> аттестацию обучающихся.</w:t>
      </w:r>
    </w:p>
    <w:p w:rsidR="00CD7AA3" w:rsidRPr="00A750FB" w:rsidRDefault="00CD7AA3" w:rsidP="00CC020C">
      <w:pPr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CD7AA3" w:rsidRPr="00EB4663" w:rsidRDefault="00CD7AA3" w:rsidP="00CC020C">
      <w:pPr>
        <w:tabs>
          <w:tab w:val="left" w:pos="284"/>
        </w:tabs>
        <w:rPr>
          <w:rFonts w:eastAsia="Symbol"/>
          <w:sz w:val="24"/>
          <w:szCs w:val="24"/>
        </w:rPr>
      </w:pPr>
      <w:r w:rsidRPr="00EB4663">
        <w:rPr>
          <w:rFonts w:eastAsia="Times New Roman"/>
          <w:sz w:val="24"/>
          <w:szCs w:val="24"/>
        </w:rPr>
        <w:t>оценка уровня освоения дисциплин;</w:t>
      </w:r>
    </w:p>
    <w:p w:rsidR="00CD7AA3" w:rsidRPr="00A750FB" w:rsidRDefault="00CD7AA3" w:rsidP="00CC020C">
      <w:pPr>
        <w:tabs>
          <w:tab w:val="left" w:pos="284"/>
        </w:tabs>
        <w:rPr>
          <w:rFonts w:eastAsia="Symbol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оценка компетенций обучающихся.</w:t>
      </w:r>
    </w:p>
    <w:p w:rsidR="00F06058" w:rsidRPr="00A750FB" w:rsidRDefault="00F06058" w:rsidP="00CC020C">
      <w:pPr>
        <w:ind w:right="2260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 xml:space="preserve">Контроль знаний </w:t>
      </w:r>
      <w:r w:rsidR="00CD7AA3">
        <w:rPr>
          <w:rFonts w:eastAsia="Times New Roman"/>
          <w:sz w:val="24"/>
          <w:szCs w:val="24"/>
        </w:rPr>
        <w:t>обучающихся</w:t>
      </w:r>
      <w:r w:rsidRPr="00A750FB">
        <w:rPr>
          <w:rFonts w:eastAsia="Times New Roman"/>
          <w:sz w:val="24"/>
          <w:szCs w:val="24"/>
        </w:rPr>
        <w:t xml:space="preserve"> проводится по следующей схеме:</w:t>
      </w:r>
    </w:p>
    <w:p w:rsidR="00F06058" w:rsidRDefault="00F06058" w:rsidP="00CC020C">
      <w:pPr>
        <w:tabs>
          <w:tab w:val="left" w:pos="567"/>
        </w:tabs>
        <w:rPr>
          <w:rFonts w:eastAsia="Symbol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входной контроль;</w:t>
      </w:r>
      <w:r>
        <w:rPr>
          <w:rFonts w:eastAsia="Symbol"/>
          <w:sz w:val="24"/>
          <w:szCs w:val="24"/>
        </w:rPr>
        <w:t xml:space="preserve"> </w:t>
      </w:r>
    </w:p>
    <w:p w:rsidR="00F06058" w:rsidRDefault="00F06058" w:rsidP="00CC020C">
      <w:pPr>
        <w:tabs>
          <w:tab w:val="left" w:pos="567"/>
        </w:tabs>
        <w:rPr>
          <w:rFonts w:eastAsia="Symbol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текущая аттестация знаний в семестре;</w:t>
      </w:r>
      <w:r>
        <w:rPr>
          <w:rFonts w:eastAsia="Symbol"/>
          <w:sz w:val="24"/>
          <w:szCs w:val="24"/>
        </w:rPr>
        <w:t xml:space="preserve"> </w:t>
      </w:r>
    </w:p>
    <w:p w:rsidR="00F06058" w:rsidRDefault="00F06058" w:rsidP="00CC020C">
      <w:pPr>
        <w:tabs>
          <w:tab w:val="left" w:pos="284"/>
        </w:tabs>
        <w:rPr>
          <w:rFonts w:eastAsia="Symbol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промежуточная аттестация в форме зачетов, дифференцированных зачетов и экзаменов (в соответствии с учебными планами);</w:t>
      </w:r>
      <w:r>
        <w:rPr>
          <w:rFonts w:eastAsia="Symbol"/>
          <w:sz w:val="24"/>
          <w:szCs w:val="24"/>
        </w:rPr>
        <w:t xml:space="preserve"> </w:t>
      </w:r>
    </w:p>
    <w:p w:rsidR="00F06058" w:rsidRPr="00A750FB" w:rsidRDefault="00F06058" w:rsidP="00CC020C">
      <w:pPr>
        <w:tabs>
          <w:tab w:val="left" w:pos="567"/>
        </w:tabs>
        <w:rPr>
          <w:rFonts w:eastAsia="Symbol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итоговая государственная аттестация.</w:t>
      </w:r>
    </w:p>
    <w:p w:rsidR="00F06058" w:rsidRPr="00A750FB" w:rsidRDefault="00F06058" w:rsidP="00CC020C">
      <w:pPr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Назначение входного контроля состоит в определении способностей обучающегося и его готовности к восприятию и освоению учебного материала. Входной контроль, предваряющий обучение, проводится в различных формах по всем дисциплинам.</w:t>
      </w:r>
    </w:p>
    <w:p w:rsidR="00F06058" w:rsidRPr="00726D44" w:rsidRDefault="00F06058" w:rsidP="00CC020C">
      <w:pPr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Текущий контроль результатов подготовки осуществляется преподавателем в процессе п</w:t>
      </w:r>
      <w:r>
        <w:rPr>
          <w:rFonts w:eastAsia="Times New Roman"/>
          <w:sz w:val="24"/>
          <w:szCs w:val="24"/>
        </w:rPr>
        <w:t>роведения практических занятий</w:t>
      </w:r>
      <w:r w:rsidRPr="00A750FB">
        <w:rPr>
          <w:rFonts w:eastAsia="Times New Roman"/>
          <w:sz w:val="24"/>
          <w:szCs w:val="24"/>
        </w:rPr>
        <w:t>, а также выполнения индивидуальных</w:t>
      </w:r>
      <w:r>
        <w:rPr>
          <w:rFonts w:eastAsia="Times New Roman"/>
          <w:sz w:val="24"/>
          <w:szCs w:val="24"/>
        </w:rPr>
        <w:t xml:space="preserve"> домашних заданий или в режиме</w:t>
      </w:r>
      <w:r w:rsidRPr="00A750FB">
        <w:rPr>
          <w:rFonts w:eastAsia="Times New Roman"/>
          <w:sz w:val="24"/>
          <w:szCs w:val="24"/>
        </w:rPr>
        <w:t xml:space="preserve"> тестирования в целях получения информации о:</w:t>
      </w:r>
      <w:r>
        <w:rPr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>выполнении обучаемым требуемых действий в процессе учебной деятельности;</w:t>
      </w:r>
      <w:r>
        <w:rPr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>правильности выполнения требуемых действий;</w:t>
      </w:r>
      <w:r>
        <w:rPr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>соответствии формы действия данному этапу усвоения учебного материала;</w:t>
      </w:r>
      <w:r>
        <w:rPr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>формировании действия с должной мерой обобщения, освоения (быстроты выполнения и др.) и т.д.</w:t>
      </w:r>
      <w:r w:rsidR="00726D44">
        <w:rPr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>Программы текущей и промежуточной аттестации обучающихся максимально приближены к условиям их будущей профессиональной деятельности.</w:t>
      </w:r>
      <w:r w:rsidR="00726D44">
        <w:rPr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>Организация текущего контроля осуществляется в соответствии с учебным планом.</w:t>
      </w:r>
    </w:p>
    <w:p w:rsidR="00F06058" w:rsidRPr="00726D44" w:rsidRDefault="00F06058" w:rsidP="00CC020C">
      <w:pPr>
        <w:ind w:right="20"/>
        <w:jc w:val="both"/>
        <w:rPr>
          <w:rFonts w:eastAsia="Symbol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В соответствии с требованиями ФГОС для аттестации обучающихся на соответствие их персональных достижений поэтапным требованиям ППКРС по профессии 43.01.02 Парикмахер созданы фонды оценочных средств.</w:t>
      </w:r>
      <w:r>
        <w:rPr>
          <w:rFonts w:eastAsia="Symbol"/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>Так же имеются комплекты оценочных средств по каждой дисциплине и профессиональному модулю, предусмотренному учебным планом профессии 43.01.02 Парикмахер, входящие в состав УМК по дисциплине или модулю.</w:t>
      </w:r>
    </w:p>
    <w:p w:rsidR="00F06058" w:rsidRPr="00E67269" w:rsidRDefault="00F06058" w:rsidP="00CC020C">
      <w:pPr>
        <w:ind w:right="20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Материалы, определяющие порядок и содержание проведения промежуточных и</w:t>
      </w:r>
      <w:r w:rsidR="00E67269">
        <w:rPr>
          <w:rFonts w:eastAsia="Times New Roman"/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>итоговых аттестаций, включают:</w:t>
      </w:r>
    </w:p>
    <w:p w:rsidR="00F06058" w:rsidRPr="00EB4663" w:rsidRDefault="00F06058" w:rsidP="00833B98">
      <w:pPr>
        <w:pStyle w:val="a3"/>
        <w:numPr>
          <w:ilvl w:val="0"/>
          <w:numId w:val="40"/>
        </w:numPr>
        <w:ind w:left="284" w:right="20" w:hanging="284"/>
        <w:jc w:val="both"/>
        <w:rPr>
          <w:rFonts w:eastAsia="Symbol"/>
          <w:sz w:val="24"/>
          <w:szCs w:val="24"/>
        </w:rPr>
      </w:pPr>
      <w:r w:rsidRPr="00EB4663">
        <w:rPr>
          <w:rFonts w:eastAsia="Times New Roman"/>
          <w:sz w:val="24"/>
          <w:szCs w:val="24"/>
        </w:rPr>
        <w:t>фонд оценочных средств основной общей профессиональной образовательной программы по профессии 43.01.02 Парикмахер;</w:t>
      </w:r>
    </w:p>
    <w:p w:rsidR="00F06058" w:rsidRPr="00EB4663" w:rsidRDefault="00F06058" w:rsidP="00833B98">
      <w:pPr>
        <w:pStyle w:val="a3"/>
        <w:numPr>
          <w:ilvl w:val="0"/>
          <w:numId w:val="40"/>
        </w:numPr>
        <w:ind w:left="284" w:hanging="284"/>
        <w:jc w:val="both"/>
        <w:rPr>
          <w:rFonts w:eastAsia="Symbol"/>
          <w:sz w:val="24"/>
          <w:szCs w:val="24"/>
        </w:rPr>
      </w:pPr>
      <w:r w:rsidRPr="00EB4663">
        <w:rPr>
          <w:rFonts w:eastAsia="Times New Roman"/>
          <w:sz w:val="24"/>
          <w:szCs w:val="24"/>
        </w:rPr>
        <w:t>комплексы оценочных средств по дисциплинам;</w:t>
      </w:r>
    </w:p>
    <w:p w:rsidR="00F06058" w:rsidRPr="00EB4663" w:rsidRDefault="00F06058" w:rsidP="00833B98">
      <w:pPr>
        <w:pStyle w:val="a3"/>
        <w:numPr>
          <w:ilvl w:val="0"/>
          <w:numId w:val="40"/>
        </w:numPr>
        <w:ind w:left="284" w:hanging="284"/>
        <w:jc w:val="both"/>
        <w:rPr>
          <w:rFonts w:eastAsia="Symbol"/>
          <w:sz w:val="24"/>
          <w:szCs w:val="24"/>
        </w:rPr>
      </w:pPr>
      <w:r w:rsidRPr="00EB4663">
        <w:rPr>
          <w:rFonts w:eastAsia="Times New Roman"/>
          <w:sz w:val="24"/>
          <w:szCs w:val="24"/>
        </w:rPr>
        <w:t>комплексы оценочных средств по профессиональным модулям;</w:t>
      </w:r>
    </w:p>
    <w:p w:rsidR="00F06058" w:rsidRPr="00EB4663" w:rsidRDefault="00F06058" w:rsidP="00833B98">
      <w:pPr>
        <w:pStyle w:val="a3"/>
        <w:numPr>
          <w:ilvl w:val="0"/>
          <w:numId w:val="40"/>
        </w:numPr>
        <w:ind w:left="284" w:hanging="284"/>
        <w:jc w:val="both"/>
        <w:rPr>
          <w:rFonts w:eastAsia="Symbol"/>
          <w:sz w:val="24"/>
          <w:szCs w:val="24"/>
        </w:rPr>
      </w:pPr>
      <w:r w:rsidRPr="00EB4663">
        <w:rPr>
          <w:rFonts w:eastAsia="Times New Roman"/>
          <w:sz w:val="24"/>
          <w:szCs w:val="24"/>
        </w:rPr>
        <w:t>методические указания по учебной и производственной практикам;</w:t>
      </w:r>
    </w:p>
    <w:p w:rsidR="00F06058" w:rsidRPr="00EB4663" w:rsidRDefault="00F06058" w:rsidP="00833B98">
      <w:pPr>
        <w:pStyle w:val="a3"/>
        <w:numPr>
          <w:ilvl w:val="0"/>
          <w:numId w:val="40"/>
        </w:numPr>
        <w:ind w:left="284" w:hanging="284"/>
        <w:jc w:val="both"/>
        <w:rPr>
          <w:rFonts w:eastAsia="Symbol"/>
          <w:sz w:val="24"/>
          <w:szCs w:val="24"/>
        </w:rPr>
      </w:pPr>
      <w:r w:rsidRPr="00EB4663">
        <w:rPr>
          <w:rFonts w:eastAsia="Times New Roman"/>
          <w:sz w:val="24"/>
          <w:szCs w:val="24"/>
        </w:rPr>
        <w:t>методические указания по выполнению выпускной квалификационной работы.</w:t>
      </w:r>
    </w:p>
    <w:p w:rsidR="00F06058" w:rsidRPr="00A750FB" w:rsidRDefault="00F06058" w:rsidP="00F06058">
      <w:pPr>
        <w:rPr>
          <w:sz w:val="24"/>
          <w:szCs w:val="24"/>
        </w:rPr>
      </w:pPr>
    </w:p>
    <w:p w:rsidR="00F06058" w:rsidRPr="00726D44" w:rsidRDefault="00E67269" w:rsidP="00F06058">
      <w:pPr>
        <w:ind w:right="-6"/>
        <w:jc w:val="center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8</w:t>
      </w:r>
      <w:r w:rsidR="00726D44" w:rsidRPr="00726D44">
        <w:rPr>
          <w:rFonts w:eastAsia="Times New Roman"/>
          <w:bCs/>
          <w:sz w:val="24"/>
          <w:szCs w:val="24"/>
        </w:rPr>
        <w:t>.2.</w:t>
      </w:r>
      <w:r w:rsidR="00F06058" w:rsidRPr="00726D44">
        <w:rPr>
          <w:rFonts w:eastAsia="Times New Roman"/>
          <w:bCs/>
          <w:sz w:val="24"/>
          <w:szCs w:val="24"/>
        </w:rPr>
        <w:t xml:space="preserve"> Фонды оценочных средств</w:t>
      </w:r>
    </w:p>
    <w:p w:rsidR="00F06058" w:rsidRPr="00A750FB" w:rsidRDefault="00F06058" w:rsidP="00726D44">
      <w:pPr>
        <w:ind w:left="284" w:firstLine="148"/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 xml:space="preserve">Фонды оценочных средств для промежуточной аттестации разработаны и утверждены предметно-цикловыми комиссиями </w:t>
      </w:r>
      <w:r>
        <w:rPr>
          <w:rFonts w:eastAsia="Times New Roman"/>
          <w:sz w:val="24"/>
          <w:szCs w:val="24"/>
        </w:rPr>
        <w:t>техникума</w:t>
      </w:r>
      <w:r w:rsidRPr="00A750FB">
        <w:rPr>
          <w:rFonts w:eastAsia="Times New Roman"/>
          <w:sz w:val="24"/>
          <w:szCs w:val="24"/>
        </w:rPr>
        <w:t>, а для итоговой государственной аттестации – согласованы с работодателем.</w:t>
      </w:r>
    </w:p>
    <w:p w:rsidR="00F06058" w:rsidRDefault="00F06058" w:rsidP="00726D44">
      <w:pPr>
        <w:ind w:left="7" w:firstLine="702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 xml:space="preserve">Согласно Положению о фонде оценочных средств </w:t>
      </w:r>
      <w:r>
        <w:rPr>
          <w:rFonts w:eastAsia="Times New Roman"/>
          <w:sz w:val="24"/>
          <w:szCs w:val="24"/>
        </w:rPr>
        <w:t>ГБПОУ ВО «ВТМД»</w:t>
      </w:r>
    </w:p>
    <w:p w:rsidR="00F06058" w:rsidRPr="00A750FB" w:rsidRDefault="00F06058" w:rsidP="00726D44">
      <w:pPr>
        <w:ind w:left="7" w:firstLine="70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</w:t>
      </w:r>
      <w:r w:rsidRPr="00A750FB">
        <w:rPr>
          <w:rFonts w:eastAsia="Times New Roman"/>
          <w:sz w:val="24"/>
          <w:szCs w:val="24"/>
        </w:rPr>
        <w:t>труктурными элементами ФОС ППКРС являются:</w:t>
      </w:r>
    </w:p>
    <w:p w:rsidR="00F06058" w:rsidRPr="00382685" w:rsidRDefault="00F06058" w:rsidP="00726D44">
      <w:pPr>
        <w:tabs>
          <w:tab w:val="left" w:pos="1407"/>
        </w:tabs>
        <w:ind w:left="284"/>
        <w:rPr>
          <w:rFonts w:eastAsia="Symbol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паспорт ФОС;</w:t>
      </w:r>
    </w:p>
    <w:p w:rsidR="00F06058" w:rsidRPr="00382685" w:rsidRDefault="00F06058" w:rsidP="00726D44">
      <w:pPr>
        <w:tabs>
          <w:tab w:val="left" w:pos="1407"/>
        </w:tabs>
        <w:ind w:left="284"/>
        <w:rPr>
          <w:rFonts w:eastAsia="Symbol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комплекты кос по учебной практике;</w:t>
      </w:r>
    </w:p>
    <w:p w:rsidR="00F06058" w:rsidRPr="00382685" w:rsidRDefault="00F06058" w:rsidP="00726D44">
      <w:pPr>
        <w:tabs>
          <w:tab w:val="left" w:pos="1407"/>
        </w:tabs>
        <w:ind w:left="284"/>
        <w:rPr>
          <w:rFonts w:eastAsia="Symbol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комплекты кос по производственной практике;</w:t>
      </w:r>
    </w:p>
    <w:p w:rsidR="00F06058" w:rsidRPr="00382685" w:rsidRDefault="00F06058" w:rsidP="00726D44">
      <w:pPr>
        <w:tabs>
          <w:tab w:val="left" w:pos="1407"/>
        </w:tabs>
        <w:ind w:left="284"/>
        <w:rPr>
          <w:rFonts w:eastAsia="Symbol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комплект кос экзамена (квалификационного);</w:t>
      </w:r>
    </w:p>
    <w:p w:rsidR="00F06058" w:rsidRPr="00382685" w:rsidRDefault="00F06058" w:rsidP="00726D44">
      <w:pPr>
        <w:tabs>
          <w:tab w:val="left" w:pos="1413"/>
        </w:tabs>
        <w:ind w:left="284" w:right="2540"/>
        <w:jc w:val="both"/>
        <w:rPr>
          <w:rFonts w:eastAsia="Times New Roman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 xml:space="preserve">комплект кос для государственной итоговой аттестации. </w:t>
      </w:r>
    </w:p>
    <w:p w:rsidR="00F06058" w:rsidRPr="00A750FB" w:rsidRDefault="00F06058" w:rsidP="00BE3C7E">
      <w:pPr>
        <w:tabs>
          <w:tab w:val="left" w:pos="1413"/>
        </w:tabs>
        <w:ind w:right="-1" w:firstLine="567"/>
        <w:jc w:val="both"/>
        <w:rPr>
          <w:rFonts w:eastAsia="Symbol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Структурными элементами КОС учебной дисциплины являются:</w:t>
      </w:r>
    </w:p>
    <w:p w:rsidR="00F06058" w:rsidRPr="00382685" w:rsidRDefault="00F06058" w:rsidP="00726D44">
      <w:pPr>
        <w:tabs>
          <w:tab w:val="left" w:pos="247"/>
        </w:tabs>
        <w:ind w:firstLine="284"/>
        <w:rPr>
          <w:rFonts w:eastAsia="Times New Roman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Паспорт комплекта контрольно-оценочных средств</w:t>
      </w:r>
    </w:p>
    <w:p w:rsidR="00F06058" w:rsidRPr="00382685" w:rsidRDefault="00F06058" w:rsidP="00726D44">
      <w:pPr>
        <w:tabs>
          <w:tab w:val="left" w:pos="247"/>
        </w:tabs>
        <w:ind w:firstLine="284"/>
        <w:rPr>
          <w:rFonts w:eastAsia="Times New Roman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Оценка освоения учебной дисциплины</w:t>
      </w:r>
    </w:p>
    <w:p w:rsidR="00F06058" w:rsidRPr="00382685" w:rsidRDefault="00F06058" w:rsidP="00726D44">
      <w:pPr>
        <w:tabs>
          <w:tab w:val="left" w:pos="1127"/>
        </w:tabs>
        <w:ind w:firstLine="284"/>
        <w:rPr>
          <w:rFonts w:eastAsia="Symbol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Задания для входного контроля.</w:t>
      </w:r>
    </w:p>
    <w:p w:rsidR="00F06058" w:rsidRPr="00382685" w:rsidRDefault="00F06058" w:rsidP="00726D44">
      <w:pPr>
        <w:tabs>
          <w:tab w:val="left" w:pos="1127"/>
        </w:tabs>
        <w:ind w:firstLine="284"/>
        <w:rPr>
          <w:rFonts w:eastAsia="Symbol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Задания для текущего контроля.</w:t>
      </w:r>
    </w:p>
    <w:p w:rsidR="00F06058" w:rsidRPr="00382685" w:rsidRDefault="00F06058" w:rsidP="00726D44">
      <w:pPr>
        <w:tabs>
          <w:tab w:val="left" w:pos="1127"/>
        </w:tabs>
        <w:ind w:firstLine="284"/>
        <w:rPr>
          <w:rFonts w:eastAsia="Symbol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Задания для рубежного контроля (контрольные работы).</w:t>
      </w:r>
    </w:p>
    <w:p w:rsidR="00F06058" w:rsidRPr="00382685" w:rsidRDefault="00F06058" w:rsidP="00726D44">
      <w:pPr>
        <w:tabs>
          <w:tab w:val="left" w:pos="1127"/>
        </w:tabs>
        <w:ind w:firstLine="284"/>
        <w:rPr>
          <w:rFonts w:eastAsia="Symbol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Задания для промежуточной аттестации</w:t>
      </w:r>
    </w:p>
    <w:p w:rsidR="00F06058" w:rsidRPr="00A750FB" w:rsidRDefault="00F06058" w:rsidP="00F06058">
      <w:pPr>
        <w:ind w:left="707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Структурными элементами КОС ПМ являются:</w:t>
      </w:r>
    </w:p>
    <w:p w:rsidR="00F06058" w:rsidRPr="00382685" w:rsidRDefault="00F06058" w:rsidP="00726D44">
      <w:pPr>
        <w:tabs>
          <w:tab w:val="left" w:pos="247"/>
        </w:tabs>
        <w:ind w:left="284"/>
        <w:rPr>
          <w:rFonts w:eastAsia="Times New Roman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Пояснительная записка</w:t>
      </w:r>
    </w:p>
    <w:p w:rsidR="00F06058" w:rsidRPr="00382685" w:rsidRDefault="00F06058" w:rsidP="00726D44">
      <w:pPr>
        <w:tabs>
          <w:tab w:val="left" w:pos="247"/>
        </w:tabs>
        <w:ind w:left="284"/>
        <w:rPr>
          <w:rFonts w:eastAsia="Times New Roman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Паспорт комплекта оценочных средств</w:t>
      </w:r>
    </w:p>
    <w:p w:rsidR="00F06058" w:rsidRPr="00382685" w:rsidRDefault="00F06058" w:rsidP="00726D44">
      <w:pPr>
        <w:tabs>
          <w:tab w:val="left" w:pos="247"/>
        </w:tabs>
        <w:ind w:left="284"/>
        <w:rPr>
          <w:rFonts w:eastAsia="Times New Roman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Комплект контрольно оценочных средств МДК входящих в ПМ</w:t>
      </w:r>
    </w:p>
    <w:p w:rsidR="00F06058" w:rsidRPr="00382685" w:rsidRDefault="00F06058" w:rsidP="00726D44">
      <w:pPr>
        <w:tabs>
          <w:tab w:val="left" w:pos="247"/>
        </w:tabs>
        <w:ind w:left="284"/>
        <w:rPr>
          <w:rFonts w:eastAsia="Times New Roman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Комплект контрольно оценочных средств по учебной и (или) производственной практике</w:t>
      </w:r>
    </w:p>
    <w:p w:rsidR="00F06058" w:rsidRPr="00382685" w:rsidRDefault="00F06058" w:rsidP="00726D44">
      <w:pPr>
        <w:tabs>
          <w:tab w:val="left" w:pos="247"/>
        </w:tabs>
        <w:ind w:left="284"/>
        <w:rPr>
          <w:rFonts w:eastAsia="Times New Roman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Комплект контрольно оценочных средств экзамена (квалификационного)</w:t>
      </w:r>
    </w:p>
    <w:p w:rsidR="00F06058" w:rsidRPr="00382685" w:rsidRDefault="00F06058" w:rsidP="00726D44">
      <w:pPr>
        <w:ind w:left="284"/>
        <w:jc w:val="both"/>
        <w:rPr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Комплекс оценочных средств по каждой дисциплине и профессиональному модулю, предусмотренному учебным планом профессии 43.01.02 Парикмахер, входят в состав УМК по дисциплине или модулю.</w:t>
      </w:r>
    </w:p>
    <w:p w:rsidR="000F2F70" w:rsidRDefault="000F2F70" w:rsidP="00D477C6">
      <w:pPr>
        <w:widowControl w:val="0"/>
        <w:tabs>
          <w:tab w:val="left" w:pos="3210"/>
        </w:tabs>
        <w:autoSpaceDE w:val="0"/>
        <w:ind w:left="540"/>
        <w:jc w:val="center"/>
        <w:rPr>
          <w:sz w:val="24"/>
          <w:szCs w:val="24"/>
        </w:rPr>
      </w:pPr>
    </w:p>
    <w:p w:rsidR="00D477C6" w:rsidRDefault="00E67269" w:rsidP="00D477C6">
      <w:pPr>
        <w:widowControl w:val="0"/>
        <w:tabs>
          <w:tab w:val="left" w:pos="3210"/>
        </w:tabs>
        <w:autoSpaceDE w:val="0"/>
        <w:ind w:left="54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D477C6">
        <w:rPr>
          <w:rFonts w:eastAsia="Times New Roman"/>
          <w:sz w:val="24"/>
          <w:szCs w:val="24"/>
        </w:rPr>
        <w:t xml:space="preserve">.3. </w:t>
      </w:r>
      <w:r w:rsidR="00D477C6" w:rsidRPr="00D92A57">
        <w:rPr>
          <w:rFonts w:eastAsia="Times New Roman"/>
          <w:sz w:val="24"/>
          <w:szCs w:val="24"/>
        </w:rPr>
        <w:t>Организация государственной итоговой аттестации выпускников</w:t>
      </w:r>
    </w:p>
    <w:p w:rsidR="00F06058" w:rsidRPr="00A750FB" w:rsidRDefault="00F06058" w:rsidP="00CD7AA3">
      <w:pPr>
        <w:ind w:firstLine="709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Защита выпускной квалификационной работы проходит в два этапа и включает:</w:t>
      </w:r>
    </w:p>
    <w:p w:rsidR="00F06058" w:rsidRPr="00A750FB" w:rsidRDefault="00F06058" w:rsidP="00112D2A">
      <w:pPr>
        <w:numPr>
          <w:ilvl w:val="0"/>
          <w:numId w:val="39"/>
        </w:numPr>
        <w:tabs>
          <w:tab w:val="left" w:pos="284"/>
        </w:tabs>
        <w:ind w:left="567" w:hanging="283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выполнение выпускной практической квалификационной работы на предприятии;</w:t>
      </w:r>
    </w:p>
    <w:p w:rsidR="00F06058" w:rsidRPr="00A750FB" w:rsidRDefault="00F06058" w:rsidP="00112D2A">
      <w:pPr>
        <w:numPr>
          <w:ilvl w:val="0"/>
          <w:numId w:val="39"/>
        </w:numPr>
        <w:tabs>
          <w:tab w:val="left" w:pos="284"/>
        </w:tabs>
        <w:ind w:left="567" w:hanging="283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защита письменной экзаменационной работы в учебном заведении.</w:t>
      </w:r>
    </w:p>
    <w:p w:rsidR="00D477C6" w:rsidRDefault="00F06058" w:rsidP="00833B98">
      <w:pPr>
        <w:ind w:firstLine="567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 xml:space="preserve">К выпускной квалификационной работе допускаются обучающиеся, успешно прошедшие промежуточную аттестацию по теоретическому и производственному обучению и в полном объёме усвоившие детальную программу производственной практики. </w:t>
      </w:r>
    </w:p>
    <w:p w:rsidR="00D477C6" w:rsidRPr="00A750FB" w:rsidRDefault="00F06058" w:rsidP="00833B98">
      <w:pPr>
        <w:ind w:firstLine="567"/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 xml:space="preserve">Перечень выпускных квалификационных работ рассматривается </w:t>
      </w:r>
      <w:r w:rsidR="00D477C6">
        <w:rPr>
          <w:rFonts w:eastAsia="Times New Roman"/>
          <w:sz w:val="24"/>
          <w:szCs w:val="24"/>
        </w:rPr>
        <w:t xml:space="preserve">цикловой </w:t>
      </w:r>
      <w:r w:rsidRPr="00A750FB">
        <w:rPr>
          <w:rFonts w:eastAsia="Times New Roman"/>
          <w:sz w:val="24"/>
          <w:szCs w:val="24"/>
        </w:rPr>
        <w:t xml:space="preserve">методической комиссией, согласуется с работодателями и утверждается заместителем директора по </w:t>
      </w:r>
      <w:r>
        <w:rPr>
          <w:rFonts w:eastAsia="Times New Roman"/>
          <w:sz w:val="24"/>
          <w:szCs w:val="24"/>
        </w:rPr>
        <w:t>учебно-производственной работе.</w:t>
      </w:r>
      <w:r w:rsidR="00D477C6">
        <w:rPr>
          <w:rFonts w:eastAsia="Times New Roman"/>
          <w:sz w:val="24"/>
          <w:szCs w:val="24"/>
        </w:rPr>
        <w:t xml:space="preserve"> </w:t>
      </w:r>
      <w:r w:rsidR="00D477C6" w:rsidRPr="00A750FB">
        <w:rPr>
          <w:rFonts w:eastAsia="Times New Roman"/>
          <w:sz w:val="24"/>
          <w:szCs w:val="24"/>
        </w:rPr>
        <w:t xml:space="preserve">Тематика </w:t>
      </w:r>
      <w:r w:rsidR="00D477C6">
        <w:rPr>
          <w:rFonts w:eastAsia="Times New Roman"/>
          <w:sz w:val="24"/>
          <w:szCs w:val="24"/>
        </w:rPr>
        <w:t>ВКР</w:t>
      </w:r>
      <w:r w:rsidR="00D477C6" w:rsidRPr="00A750FB">
        <w:rPr>
          <w:rFonts w:eastAsia="Times New Roman"/>
          <w:sz w:val="24"/>
          <w:szCs w:val="24"/>
        </w:rPr>
        <w:t xml:space="preserve"> разрабатывается преподавателем </w:t>
      </w:r>
      <w:r w:rsidR="00D477C6">
        <w:rPr>
          <w:rFonts w:eastAsia="Times New Roman"/>
          <w:sz w:val="24"/>
          <w:szCs w:val="24"/>
        </w:rPr>
        <w:t>техникума</w:t>
      </w:r>
      <w:r w:rsidR="00D477C6" w:rsidRPr="00A750FB">
        <w:rPr>
          <w:rFonts w:eastAsia="Times New Roman"/>
          <w:sz w:val="24"/>
          <w:szCs w:val="24"/>
        </w:rPr>
        <w:t xml:space="preserve">, рассматривается цикловой </w:t>
      </w:r>
      <w:r w:rsidR="00D477C6">
        <w:rPr>
          <w:rFonts w:eastAsia="Times New Roman"/>
          <w:sz w:val="24"/>
          <w:szCs w:val="24"/>
        </w:rPr>
        <w:t xml:space="preserve">методической </w:t>
      </w:r>
      <w:r w:rsidR="00D477C6" w:rsidRPr="00A750FB">
        <w:rPr>
          <w:rFonts w:eastAsia="Times New Roman"/>
          <w:sz w:val="24"/>
          <w:szCs w:val="24"/>
        </w:rPr>
        <w:t>комиссией и утверждается заместителем директора по учебно-производственной работе.</w:t>
      </w:r>
      <w:r w:rsidR="00D477C6" w:rsidRPr="00D477C6">
        <w:rPr>
          <w:rFonts w:eastAsia="Times New Roman"/>
          <w:sz w:val="24"/>
          <w:szCs w:val="24"/>
        </w:rPr>
        <w:t xml:space="preserve"> </w:t>
      </w:r>
      <w:r w:rsidR="00D477C6">
        <w:rPr>
          <w:rFonts w:eastAsia="Times New Roman"/>
          <w:sz w:val="24"/>
          <w:szCs w:val="24"/>
        </w:rPr>
        <w:t>ВКР</w:t>
      </w:r>
      <w:r w:rsidR="00D477C6" w:rsidRPr="00A750FB">
        <w:rPr>
          <w:rFonts w:eastAsia="Times New Roman"/>
          <w:sz w:val="24"/>
          <w:szCs w:val="24"/>
        </w:rPr>
        <w:t xml:space="preserve"> соответствует содержанию производственной практики, а также компетенциям, пре</w:t>
      </w:r>
      <w:r w:rsidR="00D477C6">
        <w:rPr>
          <w:rFonts w:eastAsia="Times New Roman"/>
          <w:sz w:val="24"/>
          <w:szCs w:val="24"/>
        </w:rPr>
        <w:t xml:space="preserve">дусмотренными ФГОС СПО ППКРС. </w:t>
      </w:r>
      <w:r w:rsidR="00D477C6" w:rsidRPr="00A750FB">
        <w:rPr>
          <w:rFonts w:eastAsia="Times New Roman"/>
          <w:sz w:val="24"/>
          <w:szCs w:val="24"/>
        </w:rPr>
        <w:t xml:space="preserve">Закрепление тем </w:t>
      </w:r>
      <w:r w:rsidR="00D477C6">
        <w:rPr>
          <w:rFonts w:eastAsia="Times New Roman"/>
          <w:sz w:val="24"/>
          <w:szCs w:val="24"/>
        </w:rPr>
        <w:t>ВКР</w:t>
      </w:r>
      <w:r w:rsidR="00D477C6" w:rsidRPr="00A750FB">
        <w:rPr>
          <w:rFonts w:eastAsia="Times New Roman"/>
          <w:sz w:val="24"/>
          <w:szCs w:val="24"/>
        </w:rPr>
        <w:t xml:space="preserve"> за обучающимися с указанием руководителя и сроков выполнения оформляется приказом директора </w:t>
      </w:r>
      <w:r w:rsidR="00D477C6">
        <w:rPr>
          <w:rFonts w:eastAsia="Times New Roman"/>
          <w:sz w:val="24"/>
          <w:szCs w:val="24"/>
        </w:rPr>
        <w:t>техникума.</w:t>
      </w:r>
      <w:r w:rsidR="00D477C6" w:rsidRPr="00D477C6">
        <w:rPr>
          <w:rFonts w:eastAsia="Times New Roman"/>
          <w:sz w:val="24"/>
          <w:szCs w:val="24"/>
        </w:rPr>
        <w:t xml:space="preserve"> </w:t>
      </w:r>
      <w:r w:rsidR="00D477C6" w:rsidRPr="00A750FB">
        <w:rPr>
          <w:rFonts w:eastAsia="Times New Roman"/>
          <w:sz w:val="24"/>
          <w:szCs w:val="24"/>
        </w:rPr>
        <w:t xml:space="preserve">Сроки проведения – в соответствии с расписанием, которое доводится до сведения обучающихся не позднее, чем за две недели до начала работы </w:t>
      </w:r>
      <w:r w:rsidR="00D477C6">
        <w:rPr>
          <w:rFonts w:eastAsia="Times New Roman"/>
          <w:sz w:val="24"/>
          <w:szCs w:val="24"/>
        </w:rPr>
        <w:t>ГЭК</w:t>
      </w:r>
      <w:r w:rsidR="00D477C6" w:rsidRPr="00A750FB">
        <w:rPr>
          <w:rFonts w:eastAsia="Times New Roman"/>
          <w:sz w:val="24"/>
          <w:szCs w:val="24"/>
        </w:rPr>
        <w:t>.</w:t>
      </w:r>
      <w:r w:rsidR="00D477C6">
        <w:rPr>
          <w:sz w:val="24"/>
          <w:szCs w:val="24"/>
        </w:rPr>
        <w:t xml:space="preserve"> </w:t>
      </w:r>
      <w:r w:rsidR="00D477C6" w:rsidRPr="00A750FB">
        <w:rPr>
          <w:rFonts w:eastAsia="Times New Roman"/>
          <w:sz w:val="24"/>
          <w:szCs w:val="24"/>
        </w:rPr>
        <w:t xml:space="preserve">Защита </w:t>
      </w:r>
      <w:r w:rsidR="00D477C6">
        <w:rPr>
          <w:rFonts w:eastAsia="Times New Roman"/>
          <w:sz w:val="24"/>
          <w:szCs w:val="24"/>
        </w:rPr>
        <w:t>ВКР</w:t>
      </w:r>
      <w:r w:rsidR="00D477C6" w:rsidRPr="00A750FB">
        <w:rPr>
          <w:rFonts w:eastAsia="Times New Roman"/>
          <w:sz w:val="24"/>
          <w:szCs w:val="24"/>
        </w:rPr>
        <w:t xml:space="preserve"> проводится на открытом заседании </w:t>
      </w:r>
      <w:r w:rsidR="00D477C6">
        <w:rPr>
          <w:rFonts w:eastAsia="Times New Roman"/>
          <w:sz w:val="24"/>
          <w:szCs w:val="24"/>
        </w:rPr>
        <w:t>ГЭК.</w:t>
      </w:r>
    </w:p>
    <w:p w:rsidR="00F06058" w:rsidRPr="00A750FB" w:rsidRDefault="00F06058" w:rsidP="00833B98">
      <w:pPr>
        <w:ind w:firstLine="567"/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 xml:space="preserve">Целью защиты </w:t>
      </w:r>
      <w:r>
        <w:rPr>
          <w:rFonts w:eastAsia="Times New Roman"/>
          <w:sz w:val="24"/>
          <w:szCs w:val="24"/>
        </w:rPr>
        <w:t>ВКР</w:t>
      </w:r>
      <w:r w:rsidRPr="00A750FB">
        <w:rPr>
          <w:rFonts w:eastAsia="Times New Roman"/>
          <w:sz w:val="24"/>
          <w:szCs w:val="24"/>
        </w:rPr>
        <w:t xml:space="preserve"> является выявление готовности выпускника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не только учебниками, учебными пособиями, но и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технологий.</w:t>
      </w:r>
    </w:p>
    <w:p w:rsidR="00F06058" w:rsidRPr="00A750FB" w:rsidRDefault="00F06058" w:rsidP="00833B98">
      <w:pPr>
        <w:ind w:firstLine="567"/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Государственная итоговая аттестация выпускников проводится по окончании курса обучения, имеющего профессиональную завершённость, и заключается в определении соответствия уровня подготовки выпускников требованиям государственных образовательных стандартов с последующей выдачей документа государственного образца об уровне образования и квалификации.</w:t>
      </w:r>
    </w:p>
    <w:p w:rsidR="00F06058" w:rsidRPr="00A750FB" w:rsidRDefault="00F06058" w:rsidP="00833B98">
      <w:pPr>
        <w:ind w:firstLine="567"/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lastRenderedPageBreak/>
        <w:t>Необходимым усло</w:t>
      </w:r>
      <w:r>
        <w:rPr>
          <w:rFonts w:eastAsia="Times New Roman"/>
          <w:sz w:val="24"/>
          <w:szCs w:val="24"/>
        </w:rPr>
        <w:t>вием допуска к государственной итоговой</w:t>
      </w:r>
      <w:r w:rsidRPr="00A750FB">
        <w:rPr>
          <w:rFonts w:eastAsia="Times New Roman"/>
          <w:sz w:val="24"/>
          <w:szCs w:val="24"/>
        </w:rPr>
        <w:t xml:space="preserve"> аттестации является представление документов, подтверждающих освоение обучающимися компетенций при изучении ими теоретического материала и прохождении учебной практики и производственной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F06058" w:rsidRDefault="00F06058" w:rsidP="00833B98">
      <w:pPr>
        <w:ind w:right="120" w:firstLine="567"/>
        <w:jc w:val="both"/>
        <w:rPr>
          <w:sz w:val="24"/>
          <w:szCs w:val="24"/>
        </w:rPr>
      </w:pPr>
      <w:r w:rsidRPr="0028709E">
        <w:rPr>
          <w:rFonts w:eastAsia="Times New Roman"/>
          <w:sz w:val="24"/>
          <w:szCs w:val="24"/>
        </w:rPr>
        <w:t>Государственная итоговая аттестация (далее ГИА) включает защиту выпускной квалификационной работы. Обязательные требования – соответствие тематики выпускной квалификационной работы содержанию одного или нескольких профессиональных модулей.</w:t>
      </w:r>
    </w:p>
    <w:p w:rsidR="00F06058" w:rsidRDefault="00F06058" w:rsidP="00833B98">
      <w:pPr>
        <w:ind w:right="120" w:firstLine="567"/>
        <w:jc w:val="both"/>
        <w:rPr>
          <w:rFonts w:eastAsia="Times New Roman"/>
          <w:sz w:val="24"/>
          <w:szCs w:val="24"/>
        </w:rPr>
      </w:pPr>
      <w:r w:rsidRPr="0028709E">
        <w:rPr>
          <w:rFonts w:eastAsia="Times New Roman"/>
          <w:sz w:val="24"/>
          <w:szCs w:val="24"/>
        </w:rPr>
        <w:t xml:space="preserve">Организация и проведение ГИА в </w:t>
      </w:r>
      <w:r>
        <w:rPr>
          <w:rFonts w:eastAsia="Times New Roman"/>
          <w:sz w:val="24"/>
          <w:szCs w:val="24"/>
        </w:rPr>
        <w:t>Техникуме</w:t>
      </w:r>
      <w:r w:rsidRPr="0028709E">
        <w:rPr>
          <w:rFonts w:eastAsia="Times New Roman"/>
          <w:sz w:val="24"/>
          <w:szCs w:val="24"/>
        </w:rPr>
        <w:t xml:space="preserve"> определяется Программой итоговой аттестации выпускников</w:t>
      </w:r>
      <w:r w:rsidR="00E67269">
        <w:rPr>
          <w:rFonts w:eastAsia="Times New Roman"/>
          <w:sz w:val="24"/>
          <w:szCs w:val="24"/>
        </w:rPr>
        <w:t>.</w:t>
      </w:r>
    </w:p>
    <w:p w:rsidR="00BE3C7E" w:rsidRPr="0028709E" w:rsidRDefault="00BE3C7E" w:rsidP="00E67269">
      <w:pPr>
        <w:ind w:left="426" w:right="120" w:firstLine="284"/>
        <w:jc w:val="both"/>
        <w:rPr>
          <w:sz w:val="24"/>
          <w:szCs w:val="24"/>
        </w:rPr>
      </w:pPr>
    </w:p>
    <w:p w:rsidR="000C2A4C" w:rsidRDefault="00E67269" w:rsidP="000C2A4C">
      <w:pPr>
        <w:widowControl w:val="0"/>
        <w:tabs>
          <w:tab w:val="left" w:pos="3210"/>
        </w:tabs>
        <w:autoSpaceDE w:val="0"/>
        <w:ind w:left="540" w:hanging="256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9</w:t>
      </w:r>
      <w:r w:rsidR="000C2A4C">
        <w:rPr>
          <w:rFonts w:eastAsia="Times New Roman"/>
          <w:b/>
          <w:sz w:val="24"/>
          <w:szCs w:val="24"/>
        </w:rPr>
        <w:t xml:space="preserve"> </w:t>
      </w:r>
      <w:r w:rsidR="000C2A4C" w:rsidRPr="0047458C">
        <w:rPr>
          <w:rFonts w:eastAsia="Times New Roman"/>
          <w:b/>
          <w:sz w:val="24"/>
          <w:szCs w:val="24"/>
        </w:rPr>
        <w:t>Заключение о согласовании основной профессиональной образовательной программы по профессии СПО</w:t>
      </w:r>
    </w:p>
    <w:p w:rsidR="00AF432A" w:rsidRDefault="00AF432A" w:rsidP="00833B98">
      <w:pPr>
        <w:widowControl w:val="0"/>
        <w:tabs>
          <w:tab w:val="left" w:pos="3210"/>
        </w:tabs>
        <w:autoSpaceDE w:val="0"/>
        <w:ind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условиях реализации компетентностного подхода качество современного среднего профессионального образования определяется способностью молодого рабочего, служащего легко адаптироваться в современных </w:t>
      </w:r>
      <w:r w:rsidR="00153BB2">
        <w:rPr>
          <w:rFonts w:eastAsia="Times New Roman"/>
          <w:sz w:val="24"/>
          <w:szCs w:val="24"/>
        </w:rPr>
        <w:t>рыночных условиях развития экономики региона, выявлять связи зн</w:t>
      </w:r>
      <w:r w:rsidR="00E67269">
        <w:rPr>
          <w:rFonts w:eastAsia="Times New Roman"/>
          <w:sz w:val="24"/>
          <w:szCs w:val="24"/>
        </w:rPr>
        <w:t xml:space="preserve">аниями и реальными ситуациями, применять усвоенные знания </w:t>
      </w:r>
      <w:r w:rsidR="00153BB2">
        <w:rPr>
          <w:rFonts w:eastAsia="Times New Roman"/>
          <w:sz w:val="24"/>
          <w:szCs w:val="24"/>
        </w:rPr>
        <w:t xml:space="preserve">адекватно решаемым профессиональным проблемам, а также овладением профессиональных компетенций и элементами трудовых функций. </w:t>
      </w:r>
    </w:p>
    <w:p w:rsidR="00153BB2" w:rsidRDefault="00825286" w:rsidP="00153BB2">
      <w:pPr>
        <w:widowControl w:val="0"/>
        <w:tabs>
          <w:tab w:val="left" w:pos="3210"/>
        </w:tabs>
        <w:autoSpaceDE w:val="0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Профессия 43.01.02 </w:t>
      </w:r>
      <w:r w:rsidR="00153BB2">
        <w:rPr>
          <w:rFonts w:eastAsia="Times New Roman"/>
          <w:sz w:val="24"/>
          <w:szCs w:val="24"/>
        </w:rPr>
        <w:t xml:space="preserve">Парикмахер востребуема на рынке труда. При реализации основных профессиональных программ по профессии 43.01.02 Парикмахер для обучающихся за счет использования вариативной части ФГОС СПО ППКРС реализуются требования рынка труда и индустрии (бытового обслуживания населения). </w:t>
      </w:r>
    </w:p>
    <w:p w:rsidR="00153BB2" w:rsidRDefault="001D2485" w:rsidP="00153BB2">
      <w:pPr>
        <w:widowControl w:val="0"/>
        <w:tabs>
          <w:tab w:val="left" w:pos="3210"/>
        </w:tabs>
        <w:autoSpaceDE w:val="0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Среди основных направлений сотрудничества можно отметить:</w:t>
      </w:r>
    </w:p>
    <w:p w:rsidR="001D2485" w:rsidRDefault="001D2485" w:rsidP="001D2485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развитие материально-технической базы;</w:t>
      </w:r>
    </w:p>
    <w:p w:rsidR="001D2485" w:rsidRDefault="001D2485" w:rsidP="001D2485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проведение производственной практики, предусмотренной учебным планом для реализации ППКРС;</w:t>
      </w:r>
    </w:p>
    <w:p w:rsidR="001D2485" w:rsidRDefault="001D2485" w:rsidP="001D2485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E355AB">
        <w:rPr>
          <w:rFonts w:eastAsia="Times New Roman"/>
          <w:sz w:val="24"/>
          <w:szCs w:val="24"/>
        </w:rPr>
        <w:t>демонстрационные материалы, информационные услуги, дидактические пособия;</w:t>
      </w:r>
    </w:p>
    <w:p w:rsidR="00E355AB" w:rsidRDefault="00E355AB" w:rsidP="001D2485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расширение социального пространства;</w:t>
      </w:r>
    </w:p>
    <w:p w:rsidR="00E355AB" w:rsidRDefault="00E355AB" w:rsidP="001D2485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привлечение опытных специалистов в качестве наставников на период производственной практики.</w:t>
      </w:r>
    </w:p>
    <w:p w:rsidR="00E355AB" w:rsidRDefault="00E355AB" w:rsidP="00E355AB">
      <w:pPr>
        <w:widowControl w:val="0"/>
        <w:tabs>
          <w:tab w:val="left" w:pos="3210"/>
        </w:tabs>
        <w:autoSpaceDE w:val="0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среднего профессионального образования не может сегодня развиваться как замкнутая система. Техникум и работодатели являются звеньями одной цепи. Работодатели формируют требования как к качеству подготовки профессиональных кадров, так и к качеству подготовки профессиональных кадров, а техникум удовлетворяет эти требования.</w:t>
      </w:r>
    </w:p>
    <w:p w:rsidR="00E355AB" w:rsidRDefault="00E355AB" w:rsidP="00E355AB">
      <w:pPr>
        <w:widowControl w:val="0"/>
        <w:tabs>
          <w:tab w:val="left" w:pos="3210"/>
        </w:tabs>
        <w:autoSpaceDE w:val="0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ОПОП разрабатывается техникумом по рекомендациям и </w:t>
      </w:r>
      <w:r w:rsidR="00DD0806">
        <w:rPr>
          <w:rFonts w:eastAsia="Times New Roman"/>
          <w:sz w:val="24"/>
          <w:szCs w:val="24"/>
        </w:rPr>
        <w:t>согласованию с работодателями.</w:t>
      </w:r>
    </w:p>
    <w:p w:rsidR="00DD0806" w:rsidRDefault="00DD0806" w:rsidP="00E355AB">
      <w:pPr>
        <w:widowControl w:val="0"/>
        <w:tabs>
          <w:tab w:val="left" w:pos="3210"/>
        </w:tabs>
        <w:autoSpaceDE w:val="0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по образовательной программе способствует повышению эффективности труда в образовательной деятельности Техникума и совершенствованию профессиональных качеств педагогических работников, создается инновационная среда в образовательном процессе.</w:t>
      </w:r>
    </w:p>
    <w:p w:rsidR="00DD0806" w:rsidRDefault="00DD0806" w:rsidP="00E355AB">
      <w:pPr>
        <w:widowControl w:val="0"/>
        <w:tabs>
          <w:tab w:val="left" w:pos="3210"/>
        </w:tabs>
        <w:autoSpaceDE w:val="0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Среди наиболее распространенных направлений совместной деятель</w:t>
      </w:r>
      <w:r w:rsidR="00825286">
        <w:rPr>
          <w:rFonts w:eastAsia="Times New Roman"/>
          <w:sz w:val="24"/>
          <w:szCs w:val="24"/>
        </w:rPr>
        <w:t xml:space="preserve">ности </w:t>
      </w:r>
      <w:r>
        <w:rPr>
          <w:rFonts w:eastAsia="Times New Roman"/>
          <w:sz w:val="24"/>
          <w:szCs w:val="24"/>
        </w:rPr>
        <w:t>техникума и работодателей выделяются:</w:t>
      </w:r>
    </w:p>
    <w:p w:rsidR="00DD0806" w:rsidRDefault="00DD0806" w:rsidP="00BE64EF">
      <w:pPr>
        <w:widowControl w:val="0"/>
        <w:tabs>
          <w:tab w:val="left" w:pos="3210"/>
        </w:tabs>
        <w:autoSpaceDE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BE64EF">
        <w:rPr>
          <w:rFonts w:eastAsia="Times New Roman"/>
          <w:sz w:val="24"/>
          <w:szCs w:val="24"/>
        </w:rPr>
        <w:t>согласование</w:t>
      </w:r>
      <w:r>
        <w:rPr>
          <w:rFonts w:eastAsia="Times New Roman"/>
          <w:sz w:val="24"/>
          <w:szCs w:val="24"/>
        </w:rPr>
        <w:t xml:space="preserve"> ОПОП в соответствии с ФГОС СПО и профессионального стандарта;</w:t>
      </w:r>
    </w:p>
    <w:p w:rsidR="00DD0806" w:rsidRDefault="00DD0806" w:rsidP="00BE64EF">
      <w:pPr>
        <w:widowControl w:val="0"/>
        <w:tabs>
          <w:tab w:val="left" w:pos="3210"/>
        </w:tabs>
        <w:autoSpaceDE w:val="0"/>
        <w:ind w:left="142" w:hanging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включение в образовательный процесс разделов, тем по рекомендациям работодателей для формирования качеств личности как наиболее значимых результатов образования, необходимых для дальнейшей профессиональной деятельности;</w:t>
      </w:r>
    </w:p>
    <w:p w:rsidR="00DD0806" w:rsidRDefault="00DD0806" w:rsidP="00BE64EF">
      <w:pPr>
        <w:widowControl w:val="0"/>
        <w:tabs>
          <w:tab w:val="left" w:pos="3210"/>
        </w:tabs>
        <w:autoSpaceDE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BE64EF">
        <w:rPr>
          <w:rFonts w:eastAsia="Times New Roman"/>
          <w:sz w:val="24"/>
          <w:szCs w:val="24"/>
        </w:rPr>
        <w:t>организация производственной практики на реальных рабочих местах предприятий;</w:t>
      </w:r>
    </w:p>
    <w:p w:rsidR="00BE64EF" w:rsidRDefault="00BE64EF" w:rsidP="00BE64EF">
      <w:pPr>
        <w:widowControl w:val="0"/>
        <w:tabs>
          <w:tab w:val="left" w:pos="3210"/>
        </w:tabs>
        <w:autoSpaceDE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 согласование рабочих программ профессиональных модулей и программ практик;</w:t>
      </w:r>
    </w:p>
    <w:p w:rsidR="00BE64EF" w:rsidRDefault="00BE64EF" w:rsidP="00BE64EF">
      <w:pPr>
        <w:widowControl w:val="0"/>
        <w:tabs>
          <w:tab w:val="left" w:pos="3210"/>
        </w:tabs>
        <w:autoSpaceDE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участие в работе промежуточной аттестации по профессиональным модулям;</w:t>
      </w:r>
    </w:p>
    <w:p w:rsidR="009540F6" w:rsidRDefault="009540F6" w:rsidP="00BE64EF">
      <w:pPr>
        <w:widowControl w:val="0"/>
        <w:tabs>
          <w:tab w:val="left" w:pos="3210"/>
        </w:tabs>
        <w:autoSpaceDE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участие работодателей в проведении государственной итоговой аттестации выпускников; </w:t>
      </w:r>
    </w:p>
    <w:p w:rsidR="00214ECB" w:rsidRDefault="00214ECB" w:rsidP="00BE64EF">
      <w:pPr>
        <w:widowControl w:val="0"/>
        <w:tabs>
          <w:tab w:val="left" w:pos="3210"/>
        </w:tabs>
        <w:autoSpaceDE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участие работодателей в трудоустройстве выпускников техникума;</w:t>
      </w:r>
    </w:p>
    <w:p w:rsidR="00BE64EF" w:rsidRDefault="00BE64EF" w:rsidP="00214ECB">
      <w:pPr>
        <w:widowControl w:val="0"/>
        <w:tabs>
          <w:tab w:val="left" w:pos="3210"/>
        </w:tabs>
        <w:autoSpaceDE w:val="0"/>
        <w:ind w:left="142" w:hanging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9540F6">
        <w:rPr>
          <w:rFonts w:eastAsia="Times New Roman"/>
          <w:sz w:val="24"/>
          <w:szCs w:val="24"/>
        </w:rPr>
        <w:t xml:space="preserve">стажировка преподавателей и мастеров производственного обучения </w:t>
      </w:r>
      <w:r w:rsidR="00214ECB">
        <w:rPr>
          <w:rFonts w:eastAsia="Times New Roman"/>
          <w:sz w:val="24"/>
          <w:szCs w:val="24"/>
        </w:rPr>
        <w:t>на реальных рабочих местах;</w:t>
      </w:r>
    </w:p>
    <w:p w:rsidR="00214ECB" w:rsidRPr="00F82F38" w:rsidRDefault="00214ECB" w:rsidP="00BE64EF">
      <w:pPr>
        <w:widowControl w:val="0"/>
        <w:tabs>
          <w:tab w:val="left" w:pos="3210"/>
        </w:tabs>
        <w:autoSpaceDE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82F38">
        <w:rPr>
          <w:rFonts w:eastAsia="Times New Roman"/>
          <w:sz w:val="24"/>
          <w:szCs w:val="24"/>
        </w:rPr>
        <w:t xml:space="preserve">участие представителей работодателей/социальных партнеров в работе родительских собраний, в мастер классах, обучающихся семинарах, в конкурсах профессионального мастерства; в судействе Региональных чемпионатов «Молодые профессионалы» по стандартам </w:t>
      </w:r>
      <w:r w:rsidR="00F82F38">
        <w:rPr>
          <w:rFonts w:eastAsia="Times New Roman"/>
          <w:sz w:val="24"/>
          <w:szCs w:val="24"/>
          <w:lang w:val="en-US"/>
        </w:rPr>
        <w:t>WSR</w:t>
      </w:r>
      <w:r w:rsidR="00F82F38">
        <w:rPr>
          <w:rFonts w:eastAsia="Times New Roman"/>
          <w:sz w:val="24"/>
          <w:szCs w:val="24"/>
        </w:rPr>
        <w:t>.</w:t>
      </w:r>
    </w:p>
    <w:p w:rsidR="00F82F38" w:rsidRDefault="00AF432A" w:rsidP="00F82F38">
      <w:pPr>
        <w:ind w:left="284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Представленная основная профессиональная образовательная программа</w:t>
      </w:r>
      <w:r>
        <w:rPr>
          <w:sz w:val="20"/>
          <w:szCs w:val="20"/>
        </w:rPr>
        <w:t xml:space="preserve"> </w:t>
      </w:r>
      <w:r w:rsidR="00E67269">
        <w:rPr>
          <w:rFonts w:eastAsia="Times New Roman"/>
          <w:sz w:val="24"/>
          <w:szCs w:val="24"/>
        </w:rPr>
        <w:t xml:space="preserve">по профессии </w:t>
      </w:r>
      <w:r w:rsidRPr="001031BA">
        <w:rPr>
          <w:rFonts w:eastAsia="Times New Roman"/>
          <w:b/>
          <w:sz w:val="24"/>
          <w:szCs w:val="24"/>
        </w:rPr>
        <w:t>43.01.02</w:t>
      </w:r>
      <w:r>
        <w:rPr>
          <w:rFonts w:eastAsia="Times New Roman"/>
          <w:sz w:val="24"/>
          <w:szCs w:val="24"/>
        </w:rPr>
        <w:t xml:space="preserve"> (100116.01) </w:t>
      </w:r>
      <w:r w:rsidRPr="001031BA">
        <w:rPr>
          <w:rFonts w:eastAsia="Times New Roman"/>
          <w:b/>
          <w:sz w:val="24"/>
          <w:szCs w:val="24"/>
        </w:rPr>
        <w:t>Парикмахер</w:t>
      </w:r>
      <w:r>
        <w:rPr>
          <w:rFonts w:eastAsia="Times New Roman"/>
          <w:sz w:val="24"/>
          <w:szCs w:val="24"/>
        </w:rPr>
        <w:t xml:space="preserve"> разработана в соответствии</w:t>
      </w:r>
      <w:r w:rsidR="00F82F38">
        <w:rPr>
          <w:rFonts w:eastAsia="Times New Roman"/>
          <w:sz w:val="24"/>
          <w:szCs w:val="24"/>
        </w:rPr>
        <w:t>:</w:t>
      </w:r>
    </w:p>
    <w:p w:rsidR="00F82F38" w:rsidRDefault="00F82F38" w:rsidP="00F82F38">
      <w:pPr>
        <w:ind w:left="284" w:firstLine="425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 w:rsidR="00825286">
        <w:rPr>
          <w:rFonts w:eastAsia="Times New Roman"/>
          <w:sz w:val="24"/>
          <w:szCs w:val="24"/>
        </w:rPr>
        <w:t xml:space="preserve">ФГОС </w:t>
      </w:r>
      <w:r w:rsidR="00AF432A">
        <w:rPr>
          <w:rFonts w:eastAsia="Times New Roman"/>
          <w:sz w:val="24"/>
          <w:szCs w:val="24"/>
        </w:rPr>
        <w:t xml:space="preserve">СПО </w:t>
      </w:r>
      <w:r w:rsidR="00AF432A" w:rsidRPr="009849C6">
        <w:rPr>
          <w:sz w:val="24"/>
          <w:szCs w:val="24"/>
        </w:rPr>
        <w:t>Приказ Минобрн</w:t>
      </w:r>
      <w:r w:rsidR="00AF432A">
        <w:rPr>
          <w:sz w:val="24"/>
          <w:szCs w:val="24"/>
        </w:rPr>
        <w:t xml:space="preserve">ауки России от 02.08.2013 N 730 </w:t>
      </w:r>
      <w:r w:rsidR="00AF432A" w:rsidRPr="009849C6">
        <w:rPr>
          <w:sz w:val="24"/>
          <w:szCs w:val="24"/>
        </w:rPr>
        <w:t>"Об утверждении федерального государственного образовательного стандарта среднего профессионального образования по профес</w:t>
      </w:r>
      <w:r w:rsidR="00AF432A">
        <w:rPr>
          <w:sz w:val="24"/>
          <w:szCs w:val="24"/>
        </w:rPr>
        <w:t xml:space="preserve">сии 100116.01 Парикмахер" </w:t>
      </w:r>
      <w:r w:rsidR="00AF432A" w:rsidRPr="009849C6">
        <w:rPr>
          <w:sz w:val="24"/>
          <w:szCs w:val="24"/>
        </w:rPr>
        <w:t>(Зарегистрировано в Минюсте России 20.08.2013 N 29644)</w:t>
      </w:r>
      <w:r w:rsidR="00AF432A">
        <w:rPr>
          <w:sz w:val="24"/>
          <w:szCs w:val="24"/>
        </w:rPr>
        <w:t>;</w:t>
      </w:r>
    </w:p>
    <w:p w:rsidR="00F82F38" w:rsidRDefault="00C066A8" w:rsidP="00F82F38">
      <w:pPr>
        <w:ind w:left="284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055F96">
        <w:rPr>
          <w:rFonts w:eastAsia="Times New Roman"/>
          <w:sz w:val="24"/>
          <w:szCs w:val="24"/>
        </w:rPr>
        <w:t>риказ Минтруда Росси от 25.12.2014г. № 1134н «Об утверждении</w:t>
      </w:r>
      <w:r w:rsidR="00825286">
        <w:rPr>
          <w:rFonts w:eastAsia="Times New Roman"/>
          <w:sz w:val="24"/>
          <w:szCs w:val="24"/>
        </w:rPr>
        <w:t xml:space="preserve"> профессионального стандарта</w:t>
      </w:r>
      <w:r w:rsidR="00055F96">
        <w:rPr>
          <w:rFonts w:eastAsia="Times New Roman"/>
          <w:sz w:val="24"/>
          <w:szCs w:val="24"/>
        </w:rPr>
        <w:t xml:space="preserve"> «Специалист по предоставлению парикмахерских услуг» (зарегистрированного в Минюсте России 06.02.2015 № 35906);</w:t>
      </w:r>
    </w:p>
    <w:p w:rsidR="00055F96" w:rsidRPr="00055F96" w:rsidRDefault="00055F96" w:rsidP="00F82F38">
      <w:pPr>
        <w:ind w:left="284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Описание стандартов спецификации </w:t>
      </w:r>
      <w:r>
        <w:rPr>
          <w:rFonts w:eastAsia="Times New Roman"/>
          <w:sz w:val="24"/>
          <w:szCs w:val="24"/>
          <w:lang w:val="en-US"/>
        </w:rPr>
        <w:t>WORLDSKILLS</w:t>
      </w:r>
      <w:r w:rsidRPr="00055F9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компетенция «парикмахерское искусство» </w:t>
      </w:r>
      <w:r w:rsidR="002A346F">
        <w:rPr>
          <w:rFonts w:eastAsia="Times New Roman"/>
          <w:sz w:val="24"/>
          <w:szCs w:val="24"/>
        </w:rPr>
        <w:t>(12.08.2014г.);</w:t>
      </w:r>
    </w:p>
    <w:p w:rsidR="00AF432A" w:rsidRDefault="00AF432A" w:rsidP="00F82F38">
      <w:pPr>
        <w:ind w:left="284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запрос работодателей;</w:t>
      </w:r>
    </w:p>
    <w:p w:rsidR="00833B98" w:rsidRPr="00F82F38" w:rsidRDefault="00833B98" w:rsidP="00F82F38">
      <w:pPr>
        <w:ind w:left="284" w:firstLine="425"/>
        <w:jc w:val="both"/>
        <w:rPr>
          <w:sz w:val="20"/>
          <w:szCs w:val="20"/>
        </w:rPr>
      </w:pPr>
    </w:p>
    <w:p w:rsidR="00AF432A" w:rsidRDefault="00AF432A" w:rsidP="00AF432A">
      <w:pPr>
        <w:spacing w:line="270" w:lineRule="auto"/>
        <w:ind w:left="10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Вывод: </w:t>
      </w:r>
      <w:r>
        <w:rPr>
          <w:rFonts w:eastAsia="Times New Roman"/>
          <w:sz w:val="24"/>
          <w:szCs w:val="24"/>
        </w:rPr>
        <w:t>данная основная профессиональная образовательная программа позволяет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подготовить рабочего по профессии 43.01.02 Парикмахер в соответствии с ФГОС, требованиям экономики и запросам работодателей региона.</w:t>
      </w:r>
    </w:p>
    <w:p w:rsidR="00AF432A" w:rsidRDefault="00AF432A" w:rsidP="00AF432A">
      <w:pPr>
        <w:spacing w:line="200" w:lineRule="exact"/>
        <w:rPr>
          <w:sz w:val="20"/>
          <w:szCs w:val="20"/>
        </w:rPr>
      </w:pPr>
    </w:p>
    <w:p w:rsidR="00AF432A" w:rsidRDefault="00AF432A" w:rsidP="00AF432A">
      <w:pPr>
        <w:spacing w:line="200" w:lineRule="exact"/>
        <w:rPr>
          <w:sz w:val="20"/>
          <w:szCs w:val="20"/>
        </w:rPr>
      </w:pPr>
    </w:p>
    <w:p w:rsidR="00E60820" w:rsidRPr="005E1CB4" w:rsidRDefault="00E60820">
      <w:pPr>
        <w:jc w:val="both"/>
        <w:rPr>
          <w:sz w:val="24"/>
          <w:szCs w:val="24"/>
        </w:rPr>
      </w:pPr>
    </w:p>
    <w:sectPr w:rsidR="00E60820" w:rsidRPr="005E1CB4" w:rsidSect="0002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30D" w:rsidRDefault="0085130D">
      <w:r>
        <w:separator/>
      </w:r>
    </w:p>
  </w:endnote>
  <w:endnote w:type="continuationSeparator" w:id="0">
    <w:p w:rsidR="0085130D" w:rsidRDefault="0085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àìè â 2006 ãîäó ïðîãðàììû ïî ôè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7746960"/>
      <w:docPartObj>
        <w:docPartGallery w:val="Page Numbers (Bottom of Page)"/>
        <w:docPartUnique/>
      </w:docPartObj>
    </w:sdtPr>
    <w:sdtEndPr/>
    <w:sdtContent>
      <w:p w:rsidR="00877015" w:rsidRDefault="0085130D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C6DA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77015" w:rsidRDefault="0087701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15" w:rsidRDefault="008770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30D" w:rsidRDefault="0085130D">
      <w:r>
        <w:separator/>
      </w:r>
    </w:p>
  </w:footnote>
  <w:footnote w:type="continuationSeparator" w:id="0">
    <w:p w:rsidR="0085130D" w:rsidRDefault="00851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F8E23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120"/>
    <w:multiLevelType w:val="hybridMultilevel"/>
    <w:tmpl w:val="2E607C38"/>
    <w:lvl w:ilvl="0" w:tplc="0F964AA0">
      <w:start w:val="1"/>
      <w:numFmt w:val="bullet"/>
      <w:lvlText w:val="-"/>
      <w:lvlJc w:val="left"/>
    </w:lvl>
    <w:lvl w:ilvl="1" w:tplc="320C7EE2">
      <w:numFmt w:val="decimal"/>
      <w:lvlText w:val=""/>
      <w:lvlJc w:val="left"/>
    </w:lvl>
    <w:lvl w:ilvl="2" w:tplc="0C706C9A">
      <w:numFmt w:val="decimal"/>
      <w:lvlText w:val=""/>
      <w:lvlJc w:val="left"/>
    </w:lvl>
    <w:lvl w:ilvl="3" w:tplc="BAC46CEC">
      <w:numFmt w:val="decimal"/>
      <w:lvlText w:val=""/>
      <w:lvlJc w:val="left"/>
    </w:lvl>
    <w:lvl w:ilvl="4" w:tplc="3BA69FBC">
      <w:numFmt w:val="decimal"/>
      <w:lvlText w:val=""/>
      <w:lvlJc w:val="left"/>
    </w:lvl>
    <w:lvl w:ilvl="5" w:tplc="91945028">
      <w:numFmt w:val="decimal"/>
      <w:lvlText w:val=""/>
      <w:lvlJc w:val="left"/>
    </w:lvl>
    <w:lvl w:ilvl="6" w:tplc="A13876B8">
      <w:numFmt w:val="decimal"/>
      <w:lvlText w:val=""/>
      <w:lvlJc w:val="left"/>
    </w:lvl>
    <w:lvl w:ilvl="7" w:tplc="0C86D21C">
      <w:numFmt w:val="decimal"/>
      <w:lvlText w:val=""/>
      <w:lvlJc w:val="left"/>
    </w:lvl>
    <w:lvl w:ilvl="8" w:tplc="2EB42DE4">
      <w:numFmt w:val="decimal"/>
      <w:lvlText w:val=""/>
      <w:lvlJc w:val="left"/>
    </w:lvl>
  </w:abstractNum>
  <w:abstractNum w:abstractNumId="5" w15:restartNumberingAfterBreak="0">
    <w:nsid w:val="0000030A"/>
    <w:multiLevelType w:val="hybridMultilevel"/>
    <w:tmpl w:val="B0D44C1A"/>
    <w:lvl w:ilvl="0" w:tplc="12ACB152">
      <w:start w:val="1"/>
      <w:numFmt w:val="bullet"/>
      <w:lvlText w:val="-"/>
      <w:lvlJc w:val="left"/>
    </w:lvl>
    <w:lvl w:ilvl="1" w:tplc="07BE548E">
      <w:start w:val="1"/>
      <w:numFmt w:val="bullet"/>
      <w:lvlText w:val="-"/>
      <w:lvlJc w:val="left"/>
    </w:lvl>
    <w:lvl w:ilvl="2" w:tplc="4C247BE6">
      <w:numFmt w:val="decimal"/>
      <w:lvlText w:val=""/>
      <w:lvlJc w:val="left"/>
    </w:lvl>
    <w:lvl w:ilvl="3" w:tplc="A60A457E">
      <w:numFmt w:val="decimal"/>
      <w:lvlText w:val=""/>
      <w:lvlJc w:val="left"/>
    </w:lvl>
    <w:lvl w:ilvl="4" w:tplc="8794D10C">
      <w:numFmt w:val="decimal"/>
      <w:lvlText w:val=""/>
      <w:lvlJc w:val="left"/>
    </w:lvl>
    <w:lvl w:ilvl="5" w:tplc="3D401EFE">
      <w:numFmt w:val="decimal"/>
      <w:lvlText w:val=""/>
      <w:lvlJc w:val="left"/>
    </w:lvl>
    <w:lvl w:ilvl="6" w:tplc="6CAEAEA0">
      <w:numFmt w:val="decimal"/>
      <w:lvlText w:val=""/>
      <w:lvlJc w:val="left"/>
    </w:lvl>
    <w:lvl w:ilvl="7" w:tplc="E41CACDE">
      <w:numFmt w:val="decimal"/>
      <w:lvlText w:val=""/>
      <w:lvlJc w:val="left"/>
    </w:lvl>
    <w:lvl w:ilvl="8" w:tplc="693ECB72">
      <w:numFmt w:val="decimal"/>
      <w:lvlText w:val=""/>
      <w:lvlJc w:val="left"/>
    </w:lvl>
  </w:abstractNum>
  <w:abstractNum w:abstractNumId="6" w15:restartNumberingAfterBreak="0">
    <w:nsid w:val="00000732"/>
    <w:multiLevelType w:val="hybridMultilevel"/>
    <w:tmpl w:val="3FCCD6C8"/>
    <w:lvl w:ilvl="0" w:tplc="5958EE68">
      <w:start w:val="1"/>
      <w:numFmt w:val="bullet"/>
      <w:lvlText w:val="-"/>
      <w:lvlJc w:val="left"/>
    </w:lvl>
    <w:lvl w:ilvl="1" w:tplc="A9661F26">
      <w:start w:val="1"/>
      <w:numFmt w:val="bullet"/>
      <w:lvlText w:val="С"/>
      <w:lvlJc w:val="left"/>
    </w:lvl>
    <w:lvl w:ilvl="2" w:tplc="4F38B194">
      <w:numFmt w:val="decimal"/>
      <w:lvlText w:val=""/>
      <w:lvlJc w:val="left"/>
    </w:lvl>
    <w:lvl w:ilvl="3" w:tplc="021C6B66">
      <w:numFmt w:val="decimal"/>
      <w:lvlText w:val=""/>
      <w:lvlJc w:val="left"/>
    </w:lvl>
    <w:lvl w:ilvl="4" w:tplc="BB8EC868">
      <w:numFmt w:val="decimal"/>
      <w:lvlText w:val=""/>
      <w:lvlJc w:val="left"/>
    </w:lvl>
    <w:lvl w:ilvl="5" w:tplc="BC663836">
      <w:numFmt w:val="decimal"/>
      <w:lvlText w:val=""/>
      <w:lvlJc w:val="left"/>
    </w:lvl>
    <w:lvl w:ilvl="6" w:tplc="B6AC88E2">
      <w:numFmt w:val="decimal"/>
      <w:lvlText w:val=""/>
      <w:lvlJc w:val="left"/>
    </w:lvl>
    <w:lvl w:ilvl="7" w:tplc="D9EE0464">
      <w:numFmt w:val="decimal"/>
      <w:lvlText w:val=""/>
      <w:lvlJc w:val="left"/>
    </w:lvl>
    <w:lvl w:ilvl="8" w:tplc="BF42FA9E">
      <w:numFmt w:val="decimal"/>
      <w:lvlText w:val=""/>
      <w:lvlJc w:val="left"/>
    </w:lvl>
  </w:abstractNum>
  <w:abstractNum w:abstractNumId="7" w15:restartNumberingAfterBreak="0">
    <w:nsid w:val="00000BDB"/>
    <w:multiLevelType w:val="hybridMultilevel"/>
    <w:tmpl w:val="B720F514"/>
    <w:lvl w:ilvl="0" w:tplc="BFF0E19E">
      <w:start w:val="1"/>
      <w:numFmt w:val="bullet"/>
      <w:lvlText w:val="-"/>
      <w:lvlJc w:val="left"/>
    </w:lvl>
    <w:lvl w:ilvl="1" w:tplc="2EFCECBC">
      <w:numFmt w:val="decimal"/>
      <w:lvlText w:val=""/>
      <w:lvlJc w:val="left"/>
    </w:lvl>
    <w:lvl w:ilvl="2" w:tplc="7784634C">
      <w:numFmt w:val="decimal"/>
      <w:lvlText w:val=""/>
      <w:lvlJc w:val="left"/>
    </w:lvl>
    <w:lvl w:ilvl="3" w:tplc="F90035F6">
      <w:numFmt w:val="decimal"/>
      <w:lvlText w:val=""/>
      <w:lvlJc w:val="left"/>
    </w:lvl>
    <w:lvl w:ilvl="4" w:tplc="920A16FC">
      <w:numFmt w:val="decimal"/>
      <w:lvlText w:val=""/>
      <w:lvlJc w:val="left"/>
    </w:lvl>
    <w:lvl w:ilvl="5" w:tplc="110A2F86">
      <w:numFmt w:val="decimal"/>
      <w:lvlText w:val=""/>
      <w:lvlJc w:val="left"/>
    </w:lvl>
    <w:lvl w:ilvl="6" w:tplc="7C8442B4">
      <w:numFmt w:val="decimal"/>
      <w:lvlText w:val=""/>
      <w:lvlJc w:val="left"/>
    </w:lvl>
    <w:lvl w:ilvl="7" w:tplc="77F69D86">
      <w:numFmt w:val="decimal"/>
      <w:lvlText w:val=""/>
      <w:lvlJc w:val="left"/>
    </w:lvl>
    <w:lvl w:ilvl="8" w:tplc="C20E0F0A">
      <w:numFmt w:val="decimal"/>
      <w:lvlText w:val=""/>
      <w:lvlJc w:val="left"/>
    </w:lvl>
  </w:abstractNum>
  <w:abstractNum w:abstractNumId="8" w15:restartNumberingAfterBreak="0">
    <w:nsid w:val="00001238"/>
    <w:multiLevelType w:val="hybridMultilevel"/>
    <w:tmpl w:val="E9AAE5C2"/>
    <w:lvl w:ilvl="0" w:tplc="0320343A">
      <w:start w:val="1"/>
      <w:numFmt w:val="bullet"/>
      <w:lvlText w:val="В"/>
      <w:lvlJc w:val="left"/>
    </w:lvl>
    <w:lvl w:ilvl="1" w:tplc="212AB220">
      <w:start w:val="1"/>
      <w:numFmt w:val="bullet"/>
      <w:lvlText w:val="-"/>
      <w:lvlJc w:val="left"/>
    </w:lvl>
    <w:lvl w:ilvl="2" w:tplc="2588547A">
      <w:numFmt w:val="decimal"/>
      <w:lvlText w:val=""/>
      <w:lvlJc w:val="left"/>
    </w:lvl>
    <w:lvl w:ilvl="3" w:tplc="437EB768">
      <w:numFmt w:val="decimal"/>
      <w:lvlText w:val=""/>
      <w:lvlJc w:val="left"/>
    </w:lvl>
    <w:lvl w:ilvl="4" w:tplc="C6B254E0">
      <w:numFmt w:val="decimal"/>
      <w:lvlText w:val=""/>
      <w:lvlJc w:val="left"/>
    </w:lvl>
    <w:lvl w:ilvl="5" w:tplc="7A1615F4">
      <w:numFmt w:val="decimal"/>
      <w:lvlText w:val=""/>
      <w:lvlJc w:val="left"/>
    </w:lvl>
    <w:lvl w:ilvl="6" w:tplc="A86CEB52">
      <w:numFmt w:val="decimal"/>
      <w:lvlText w:val=""/>
      <w:lvlJc w:val="left"/>
    </w:lvl>
    <w:lvl w:ilvl="7" w:tplc="2CA405FE">
      <w:numFmt w:val="decimal"/>
      <w:lvlText w:val=""/>
      <w:lvlJc w:val="left"/>
    </w:lvl>
    <w:lvl w:ilvl="8" w:tplc="426825E2">
      <w:numFmt w:val="decimal"/>
      <w:lvlText w:val=""/>
      <w:lvlJc w:val="left"/>
    </w:lvl>
  </w:abstractNum>
  <w:abstractNum w:abstractNumId="9" w15:restartNumberingAfterBreak="0">
    <w:nsid w:val="000018D7"/>
    <w:multiLevelType w:val="hybridMultilevel"/>
    <w:tmpl w:val="51626F2A"/>
    <w:lvl w:ilvl="0" w:tplc="353468FC">
      <w:start w:val="1"/>
      <w:numFmt w:val="bullet"/>
      <w:lvlText w:val="-"/>
      <w:lvlJc w:val="left"/>
    </w:lvl>
    <w:lvl w:ilvl="1" w:tplc="25349C9E">
      <w:numFmt w:val="decimal"/>
      <w:lvlText w:val=""/>
      <w:lvlJc w:val="left"/>
    </w:lvl>
    <w:lvl w:ilvl="2" w:tplc="DFB6D7AA">
      <w:numFmt w:val="decimal"/>
      <w:lvlText w:val=""/>
      <w:lvlJc w:val="left"/>
    </w:lvl>
    <w:lvl w:ilvl="3" w:tplc="30D6DA78">
      <w:numFmt w:val="decimal"/>
      <w:lvlText w:val=""/>
      <w:lvlJc w:val="left"/>
    </w:lvl>
    <w:lvl w:ilvl="4" w:tplc="D06C4652">
      <w:numFmt w:val="decimal"/>
      <w:lvlText w:val=""/>
      <w:lvlJc w:val="left"/>
    </w:lvl>
    <w:lvl w:ilvl="5" w:tplc="4D006CEC">
      <w:numFmt w:val="decimal"/>
      <w:lvlText w:val=""/>
      <w:lvlJc w:val="left"/>
    </w:lvl>
    <w:lvl w:ilvl="6" w:tplc="FC561D14">
      <w:numFmt w:val="decimal"/>
      <w:lvlText w:val=""/>
      <w:lvlJc w:val="left"/>
    </w:lvl>
    <w:lvl w:ilvl="7" w:tplc="0D0027E0">
      <w:numFmt w:val="decimal"/>
      <w:lvlText w:val=""/>
      <w:lvlJc w:val="left"/>
    </w:lvl>
    <w:lvl w:ilvl="8" w:tplc="014617FA">
      <w:numFmt w:val="decimal"/>
      <w:lvlText w:val=""/>
      <w:lvlJc w:val="left"/>
    </w:lvl>
  </w:abstractNum>
  <w:abstractNum w:abstractNumId="10" w15:restartNumberingAfterBreak="0">
    <w:nsid w:val="00001AF4"/>
    <w:multiLevelType w:val="hybridMultilevel"/>
    <w:tmpl w:val="BABC4380"/>
    <w:lvl w:ilvl="0" w:tplc="EB9C4C14">
      <w:start w:val="1"/>
      <w:numFmt w:val="bullet"/>
      <w:lvlText w:val="-"/>
      <w:lvlJc w:val="left"/>
    </w:lvl>
    <w:lvl w:ilvl="1" w:tplc="2BE6903E">
      <w:numFmt w:val="decimal"/>
      <w:lvlText w:val=""/>
      <w:lvlJc w:val="left"/>
    </w:lvl>
    <w:lvl w:ilvl="2" w:tplc="0AD4DDC8">
      <w:numFmt w:val="decimal"/>
      <w:lvlText w:val=""/>
      <w:lvlJc w:val="left"/>
    </w:lvl>
    <w:lvl w:ilvl="3" w:tplc="FD788760">
      <w:numFmt w:val="decimal"/>
      <w:lvlText w:val=""/>
      <w:lvlJc w:val="left"/>
    </w:lvl>
    <w:lvl w:ilvl="4" w:tplc="DE284C70">
      <w:numFmt w:val="decimal"/>
      <w:lvlText w:val=""/>
      <w:lvlJc w:val="left"/>
    </w:lvl>
    <w:lvl w:ilvl="5" w:tplc="C62C3DA2">
      <w:numFmt w:val="decimal"/>
      <w:lvlText w:val=""/>
      <w:lvlJc w:val="left"/>
    </w:lvl>
    <w:lvl w:ilvl="6" w:tplc="DF3A3682">
      <w:numFmt w:val="decimal"/>
      <w:lvlText w:val=""/>
      <w:lvlJc w:val="left"/>
    </w:lvl>
    <w:lvl w:ilvl="7" w:tplc="925EB866">
      <w:numFmt w:val="decimal"/>
      <w:lvlText w:val=""/>
      <w:lvlJc w:val="left"/>
    </w:lvl>
    <w:lvl w:ilvl="8" w:tplc="D4E4E9A8">
      <w:numFmt w:val="decimal"/>
      <w:lvlText w:val=""/>
      <w:lvlJc w:val="left"/>
    </w:lvl>
  </w:abstractNum>
  <w:abstractNum w:abstractNumId="11" w15:restartNumberingAfterBreak="0">
    <w:nsid w:val="00001E1F"/>
    <w:multiLevelType w:val="hybridMultilevel"/>
    <w:tmpl w:val="F432A20E"/>
    <w:lvl w:ilvl="0" w:tplc="5A1A0616">
      <w:start w:val="1"/>
      <w:numFmt w:val="bullet"/>
      <w:lvlText w:val="и"/>
      <w:lvlJc w:val="left"/>
    </w:lvl>
    <w:lvl w:ilvl="1" w:tplc="E0BE9E38">
      <w:start w:val="1"/>
      <w:numFmt w:val="bullet"/>
      <w:lvlText w:val="В"/>
      <w:lvlJc w:val="left"/>
    </w:lvl>
    <w:lvl w:ilvl="2" w:tplc="5672B4B6">
      <w:numFmt w:val="decimal"/>
      <w:lvlText w:val=""/>
      <w:lvlJc w:val="left"/>
    </w:lvl>
    <w:lvl w:ilvl="3" w:tplc="5D9E03DE">
      <w:numFmt w:val="decimal"/>
      <w:lvlText w:val=""/>
      <w:lvlJc w:val="left"/>
    </w:lvl>
    <w:lvl w:ilvl="4" w:tplc="A0D49552">
      <w:numFmt w:val="decimal"/>
      <w:lvlText w:val=""/>
      <w:lvlJc w:val="left"/>
    </w:lvl>
    <w:lvl w:ilvl="5" w:tplc="E93886EE">
      <w:numFmt w:val="decimal"/>
      <w:lvlText w:val=""/>
      <w:lvlJc w:val="left"/>
    </w:lvl>
    <w:lvl w:ilvl="6" w:tplc="F7481380">
      <w:numFmt w:val="decimal"/>
      <w:lvlText w:val=""/>
      <w:lvlJc w:val="left"/>
    </w:lvl>
    <w:lvl w:ilvl="7" w:tplc="7C6E1FAA">
      <w:numFmt w:val="decimal"/>
      <w:lvlText w:val=""/>
      <w:lvlJc w:val="left"/>
    </w:lvl>
    <w:lvl w:ilvl="8" w:tplc="3B78D9D6">
      <w:numFmt w:val="decimal"/>
      <w:lvlText w:val=""/>
      <w:lvlJc w:val="left"/>
    </w:lvl>
  </w:abstractNum>
  <w:abstractNum w:abstractNumId="12" w15:restartNumberingAfterBreak="0">
    <w:nsid w:val="00002213"/>
    <w:multiLevelType w:val="hybridMultilevel"/>
    <w:tmpl w:val="792897B4"/>
    <w:lvl w:ilvl="0" w:tplc="57A83DBA">
      <w:start w:val="1"/>
      <w:numFmt w:val="bullet"/>
      <w:lvlText w:val="В"/>
      <w:lvlJc w:val="left"/>
    </w:lvl>
    <w:lvl w:ilvl="1" w:tplc="70A61D9C">
      <w:numFmt w:val="decimal"/>
      <w:lvlText w:val=""/>
      <w:lvlJc w:val="left"/>
    </w:lvl>
    <w:lvl w:ilvl="2" w:tplc="3968A56E">
      <w:numFmt w:val="decimal"/>
      <w:lvlText w:val=""/>
      <w:lvlJc w:val="left"/>
    </w:lvl>
    <w:lvl w:ilvl="3" w:tplc="1062EB36">
      <w:numFmt w:val="decimal"/>
      <w:lvlText w:val=""/>
      <w:lvlJc w:val="left"/>
    </w:lvl>
    <w:lvl w:ilvl="4" w:tplc="F43064C4">
      <w:numFmt w:val="decimal"/>
      <w:lvlText w:val=""/>
      <w:lvlJc w:val="left"/>
    </w:lvl>
    <w:lvl w:ilvl="5" w:tplc="4F08542E">
      <w:numFmt w:val="decimal"/>
      <w:lvlText w:val=""/>
      <w:lvlJc w:val="left"/>
    </w:lvl>
    <w:lvl w:ilvl="6" w:tplc="D1C2B6E0">
      <w:numFmt w:val="decimal"/>
      <w:lvlText w:val=""/>
      <w:lvlJc w:val="left"/>
    </w:lvl>
    <w:lvl w:ilvl="7" w:tplc="1E2619E4">
      <w:numFmt w:val="decimal"/>
      <w:lvlText w:val=""/>
      <w:lvlJc w:val="left"/>
    </w:lvl>
    <w:lvl w:ilvl="8" w:tplc="9EDAAA02">
      <w:numFmt w:val="decimal"/>
      <w:lvlText w:val=""/>
      <w:lvlJc w:val="left"/>
    </w:lvl>
  </w:abstractNum>
  <w:abstractNum w:abstractNumId="13" w15:restartNumberingAfterBreak="0">
    <w:nsid w:val="0000260D"/>
    <w:multiLevelType w:val="hybridMultilevel"/>
    <w:tmpl w:val="AE98B27E"/>
    <w:lvl w:ilvl="0" w:tplc="F9ACF65C">
      <w:start w:val="1"/>
      <w:numFmt w:val="bullet"/>
      <w:lvlText w:val="-"/>
      <w:lvlJc w:val="left"/>
    </w:lvl>
    <w:lvl w:ilvl="1" w:tplc="E8F2136A">
      <w:start w:val="1"/>
      <w:numFmt w:val="bullet"/>
      <w:lvlText w:val="С"/>
      <w:lvlJc w:val="left"/>
    </w:lvl>
    <w:lvl w:ilvl="2" w:tplc="32FA153E">
      <w:numFmt w:val="decimal"/>
      <w:lvlText w:val=""/>
      <w:lvlJc w:val="left"/>
    </w:lvl>
    <w:lvl w:ilvl="3" w:tplc="5E5C5416">
      <w:numFmt w:val="decimal"/>
      <w:lvlText w:val=""/>
      <w:lvlJc w:val="left"/>
    </w:lvl>
    <w:lvl w:ilvl="4" w:tplc="26EA2D76">
      <w:numFmt w:val="decimal"/>
      <w:lvlText w:val=""/>
      <w:lvlJc w:val="left"/>
    </w:lvl>
    <w:lvl w:ilvl="5" w:tplc="70804848">
      <w:numFmt w:val="decimal"/>
      <w:lvlText w:val=""/>
      <w:lvlJc w:val="left"/>
    </w:lvl>
    <w:lvl w:ilvl="6" w:tplc="7218A1C0">
      <w:numFmt w:val="decimal"/>
      <w:lvlText w:val=""/>
      <w:lvlJc w:val="left"/>
    </w:lvl>
    <w:lvl w:ilvl="7" w:tplc="BBA4FD20">
      <w:numFmt w:val="decimal"/>
      <w:lvlText w:val=""/>
      <w:lvlJc w:val="left"/>
    </w:lvl>
    <w:lvl w:ilvl="8" w:tplc="4DA041A0">
      <w:numFmt w:val="decimal"/>
      <w:lvlText w:val=""/>
      <w:lvlJc w:val="left"/>
    </w:lvl>
  </w:abstractNum>
  <w:abstractNum w:abstractNumId="14" w15:restartNumberingAfterBreak="0">
    <w:nsid w:val="000026A6"/>
    <w:multiLevelType w:val="hybridMultilevel"/>
    <w:tmpl w:val="3BDCE934"/>
    <w:lvl w:ilvl="0" w:tplc="355EC380">
      <w:start w:val="3"/>
      <w:numFmt w:val="decimal"/>
      <w:lvlText w:val="%1."/>
      <w:lvlJc w:val="left"/>
    </w:lvl>
    <w:lvl w:ilvl="1" w:tplc="8C4CE7B4">
      <w:numFmt w:val="decimal"/>
      <w:lvlText w:val=""/>
      <w:lvlJc w:val="left"/>
    </w:lvl>
    <w:lvl w:ilvl="2" w:tplc="A9C8EB58">
      <w:numFmt w:val="decimal"/>
      <w:lvlText w:val=""/>
      <w:lvlJc w:val="left"/>
    </w:lvl>
    <w:lvl w:ilvl="3" w:tplc="3B045792">
      <w:numFmt w:val="decimal"/>
      <w:lvlText w:val=""/>
      <w:lvlJc w:val="left"/>
    </w:lvl>
    <w:lvl w:ilvl="4" w:tplc="F1609D22">
      <w:numFmt w:val="decimal"/>
      <w:lvlText w:val=""/>
      <w:lvlJc w:val="left"/>
    </w:lvl>
    <w:lvl w:ilvl="5" w:tplc="BF1C238E">
      <w:numFmt w:val="decimal"/>
      <w:lvlText w:val=""/>
      <w:lvlJc w:val="left"/>
    </w:lvl>
    <w:lvl w:ilvl="6" w:tplc="5126A954">
      <w:numFmt w:val="decimal"/>
      <w:lvlText w:val=""/>
      <w:lvlJc w:val="left"/>
    </w:lvl>
    <w:lvl w:ilvl="7" w:tplc="77A42F6E">
      <w:numFmt w:val="decimal"/>
      <w:lvlText w:val=""/>
      <w:lvlJc w:val="left"/>
    </w:lvl>
    <w:lvl w:ilvl="8" w:tplc="DC765C36">
      <w:numFmt w:val="decimal"/>
      <w:lvlText w:val=""/>
      <w:lvlJc w:val="left"/>
    </w:lvl>
  </w:abstractNum>
  <w:abstractNum w:abstractNumId="15" w15:restartNumberingAfterBreak="0">
    <w:nsid w:val="0000301C"/>
    <w:multiLevelType w:val="hybridMultilevel"/>
    <w:tmpl w:val="6E4CB238"/>
    <w:lvl w:ilvl="0" w:tplc="9E885CA2">
      <w:start w:val="1"/>
      <w:numFmt w:val="bullet"/>
      <w:lvlText w:val="-"/>
      <w:lvlJc w:val="left"/>
    </w:lvl>
    <w:lvl w:ilvl="1" w:tplc="10EC6D06">
      <w:start w:val="1"/>
      <w:numFmt w:val="bullet"/>
      <w:lvlText w:val="С"/>
      <w:lvlJc w:val="left"/>
    </w:lvl>
    <w:lvl w:ilvl="2" w:tplc="D8E2D280">
      <w:numFmt w:val="decimal"/>
      <w:lvlText w:val=""/>
      <w:lvlJc w:val="left"/>
    </w:lvl>
    <w:lvl w:ilvl="3" w:tplc="2EC6D92E">
      <w:numFmt w:val="decimal"/>
      <w:lvlText w:val=""/>
      <w:lvlJc w:val="left"/>
    </w:lvl>
    <w:lvl w:ilvl="4" w:tplc="3A14937C">
      <w:numFmt w:val="decimal"/>
      <w:lvlText w:val=""/>
      <w:lvlJc w:val="left"/>
    </w:lvl>
    <w:lvl w:ilvl="5" w:tplc="728A77CE">
      <w:numFmt w:val="decimal"/>
      <w:lvlText w:val=""/>
      <w:lvlJc w:val="left"/>
    </w:lvl>
    <w:lvl w:ilvl="6" w:tplc="BB462332">
      <w:numFmt w:val="decimal"/>
      <w:lvlText w:val=""/>
      <w:lvlJc w:val="left"/>
    </w:lvl>
    <w:lvl w:ilvl="7" w:tplc="897A7E36">
      <w:numFmt w:val="decimal"/>
      <w:lvlText w:val=""/>
      <w:lvlJc w:val="left"/>
    </w:lvl>
    <w:lvl w:ilvl="8" w:tplc="4C98F6CC">
      <w:numFmt w:val="decimal"/>
      <w:lvlText w:val=""/>
      <w:lvlJc w:val="left"/>
    </w:lvl>
  </w:abstractNum>
  <w:abstractNum w:abstractNumId="16" w15:restartNumberingAfterBreak="0">
    <w:nsid w:val="00003B25"/>
    <w:multiLevelType w:val="hybridMultilevel"/>
    <w:tmpl w:val="B5029D6E"/>
    <w:lvl w:ilvl="0" w:tplc="14EABD12">
      <w:start w:val="1"/>
      <w:numFmt w:val="bullet"/>
      <w:lvlText w:val="ПП"/>
      <w:lvlJc w:val="left"/>
    </w:lvl>
    <w:lvl w:ilvl="1" w:tplc="D9E25C18">
      <w:numFmt w:val="decimal"/>
      <w:lvlText w:val=""/>
      <w:lvlJc w:val="left"/>
    </w:lvl>
    <w:lvl w:ilvl="2" w:tplc="6ABC34CE">
      <w:numFmt w:val="decimal"/>
      <w:lvlText w:val=""/>
      <w:lvlJc w:val="left"/>
    </w:lvl>
    <w:lvl w:ilvl="3" w:tplc="3460A008">
      <w:numFmt w:val="decimal"/>
      <w:lvlText w:val=""/>
      <w:lvlJc w:val="left"/>
    </w:lvl>
    <w:lvl w:ilvl="4" w:tplc="BED81FBA">
      <w:numFmt w:val="decimal"/>
      <w:lvlText w:val=""/>
      <w:lvlJc w:val="left"/>
    </w:lvl>
    <w:lvl w:ilvl="5" w:tplc="94CA8DD4">
      <w:numFmt w:val="decimal"/>
      <w:lvlText w:val=""/>
      <w:lvlJc w:val="left"/>
    </w:lvl>
    <w:lvl w:ilvl="6" w:tplc="85EE7406">
      <w:numFmt w:val="decimal"/>
      <w:lvlText w:val=""/>
      <w:lvlJc w:val="left"/>
    </w:lvl>
    <w:lvl w:ilvl="7" w:tplc="8C98246C">
      <w:numFmt w:val="decimal"/>
      <w:lvlText w:val=""/>
      <w:lvlJc w:val="left"/>
    </w:lvl>
    <w:lvl w:ilvl="8" w:tplc="AB488874">
      <w:numFmt w:val="decimal"/>
      <w:lvlText w:val=""/>
      <w:lvlJc w:val="left"/>
    </w:lvl>
  </w:abstractNum>
  <w:abstractNum w:abstractNumId="17" w15:restartNumberingAfterBreak="0">
    <w:nsid w:val="0000428B"/>
    <w:multiLevelType w:val="hybridMultilevel"/>
    <w:tmpl w:val="C1D80258"/>
    <w:lvl w:ilvl="0" w:tplc="5930F704">
      <w:start w:val="2"/>
      <w:numFmt w:val="decimal"/>
      <w:lvlText w:val="%1."/>
      <w:lvlJc w:val="left"/>
    </w:lvl>
    <w:lvl w:ilvl="1" w:tplc="0AB66716">
      <w:numFmt w:val="decimal"/>
      <w:lvlText w:val=""/>
      <w:lvlJc w:val="left"/>
    </w:lvl>
    <w:lvl w:ilvl="2" w:tplc="34C03780">
      <w:numFmt w:val="decimal"/>
      <w:lvlText w:val=""/>
      <w:lvlJc w:val="left"/>
    </w:lvl>
    <w:lvl w:ilvl="3" w:tplc="A77CDA34">
      <w:numFmt w:val="decimal"/>
      <w:lvlText w:val=""/>
      <w:lvlJc w:val="left"/>
    </w:lvl>
    <w:lvl w:ilvl="4" w:tplc="9ADEDC4C">
      <w:numFmt w:val="decimal"/>
      <w:lvlText w:val=""/>
      <w:lvlJc w:val="left"/>
    </w:lvl>
    <w:lvl w:ilvl="5" w:tplc="CA661F08">
      <w:numFmt w:val="decimal"/>
      <w:lvlText w:val=""/>
      <w:lvlJc w:val="left"/>
    </w:lvl>
    <w:lvl w:ilvl="6" w:tplc="CA5CB1DA">
      <w:numFmt w:val="decimal"/>
      <w:lvlText w:val=""/>
      <w:lvlJc w:val="left"/>
    </w:lvl>
    <w:lvl w:ilvl="7" w:tplc="7654FBD2">
      <w:numFmt w:val="decimal"/>
      <w:lvlText w:val=""/>
      <w:lvlJc w:val="left"/>
    </w:lvl>
    <w:lvl w:ilvl="8" w:tplc="4F42F7BA">
      <w:numFmt w:val="decimal"/>
      <w:lvlText w:val=""/>
      <w:lvlJc w:val="left"/>
    </w:lvl>
  </w:abstractNum>
  <w:abstractNum w:abstractNumId="18" w15:restartNumberingAfterBreak="0">
    <w:nsid w:val="00004509"/>
    <w:multiLevelType w:val="hybridMultilevel"/>
    <w:tmpl w:val="A92A1C9E"/>
    <w:lvl w:ilvl="0" w:tplc="4A90DC1A">
      <w:start w:val="1"/>
      <w:numFmt w:val="bullet"/>
      <w:lvlText w:val="В"/>
      <w:lvlJc w:val="left"/>
    </w:lvl>
    <w:lvl w:ilvl="1" w:tplc="7BCEF594">
      <w:start w:val="1"/>
      <w:numFmt w:val="bullet"/>
      <w:lvlText w:val="-"/>
      <w:lvlJc w:val="left"/>
    </w:lvl>
    <w:lvl w:ilvl="2" w:tplc="C1B26386">
      <w:numFmt w:val="decimal"/>
      <w:lvlText w:val=""/>
      <w:lvlJc w:val="left"/>
    </w:lvl>
    <w:lvl w:ilvl="3" w:tplc="65A28032">
      <w:numFmt w:val="decimal"/>
      <w:lvlText w:val=""/>
      <w:lvlJc w:val="left"/>
    </w:lvl>
    <w:lvl w:ilvl="4" w:tplc="97A05DB2">
      <w:numFmt w:val="decimal"/>
      <w:lvlText w:val=""/>
      <w:lvlJc w:val="left"/>
    </w:lvl>
    <w:lvl w:ilvl="5" w:tplc="CC4E6430">
      <w:numFmt w:val="decimal"/>
      <w:lvlText w:val=""/>
      <w:lvlJc w:val="left"/>
    </w:lvl>
    <w:lvl w:ilvl="6" w:tplc="1CD8E87E">
      <w:numFmt w:val="decimal"/>
      <w:lvlText w:val=""/>
      <w:lvlJc w:val="left"/>
    </w:lvl>
    <w:lvl w:ilvl="7" w:tplc="EB581C7A">
      <w:numFmt w:val="decimal"/>
      <w:lvlText w:val=""/>
      <w:lvlJc w:val="left"/>
    </w:lvl>
    <w:lvl w:ilvl="8" w:tplc="C1B864C8">
      <w:numFmt w:val="decimal"/>
      <w:lvlText w:val=""/>
      <w:lvlJc w:val="left"/>
    </w:lvl>
  </w:abstractNum>
  <w:abstractNum w:abstractNumId="19" w15:restartNumberingAfterBreak="0">
    <w:nsid w:val="00005D03"/>
    <w:multiLevelType w:val="hybridMultilevel"/>
    <w:tmpl w:val="239A42A0"/>
    <w:lvl w:ilvl="0" w:tplc="585429F6">
      <w:start w:val="1"/>
      <w:numFmt w:val="decimal"/>
      <w:lvlText w:val="%1."/>
      <w:lvlJc w:val="left"/>
    </w:lvl>
    <w:lvl w:ilvl="1" w:tplc="273ECE18">
      <w:numFmt w:val="decimal"/>
      <w:lvlText w:val=""/>
      <w:lvlJc w:val="left"/>
    </w:lvl>
    <w:lvl w:ilvl="2" w:tplc="12686D60">
      <w:numFmt w:val="decimal"/>
      <w:lvlText w:val=""/>
      <w:lvlJc w:val="left"/>
    </w:lvl>
    <w:lvl w:ilvl="3" w:tplc="9F24B1BC">
      <w:numFmt w:val="decimal"/>
      <w:lvlText w:val=""/>
      <w:lvlJc w:val="left"/>
    </w:lvl>
    <w:lvl w:ilvl="4" w:tplc="FE14CDAC">
      <w:numFmt w:val="decimal"/>
      <w:lvlText w:val=""/>
      <w:lvlJc w:val="left"/>
    </w:lvl>
    <w:lvl w:ilvl="5" w:tplc="F3328F14">
      <w:numFmt w:val="decimal"/>
      <w:lvlText w:val=""/>
      <w:lvlJc w:val="left"/>
    </w:lvl>
    <w:lvl w:ilvl="6" w:tplc="60C03334">
      <w:numFmt w:val="decimal"/>
      <w:lvlText w:val=""/>
      <w:lvlJc w:val="left"/>
    </w:lvl>
    <w:lvl w:ilvl="7" w:tplc="B90EE66A">
      <w:numFmt w:val="decimal"/>
      <w:lvlText w:val=""/>
      <w:lvlJc w:val="left"/>
    </w:lvl>
    <w:lvl w:ilvl="8" w:tplc="1236E18C">
      <w:numFmt w:val="decimal"/>
      <w:lvlText w:val=""/>
      <w:lvlJc w:val="left"/>
    </w:lvl>
  </w:abstractNum>
  <w:abstractNum w:abstractNumId="20" w15:restartNumberingAfterBreak="0">
    <w:nsid w:val="00006172"/>
    <w:multiLevelType w:val="hybridMultilevel"/>
    <w:tmpl w:val="0A98BC18"/>
    <w:lvl w:ilvl="0" w:tplc="633A2C4A">
      <w:start w:val="1"/>
      <w:numFmt w:val="decimal"/>
      <w:lvlText w:val="%1."/>
      <w:lvlJc w:val="left"/>
    </w:lvl>
    <w:lvl w:ilvl="1" w:tplc="626054B0">
      <w:numFmt w:val="decimal"/>
      <w:lvlText w:val=""/>
      <w:lvlJc w:val="left"/>
    </w:lvl>
    <w:lvl w:ilvl="2" w:tplc="6FEE9DE0">
      <w:numFmt w:val="decimal"/>
      <w:lvlText w:val=""/>
      <w:lvlJc w:val="left"/>
    </w:lvl>
    <w:lvl w:ilvl="3" w:tplc="271235D2">
      <w:numFmt w:val="decimal"/>
      <w:lvlText w:val=""/>
      <w:lvlJc w:val="left"/>
    </w:lvl>
    <w:lvl w:ilvl="4" w:tplc="48848634">
      <w:numFmt w:val="decimal"/>
      <w:lvlText w:val=""/>
      <w:lvlJc w:val="left"/>
    </w:lvl>
    <w:lvl w:ilvl="5" w:tplc="125EE3E6">
      <w:numFmt w:val="decimal"/>
      <w:lvlText w:val=""/>
      <w:lvlJc w:val="left"/>
    </w:lvl>
    <w:lvl w:ilvl="6" w:tplc="8FB236E4">
      <w:numFmt w:val="decimal"/>
      <w:lvlText w:val=""/>
      <w:lvlJc w:val="left"/>
    </w:lvl>
    <w:lvl w:ilvl="7" w:tplc="50BCCE5C">
      <w:numFmt w:val="decimal"/>
      <w:lvlText w:val=""/>
      <w:lvlJc w:val="left"/>
    </w:lvl>
    <w:lvl w:ilvl="8" w:tplc="371ED48E">
      <w:numFmt w:val="decimal"/>
      <w:lvlText w:val=""/>
      <w:lvlJc w:val="left"/>
    </w:lvl>
  </w:abstractNum>
  <w:abstractNum w:abstractNumId="21" w15:restartNumberingAfterBreak="0">
    <w:nsid w:val="000063CB"/>
    <w:multiLevelType w:val="hybridMultilevel"/>
    <w:tmpl w:val="0346E5E8"/>
    <w:lvl w:ilvl="0" w:tplc="852EC844">
      <w:start w:val="1"/>
      <w:numFmt w:val="bullet"/>
      <w:lvlText w:val="В"/>
      <w:lvlJc w:val="left"/>
    </w:lvl>
    <w:lvl w:ilvl="1" w:tplc="642ECFC0">
      <w:start w:val="1"/>
      <w:numFmt w:val="bullet"/>
      <w:lvlText w:val="-"/>
      <w:lvlJc w:val="left"/>
    </w:lvl>
    <w:lvl w:ilvl="2" w:tplc="98BE26DE">
      <w:numFmt w:val="decimal"/>
      <w:lvlText w:val=""/>
      <w:lvlJc w:val="left"/>
    </w:lvl>
    <w:lvl w:ilvl="3" w:tplc="6876F9F6">
      <w:numFmt w:val="decimal"/>
      <w:lvlText w:val=""/>
      <w:lvlJc w:val="left"/>
    </w:lvl>
    <w:lvl w:ilvl="4" w:tplc="E3D27B9E">
      <w:numFmt w:val="decimal"/>
      <w:lvlText w:val=""/>
      <w:lvlJc w:val="left"/>
    </w:lvl>
    <w:lvl w:ilvl="5" w:tplc="B7B2A7E0">
      <w:numFmt w:val="decimal"/>
      <w:lvlText w:val=""/>
      <w:lvlJc w:val="left"/>
    </w:lvl>
    <w:lvl w:ilvl="6" w:tplc="BDCE1DF6">
      <w:numFmt w:val="decimal"/>
      <w:lvlText w:val=""/>
      <w:lvlJc w:val="left"/>
    </w:lvl>
    <w:lvl w:ilvl="7" w:tplc="CEC85CCA">
      <w:numFmt w:val="decimal"/>
      <w:lvlText w:val=""/>
      <w:lvlJc w:val="left"/>
    </w:lvl>
    <w:lvl w:ilvl="8" w:tplc="45484040">
      <w:numFmt w:val="decimal"/>
      <w:lvlText w:val=""/>
      <w:lvlJc w:val="left"/>
    </w:lvl>
  </w:abstractNum>
  <w:abstractNum w:abstractNumId="22" w15:restartNumberingAfterBreak="0">
    <w:nsid w:val="000066BB"/>
    <w:multiLevelType w:val="hybridMultilevel"/>
    <w:tmpl w:val="6C0A2572"/>
    <w:lvl w:ilvl="0" w:tplc="EA28BAD0">
      <w:start w:val="1"/>
      <w:numFmt w:val="decimal"/>
      <w:lvlText w:val="%1."/>
      <w:lvlJc w:val="left"/>
    </w:lvl>
    <w:lvl w:ilvl="1" w:tplc="66B6E33A">
      <w:numFmt w:val="decimal"/>
      <w:lvlText w:val=""/>
      <w:lvlJc w:val="left"/>
    </w:lvl>
    <w:lvl w:ilvl="2" w:tplc="C6008E8A">
      <w:numFmt w:val="decimal"/>
      <w:lvlText w:val=""/>
      <w:lvlJc w:val="left"/>
    </w:lvl>
    <w:lvl w:ilvl="3" w:tplc="D96EFAFC">
      <w:numFmt w:val="decimal"/>
      <w:lvlText w:val=""/>
      <w:lvlJc w:val="left"/>
    </w:lvl>
    <w:lvl w:ilvl="4" w:tplc="354C0DF6">
      <w:numFmt w:val="decimal"/>
      <w:lvlText w:val=""/>
      <w:lvlJc w:val="left"/>
    </w:lvl>
    <w:lvl w:ilvl="5" w:tplc="D242E6BE">
      <w:numFmt w:val="decimal"/>
      <w:lvlText w:val=""/>
      <w:lvlJc w:val="left"/>
    </w:lvl>
    <w:lvl w:ilvl="6" w:tplc="906E4C42">
      <w:numFmt w:val="decimal"/>
      <w:lvlText w:val=""/>
      <w:lvlJc w:val="left"/>
    </w:lvl>
    <w:lvl w:ilvl="7" w:tplc="F202DEE8">
      <w:numFmt w:val="decimal"/>
      <w:lvlText w:val=""/>
      <w:lvlJc w:val="left"/>
    </w:lvl>
    <w:lvl w:ilvl="8" w:tplc="182CBA9E">
      <w:numFmt w:val="decimal"/>
      <w:lvlText w:val=""/>
      <w:lvlJc w:val="left"/>
    </w:lvl>
  </w:abstractNum>
  <w:abstractNum w:abstractNumId="23" w15:restartNumberingAfterBreak="0">
    <w:nsid w:val="00006B89"/>
    <w:multiLevelType w:val="hybridMultilevel"/>
    <w:tmpl w:val="287C685E"/>
    <w:lvl w:ilvl="0" w:tplc="33A49224">
      <w:start w:val="1"/>
      <w:numFmt w:val="bullet"/>
      <w:lvlText w:val="-"/>
      <w:lvlJc w:val="left"/>
    </w:lvl>
    <w:lvl w:ilvl="1" w:tplc="15A6DB4E">
      <w:numFmt w:val="decimal"/>
      <w:lvlText w:val=""/>
      <w:lvlJc w:val="left"/>
    </w:lvl>
    <w:lvl w:ilvl="2" w:tplc="E8A22A72">
      <w:numFmt w:val="decimal"/>
      <w:lvlText w:val=""/>
      <w:lvlJc w:val="left"/>
    </w:lvl>
    <w:lvl w:ilvl="3" w:tplc="AC7CBB14">
      <w:numFmt w:val="decimal"/>
      <w:lvlText w:val=""/>
      <w:lvlJc w:val="left"/>
    </w:lvl>
    <w:lvl w:ilvl="4" w:tplc="A3AC7338">
      <w:numFmt w:val="decimal"/>
      <w:lvlText w:val=""/>
      <w:lvlJc w:val="left"/>
    </w:lvl>
    <w:lvl w:ilvl="5" w:tplc="C8108C9A">
      <w:numFmt w:val="decimal"/>
      <w:lvlText w:val=""/>
      <w:lvlJc w:val="left"/>
    </w:lvl>
    <w:lvl w:ilvl="6" w:tplc="7500F492">
      <w:numFmt w:val="decimal"/>
      <w:lvlText w:val=""/>
      <w:lvlJc w:val="left"/>
    </w:lvl>
    <w:lvl w:ilvl="7" w:tplc="0D54D2EE">
      <w:numFmt w:val="decimal"/>
      <w:lvlText w:val=""/>
      <w:lvlJc w:val="left"/>
    </w:lvl>
    <w:lvl w:ilvl="8" w:tplc="6FDA62AA">
      <w:numFmt w:val="decimal"/>
      <w:lvlText w:val=""/>
      <w:lvlJc w:val="left"/>
    </w:lvl>
  </w:abstractNum>
  <w:abstractNum w:abstractNumId="24" w15:restartNumberingAfterBreak="0">
    <w:nsid w:val="00006BE8"/>
    <w:multiLevelType w:val="hybridMultilevel"/>
    <w:tmpl w:val="1436D1FC"/>
    <w:lvl w:ilvl="0" w:tplc="6AB40172">
      <w:start w:val="1"/>
      <w:numFmt w:val="bullet"/>
      <w:lvlText w:val=""/>
      <w:lvlJc w:val="left"/>
    </w:lvl>
    <w:lvl w:ilvl="1" w:tplc="D8B09982">
      <w:numFmt w:val="decimal"/>
      <w:lvlText w:val=""/>
      <w:lvlJc w:val="left"/>
    </w:lvl>
    <w:lvl w:ilvl="2" w:tplc="A552B80C">
      <w:numFmt w:val="decimal"/>
      <w:lvlText w:val=""/>
      <w:lvlJc w:val="left"/>
    </w:lvl>
    <w:lvl w:ilvl="3" w:tplc="44B68EC0">
      <w:numFmt w:val="decimal"/>
      <w:lvlText w:val=""/>
      <w:lvlJc w:val="left"/>
    </w:lvl>
    <w:lvl w:ilvl="4" w:tplc="01161432">
      <w:numFmt w:val="decimal"/>
      <w:lvlText w:val=""/>
      <w:lvlJc w:val="left"/>
    </w:lvl>
    <w:lvl w:ilvl="5" w:tplc="40EA9B50">
      <w:numFmt w:val="decimal"/>
      <w:lvlText w:val=""/>
      <w:lvlJc w:val="left"/>
    </w:lvl>
    <w:lvl w:ilvl="6" w:tplc="DC228F08">
      <w:numFmt w:val="decimal"/>
      <w:lvlText w:val=""/>
      <w:lvlJc w:val="left"/>
    </w:lvl>
    <w:lvl w:ilvl="7" w:tplc="A5B6B67C">
      <w:numFmt w:val="decimal"/>
      <w:lvlText w:val=""/>
      <w:lvlJc w:val="left"/>
    </w:lvl>
    <w:lvl w:ilvl="8" w:tplc="56741AE4">
      <w:numFmt w:val="decimal"/>
      <w:lvlText w:val=""/>
      <w:lvlJc w:val="left"/>
    </w:lvl>
  </w:abstractNum>
  <w:abstractNum w:abstractNumId="25" w15:restartNumberingAfterBreak="0">
    <w:nsid w:val="00006BFC"/>
    <w:multiLevelType w:val="hybridMultilevel"/>
    <w:tmpl w:val="5A861AB2"/>
    <w:lvl w:ilvl="0" w:tplc="A5F070D0">
      <w:start w:val="1"/>
      <w:numFmt w:val="bullet"/>
      <w:lvlText w:val="-"/>
      <w:lvlJc w:val="left"/>
    </w:lvl>
    <w:lvl w:ilvl="1" w:tplc="57DC26A2">
      <w:numFmt w:val="decimal"/>
      <w:lvlText w:val=""/>
      <w:lvlJc w:val="left"/>
    </w:lvl>
    <w:lvl w:ilvl="2" w:tplc="6CA43406">
      <w:numFmt w:val="decimal"/>
      <w:lvlText w:val=""/>
      <w:lvlJc w:val="left"/>
    </w:lvl>
    <w:lvl w:ilvl="3" w:tplc="3FD67406">
      <w:numFmt w:val="decimal"/>
      <w:lvlText w:val=""/>
      <w:lvlJc w:val="left"/>
    </w:lvl>
    <w:lvl w:ilvl="4" w:tplc="663C672C">
      <w:numFmt w:val="decimal"/>
      <w:lvlText w:val=""/>
      <w:lvlJc w:val="left"/>
    </w:lvl>
    <w:lvl w:ilvl="5" w:tplc="9078BEF2">
      <w:numFmt w:val="decimal"/>
      <w:lvlText w:val=""/>
      <w:lvlJc w:val="left"/>
    </w:lvl>
    <w:lvl w:ilvl="6" w:tplc="CAFCE1BE">
      <w:numFmt w:val="decimal"/>
      <w:lvlText w:val=""/>
      <w:lvlJc w:val="left"/>
    </w:lvl>
    <w:lvl w:ilvl="7" w:tplc="EE2C96D6">
      <w:numFmt w:val="decimal"/>
      <w:lvlText w:val=""/>
      <w:lvlJc w:val="left"/>
    </w:lvl>
    <w:lvl w:ilvl="8" w:tplc="2C260F96">
      <w:numFmt w:val="decimal"/>
      <w:lvlText w:val=""/>
      <w:lvlJc w:val="left"/>
    </w:lvl>
  </w:abstractNum>
  <w:abstractNum w:abstractNumId="26" w15:restartNumberingAfterBreak="0">
    <w:nsid w:val="00006E5D"/>
    <w:multiLevelType w:val="hybridMultilevel"/>
    <w:tmpl w:val="116A8062"/>
    <w:lvl w:ilvl="0" w:tplc="8056C2E0">
      <w:start w:val="1"/>
      <w:numFmt w:val="bullet"/>
      <w:lvlText w:val=""/>
      <w:lvlJc w:val="left"/>
    </w:lvl>
    <w:lvl w:ilvl="1" w:tplc="8C24DA4C">
      <w:start w:val="1"/>
      <w:numFmt w:val="bullet"/>
      <w:lvlText w:val="В"/>
      <w:lvlJc w:val="left"/>
    </w:lvl>
    <w:lvl w:ilvl="2" w:tplc="38B61DBA">
      <w:start w:val="1"/>
      <w:numFmt w:val="bullet"/>
      <w:lvlText w:val=""/>
      <w:lvlJc w:val="left"/>
    </w:lvl>
    <w:lvl w:ilvl="3" w:tplc="EB3E2C5E">
      <w:numFmt w:val="decimal"/>
      <w:lvlText w:val=""/>
      <w:lvlJc w:val="left"/>
    </w:lvl>
    <w:lvl w:ilvl="4" w:tplc="975E7E0A">
      <w:numFmt w:val="decimal"/>
      <w:lvlText w:val=""/>
      <w:lvlJc w:val="left"/>
    </w:lvl>
    <w:lvl w:ilvl="5" w:tplc="B5B8DE70">
      <w:numFmt w:val="decimal"/>
      <w:lvlText w:val=""/>
      <w:lvlJc w:val="left"/>
    </w:lvl>
    <w:lvl w:ilvl="6" w:tplc="0E448E1E">
      <w:numFmt w:val="decimal"/>
      <w:lvlText w:val=""/>
      <w:lvlJc w:val="left"/>
    </w:lvl>
    <w:lvl w:ilvl="7" w:tplc="AF909A66">
      <w:numFmt w:val="decimal"/>
      <w:lvlText w:val=""/>
      <w:lvlJc w:val="left"/>
    </w:lvl>
    <w:lvl w:ilvl="8" w:tplc="C5DC38D8">
      <w:numFmt w:val="decimal"/>
      <w:lvlText w:val=""/>
      <w:lvlJc w:val="left"/>
    </w:lvl>
  </w:abstractNum>
  <w:abstractNum w:abstractNumId="27" w15:restartNumberingAfterBreak="0">
    <w:nsid w:val="0000701F"/>
    <w:multiLevelType w:val="hybridMultilevel"/>
    <w:tmpl w:val="E9A034D4"/>
    <w:lvl w:ilvl="0" w:tplc="11AC30FC">
      <w:start w:val="4"/>
      <w:numFmt w:val="decimal"/>
      <w:lvlText w:val="%1."/>
      <w:lvlJc w:val="left"/>
    </w:lvl>
    <w:lvl w:ilvl="1" w:tplc="B8B6C2D0">
      <w:numFmt w:val="decimal"/>
      <w:lvlText w:val=""/>
      <w:lvlJc w:val="left"/>
    </w:lvl>
    <w:lvl w:ilvl="2" w:tplc="3F924ABE">
      <w:numFmt w:val="decimal"/>
      <w:lvlText w:val=""/>
      <w:lvlJc w:val="left"/>
    </w:lvl>
    <w:lvl w:ilvl="3" w:tplc="CC508D82">
      <w:numFmt w:val="decimal"/>
      <w:lvlText w:val=""/>
      <w:lvlJc w:val="left"/>
    </w:lvl>
    <w:lvl w:ilvl="4" w:tplc="2938D62A">
      <w:numFmt w:val="decimal"/>
      <w:lvlText w:val=""/>
      <w:lvlJc w:val="left"/>
    </w:lvl>
    <w:lvl w:ilvl="5" w:tplc="84620A94">
      <w:numFmt w:val="decimal"/>
      <w:lvlText w:val=""/>
      <w:lvlJc w:val="left"/>
    </w:lvl>
    <w:lvl w:ilvl="6" w:tplc="3384AC1E">
      <w:numFmt w:val="decimal"/>
      <w:lvlText w:val=""/>
      <w:lvlJc w:val="left"/>
    </w:lvl>
    <w:lvl w:ilvl="7" w:tplc="86CCD2BC">
      <w:numFmt w:val="decimal"/>
      <w:lvlText w:val=""/>
      <w:lvlJc w:val="left"/>
    </w:lvl>
    <w:lvl w:ilvl="8" w:tplc="34A2A10E">
      <w:numFmt w:val="decimal"/>
      <w:lvlText w:val=""/>
      <w:lvlJc w:val="left"/>
    </w:lvl>
  </w:abstractNum>
  <w:abstractNum w:abstractNumId="28" w15:restartNumberingAfterBreak="0">
    <w:nsid w:val="0000759A"/>
    <w:multiLevelType w:val="hybridMultilevel"/>
    <w:tmpl w:val="C7DE4C0C"/>
    <w:lvl w:ilvl="0" w:tplc="0182369E">
      <w:start w:val="1"/>
      <w:numFmt w:val="bullet"/>
      <w:lvlText w:val="-"/>
      <w:lvlJc w:val="left"/>
    </w:lvl>
    <w:lvl w:ilvl="1" w:tplc="DAB4CCC2">
      <w:numFmt w:val="decimal"/>
      <w:lvlText w:val=""/>
      <w:lvlJc w:val="left"/>
    </w:lvl>
    <w:lvl w:ilvl="2" w:tplc="C108F3BA">
      <w:numFmt w:val="decimal"/>
      <w:lvlText w:val=""/>
      <w:lvlJc w:val="left"/>
    </w:lvl>
    <w:lvl w:ilvl="3" w:tplc="B9F682D8">
      <w:numFmt w:val="decimal"/>
      <w:lvlText w:val=""/>
      <w:lvlJc w:val="left"/>
    </w:lvl>
    <w:lvl w:ilvl="4" w:tplc="3D08A47E">
      <w:numFmt w:val="decimal"/>
      <w:lvlText w:val=""/>
      <w:lvlJc w:val="left"/>
    </w:lvl>
    <w:lvl w:ilvl="5" w:tplc="E36E81E8">
      <w:numFmt w:val="decimal"/>
      <w:lvlText w:val=""/>
      <w:lvlJc w:val="left"/>
    </w:lvl>
    <w:lvl w:ilvl="6" w:tplc="32683302">
      <w:numFmt w:val="decimal"/>
      <w:lvlText w:val=""/>
      <w:lvlJc w:val="left"/>
    </w:lvl>
    <w:lvl w:ilvl="7" w:tplc="29C4CD4E">
      <w:numFmt w:val="decimal"/>
      <w:lvlText w:val=""/>
      <w:lvlJc w:val="left"/>
    </w:lvl>
    <w:lvl w:ilvl="8" w:tplc="C90EBEA2">
      <w:numFmt w:val="decimal"/>
      <w:lvlText w:val=""/>
      <w:lvlJc w:val="left"/>
    </w:lvl>
  </w:abstractNum>
  <w:abstractNum w:abstractNumId="29" w15:restartNumberingAfterBreak="0">
    <w:nsid w:val="0000767D"/>
    <w:multiLevelType w:val="hybridMultilevel"/>
    <w:tmpl w:val="C416F9C0"/>
    <w:lvl w:ilvl="0" w:tplc="BC3866C8">
      <w:start w:val="1"/>
      <w:numFmt w:val="bullet"/>
      <w:lvlText w:val="В"/>
      <w:lvlJc w:val="left"/>
    </w:lvl>
    <w:lvl w:ilvl="1" w:tplc="8D406FFC">
      <w:start w:val="3"/>
      <w:numFmt w:val="decimal"/>
      <w:lvlText w:val="%2."/>
      <w:lvlJc w:val="left"/>
    </w:lvl>
    <w:lvl w:ilvl="2" w:tplc="BA7CB9EA">
      <w:numFmt w:val="decimal"/>
      <w:lvlText w:val=""/>
      <w:lvlJc w:val="left"/>
    </w:lvl>
    <w:lvl w:ilvl="3" w:tplc="F95E2706">
      <w:numFmt w:val="decimal"/>
      <w:lvlText w:val=""/>
      <w:lvlJc w:val="left"/>
    </w:lvl>
    <w:lvl w:ilvl="4" w:tplc="9904B000">
      <w:numFmt w:val="decimal"/>
      <w:lvlText w:val=""/>
      <w:lvlJc w:val="left"/>
    </w:lvl>
    <w:lvl w:ilvl="5" w:tplc="63AC4D08">
      <w:numFmt w:val="decimal"/>
      <w:lvlText w:val=""/>
      <w:lvlJc w:val="left"/>
    </w:lvl>
    <w:lvl w:ilvl="6" w:tplc="B1245E1C">
      <w:numFmt w:val="decimal"/>
      <w:lvlText w:val=""/>
      <w:lvlJc w:val="left"/>
    </w:lvl>
    <w:lvl w:ilvl="7" w:tplc="E2EABBF8">
      <w:numFmt w:val="decimal"/>
      <w:lvlText w:val=""/>
      <w:lvlJc w:val="left"/>
    </w:lvl>
    <w:lvl w:ilvl="8" w:tplc="CCAA45DE">
      <w:numFmt w:val="decimal"/>
      <w:lvlText w:val=""/>
      <w:lvlJc w:val="left"/>
    </w:lvl>
  </w:abstractNum>
  <w:abstractNum w:abstractNumId="30" w15:restartNumberingAfterBreak="0">
    <w:nsid w:val="00007A5A"/>
    <w:multiLevelType w:val="hybridMultilevel"/>
    <w:tmpl w:val="4E823856"/>
    <w:lvl w:ilvl="0" w:tplc="ADA05CB4">
      <w:start w:val="2"/>
      <w:numFmt w:val="decimal"/>
      <w:lvlText w:val="%1."/>
      <w:lvlJc w:val="left"/>
    </w:lvl>
    <w:lvl w:ilvl="1" w:tplc="C7FEE5E4">
      <w:numFmt w:val="decimal"/>
      <w:lvlText w:val=""/>
      <w:lvlJc w:val="left"/>
    </w:lvl>
    <w:lvl w:ilvl="2" w:tplc="1D58FB4A">
      <w:numFmt w:val="decimal"/>
      <w:lvlText w:val=""/>
      <w:lvlJc w:val="left"/>
    </w:lvl>
    <w:lvl w:ilvl="3" w:tplc="CE9CD04E">
      <w:numFmt w:val="decimal"/>
      <w:lvlText w:val=""/>
      <w:lvlJc w:val="left"/>
    </w:lvl>
    <w:lvl w:ilvl="4" w:tplc="B9662190">
      <w:numFmt w:val="decimal"/>
      <w:lvlText w:val=""/>
      <w:lvlJc w:val="left"/>
    </w:lvl>
    <w:lvl w:ilvl="5" w:tplc="028C2038">
      <w:numFmt w:val="decimal"/>
      <w:lvlText w:val=""/>
      <w:lvlJc w:val="left"/>
    </w:lvl>
    <w:lvl w:ilvl="6" w:tplc="4C2E0B7E">
      <w:numFmt w:val="decimal"/>
      <w:lvlText w:val=""/>
      <w:lvlJc w:val="left"/>
    </w:lvl>
    <w:lvl w:ilvl="7" w:tplc="33246D12">
      <w:numFmt w:val="decimal"/>
      <w:lvlText w:val=""/>
      <w:lvlJc w:val="left"/>
    </w:lvl>
    <w:lvl w:ilvl="8" w:tplc="B874D40E">
      <w:numFmt w:val="decimal"/>
      <w:lvlText w:val=""/>
      <w:lvlJc w:val="left"/>
    </w:lvl>
  </w:abstractNum>
  <w:abstractNum w:abstractNumId="31" w15:restartNumberingAfterBreak="0">
    <w:nsid w:val="00007F96"/>
    <w:multiLevelType w:val="hybridMultilevel"/>
    <w:tmpl w:val="3498F986"/>
    <w:lvl w:ilvl="0" w:tplc="36E2E5FC">
      <w:start w:val="1"/>
      <w:numFmt w:val="bullet"/>
      <w:lvlText w:val="-"/>
      <w:lvlJc w:val="left"/>
    </w:lvl>
    <w:lvl w:ilvl="1" w:tplc="A932824C">
      <w:start w:val="1"/>
      <w:numFmt w:val="bullet"/>
      <w:lvlText w:val="В"/>
      <w:lvlJc w:val="left"/>
    </w:lvl>
    <w:lvl w:ilvl="2" w:tplc="09B0E40E">
      <w:numFmt w:val="decimal"/>
      <w:lvlText w:val=""/>
      <w:lvlJc w:val="left"/>
    </w:lvl>
    <w:lvl w:ilvl="3" w:tplc="7A22CF1E">
      <w:numFmt w:val="decimal"/>
      <w:lvlText w:val=""/>
      <w:lvlJc w:val="left"/>
    </w:lvl>
    <w:lvl w:ilvl="4" w:tplc="4E8228D8">
      <w:numFmt w:val="decimal"/>
      <w:lvlText w:val=""/>
      <w:lvlJc w:val="left"/>
    </w:lvl>
    <w:lvl w:ilvl="5" w:tplc="2BDC19A8">
      <w:numFmt w:val="decimal"/>
      <w:lvlText w:val=""/>
      <w:lvlJc w:val="left"/>
    </w:lvl>
    <w:lvl w:ilvl="6" w:tplc="C428E47C">
      <w:numFmt w:val="decimal"/>
      <w:lvlText w:val=""/>
      <w:lvlJc w:val="left"/>
    </w:lvl>
    <w:lvl w:ilvl="7" w:tplc="2890A454">
      <w:numFmt w:val="decimal"/>
      <w:lvlText w:val=""/>
      <w:lvlJc w:val="left"/>
    </w:lvl>
    <w:lvl w:ilvl="8" w:tplc="DC647FAC">
      <w:numFmt w:val="decimal"/>
      <w:lvlText w:val=""/>
      <w:lvlJc w:val="left"/>
    </w:lvl>
  </w:abstractNum>
  <w:abstractNum w:abstractNumId="32" w15:restartNumberingAfterBreak="0">
    <w:nsid w:val="069B0EBB"/>
    <w:multiLevelType w:val="hybridMultilevel"/>
    <w:tmpl w:val="BBD2E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7B563B1"/>
    <w:multiLevelType w:val="multilevel"/>
    <w:tmpl w:val="4288D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0A67319D"/>
    <w:multiLevelType w:val="hybridMultilevel"/>
    <w:tmpl w:val="39D62FDC"/>
    <w:lvl w:ilvl="0" w:tplc="7BCEF59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A9939D2"/>
    <w:multiLevelType w:val="multilevel"/>
    <w:tmpl w:val="4288D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0D384E36"/>
    <w:multiLevelType w:val="multilevel"/>
    <w:tmpl w:val="7F18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4B81A8A"/>
    <w:multiLevelType w:val="hybridMultilevel"/>
    <w:tmpl w:val="8F6CAA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6A1502"/>
    <w:multiLevelType w:val="hybridMultilevel"/>
    <w:tmpl w:val="C0F04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1B5B36AE"/>
    <w:multiLevelType w:val="hybridMultilevel"/>
    <w:tmpl w:val="CDE0B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D1322CF"/>
    <w:multiLevelType w:val="hybridMultilevel"/>
    <w:tmpl w:val="0A96822E"/>
    <w:lvl w:ilvl="0" w:tplc="353468F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F16A33"/>
    <w:multiLevelType w:val="hybridMultilevel"/>
    <w:tmpl w:val="EFC60FFA"/>
    <w:lvl w:ilvl="0" w:tplc="7BCEF594">
      <w:start w:val="1"/>
      <w:numFmt w:val="bullet"/>
      <w:lvlText w:val="-"/>
      <w:lvlJc w:val="left"/>
      <w:pPr>
        <w:ind w:left="724" w:hanging="360"/>
      </w:p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2" w15:restartNumberingAfterBreak="0">
    <w:nsid w:val="25F42B65"/>
    <w:multiLevelType w:val="hybridMultilevel"/>
    <w:tmpl w:val="07E664F4"/>
    <w:lvl w:ilvl="0" w:tplc="7BCEF59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8E2089"/>
    <w:multiLevelType w:val="hybridMultilevel"/>
    <w:tmpl w:val="D310C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9E7396F"/>
    <w:multiLevelType w:val="hybridMultilevel"/>
    <w:tmpl w:val="340E6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9F67B0B"/>
    <w:multiLevelType w:val="hybridMultilevel"/>
    <w:tmpl w:val="4CE8CD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B7B38EC"/>
    <w:multiLevelType w:val="hybridMultilevel"/>
    <w:tmpl w:val="09067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25E0BF1"/>
    <w:multiLevelType w:val="hybridMultilevel"/>
    <w:tmpl w:val="1D14D644"/>
    <w:lvl w:ilvl="0" w:tplc="40FC501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326B01F8"/>
    <w:multiLevelType w:val="multilevel"/>
    <w:tmpl w:val="7934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54A038C"/>
    <w:multiLevelType w:val="hybridMultilevel"/>
    <w:tmpl w:val="775A3D9C"/>
    <w:lvl w:ilvl="0" w:tplc="7BCEF594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6150768"/>
    <w:multiLevelType w:val="hybridMultilevel"/>
    <w:tmpl w:val="BF025B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6615E8C"/>
    <w:multiLevelType w:val="multilevel"/>
    <w:tmpl w:val="CB5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7225E4C"/>
    <w:multiLevelType w:val="multilevel"/>
    <w:tmpl w:val="A98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8264412"/>
    <w:multiLevelType w:val="multilevel"/>
    <w:tmpl w:val="6B3E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94B2E40"/>
    <w:multiLevelType w:val="multilevel"/>
    <w:tmpl w:val="06DC6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BC36FF5"/>
    <w:multiLevelType w:val="multilevel"/>
    <w:tmpl w:val="CF80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C3034BB"/>
    <w:multiLevelType w:val="hybridMultilevel"/>
    <w:tmpl w:val="C23C19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956C9D"/>
    <w:multiLevelType w:val="multilevel"/>
    <w:tmpl w:val="4288D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0780186"/>
    <w:multiLevelType w:val="multilevel"/>
    <w:tmpl w:val="41F6D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0B76A37"/>
    <w:multiLevelType w:val="hybridMultilevel"/>
    <w:tmpl w:val="29120906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30A1D93"/>
    <w:multiLevelType w:val="hybridMultilevel"/>
    <w:tmpl w:val="9058226C"/>
    <w:lvl w:ilvl="0" w:tplc="353468F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36652A8"/>
    <w:multiLevelType w:val="hybridMultilevel"/>
    <w:tmpl w:val="A224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7C874E8"/>
    <w:multiLevelType w:val="hybridMultilevel"/>
    <w:tmpl w:val="5F9665EC"/>
    <w:lvl w:ilvl="0" w:tplc="7BCEF594">
      <w:start w:val="1"/>
      <w:numFmt w:val="bullet"/>
      <w:lvlText w:val="-"/>
      <w:lvlJc w:val="left"/>
      <w:pPr>
        <w:ind w:left="724" w:hanging="360"/>
      </w:p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3" w15:restartNumberingAfterBreak="0">
    <w:nsid w:val="47DA3A14"/>
    <w:multiLevelType w:val="multilevel"/>
    <w:tmpl w:val="94121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B56B72"/>
    <w:multiLevelType w:val="hybridMultilevel"/>
    <w:tmpl w:val="725CD62C"/>
    <w:lvl w:ilvl="0" w:tplc="7BCEF59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CA4693E"/>
    <w:multiLevelType w:val="hybridMultilevel"/>
    <w:tmpl w:val="6B5E8E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4CEF2E53"/>
    <w:multiLevelType w:val="hybridMultilevel"/>
    <w:tmpl w:val="A58EA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F2629A8"/>
    <w:multiLevelType w:val="hybridMultilevel"/>
    <w:tmpl w:val="BDACE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1712EF3"/>
    <w:multiLevelType w:val="hybridMultilevel"/>
    <w:tmpl w:val="B1D6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2D57DCC"/>
    <w:multiLevelType w:val="hybridMultilevel"/>
    <w:tmpl w:val="E68669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F55225"/>
    <w:multiLevelType w:val="multilevel"/>
    <w:tmpl w:val="51A8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850357E"/>
    <w:multiLevelType w:val="hybridMultilevel"/>
    <w:tmpl w:val="A9688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98E69D9"/>
    <w:multiLevelType w:val="hybridMultilevel"/>
    <w:tmpl w:val="9EF83A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844C97"/>
    <w:multiLevelType w:val="hybridMultilevel"/>
    <w:tmpl w:val="18746AC0"/>
    <w:lvl w:ilvl="0" w:tplc="CC72E5B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BE94778"/>
    <w:multiLevelType w:val="hybridMultilevel"/>
    <w:tmpl w:val="C74E8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DC4622E"/>
    <w:multiLevelType w:val="hybridMultilevel"/>
    <w:tmpl w:val="ADBED7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FD40908"/>
    <w:multiLevelType w:val="multilevel"/>
    <w:tmpl w:val="CCA099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78" w15:restartNumberingAfterBreak="0">
    <w:nsid w:val="613B6F56"/>
    <w:multiLevelType w:val="hybridMultilevel"/>
    <w:tmpl w:val="180AA572"/>
    <w:lvl w:ilvl="0" w:tplc="7BCEF59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3FA47F6"/>
    <w:multiLevelType w:val="multilevel"/>
    <w:tmpl w:val="BD2E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4B70F02"/>
    <w:multiLevelType w:val="hybridMultilevel"/>
    <w:tmpl w:val="E0C8ECAA"/>
    <w:lvl w:ilvl="0" w:tplc="CC72E5B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4EF68BF"/>
    <w:multiLevelType w:val="hybridMultilevel"/>
    <w:tmpl w:val="4E9ACF3E"/>
    <w:lvl w:ilvl="0" w:tplc="041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83B6336"/>
    <w:multiLevelType w:val="hybridMultilevel"/>
    <w:tmpl w:val="D2FC87DC"/>
    <w:lvl w:ilvl="0" w:tplc="72A81D8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4" w15:restartNumberingAfterBreak="0">
    <w:nsid w:val="6B347FEF"/>
    <w:multiLevelType w:val="hybridMultilevel"/>
    <w:tmpl w:val="897E4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7E3B30"/>
    <w:multiLevelType w:val="hybridMultilevel"/>
    <w:tmpl w:val="D33AF902"/>
    <w:lvl w:ilvl="0" w:tplc="05C496A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E44727F"/>
    <w:multiLevelType w:val="hybridMultilevel"/>
    <w:tmpl w:val="7BC6E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F025CDA"/>
    <w:multiLevelType w:val="hybridMultilevel"/>
    <w:tmpl w:val="D832B4B2"/>
    <w:lvl w:ilvl="0" w:tplc="353468F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FBC4921"/>
    <w:multiLevelType w:val="hybridMultilevel"/>
    <w:tmpl w:val="9482DA20"/>
    <w:lvl w:ilvl="0" w:tplc="7BCEF59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1353BE3"/>
    <w:multiLevelType w:val="hybridMultilevel"/>
    <w:tmpl w:val="A3940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18F5E58"/>
    <w:multiLevelType w:val="multilevel"/>
    <w:tmpl w:val="59C2C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71976B5C"/>
    <w:multiLevelType w:val="multilevel"/>
    <w:tmpl w:val="CC2EBF20"/>
    <w:lvl w:ilvl="0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92" w15:restartNumberingAfterBreak="0">
    <w:nsid w:val="74BF2531"/>
    <w:multiLevelType w:val="hybridMultilevel"/>
    <w:tmpl w:val="10EC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7A12F4C"/>
    <w:multiLevelType w:val="multilevel"/>
    <w:tmpl w:val="5D503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8DE2D6A"/>
    <w:multiLevelType w:val="hybridMultilevel"/>
    <w:tmpl w:val="F27630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 w15:restartNumberingAfterBreak="0">
    <w:nsid w:val="7DA7436F"/>
    <w:multiLevelType w:val="hybridMultilevel"/>
    <w:tmpl w:val="62421192"/>
    <w:lvl w:ilvl="0" w:tplc="353468F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ED461CE"/>
    <w:multiLevelType w:val="multilevel"/>
    <w:tmpl w:val="F4227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7"/>
  </w:num>
  <w:num w:numId="2">
    <w:abstractNumId w:val="20"/>
  </w:num>
  <w:num w:numId="3">
    <w:abstractNumId w:val="67"/>
  </w:num>
  <w:num w:numId="4">
    <w:abstractNumId w:val="16"/>
  </w:num>
  <w:num w:numId="5">
    <w:abstractNumId w:val="9"/>
  </w:num>
  <w:num w:numId="6">
    <w:abstractNumId w:val="24"/>
  </w:num>
  <w:num w:numId="7">
    <w:abstractNumId w:val="22"/>
  </w:num>
  <w:num w:numId="8">
    <w:abstractNumId w:val="17"/>
  </w:num>
  <w:num w:numId="9">
    <w:abstractNumId w:val="14"/>
  </w:num>
  <w:num w:numId="10">
    <w:abstractNumId w:val="27"/>
  </w:num>
  <w:num w:numId="11">
    <w:abstractNumId w:val="19"/>
  </w:num>
  <w:num w:numId="12">
    <w:abstractNumId w:val="30"/>
  </w:num>
  <w:num w:numId="13">
    <w:abstractNumId w:val="29"/>
  </w:num>
  <w:num w:numId="14">
    <w:abstractNumId w:val="18"/>
  </w:num>
  <w:num w:numId="15">
    <w:abstractNumId w:val="8"/>
  </w:num>
  <w:num w:numId="16">
    <w:abstractNumId w:val="11"/>
  </w:num>
  <w:num w:numId="17">
    <w:abstractNumId w:val="26"/>
  </w:num>
  <w:num w:numId="18">
    <w:abstractNumId w:val="21"/>
  </w:num>
  <w:num w:numId="19">
    <w:abstractNumId w:val="25"/>
  </w:num>
  <w:num w:numId="20">
    <w:abstractNumId w:val="31"/>
  </w:num>
  <w:num w:numId="21">
    <w:abstractNumId w:val="12"/>
  </w:num>
  <w:num w:numId="22">
    <w:abstractNumId w:val="13"/>
  </w:num>
  <w:num w:numId="23">
    <w:abstractNumId w:val="23"/>
  </w:num>
  <w:num w:numId="24">
    <w:abstractNumId w:val="5"/>
  </w:num>
  <w:num w:numId="25">
    <w:abstractNumId w:val="15"/>
  </w:num>
  <w:num w:numId="26">
    <w:abstractNumId w:val="7"/>
  </w:num>
  <w:num w:numId="27">
    <w:abstractNumId w:val="6"/>
  </w:num>
  <w:num w:numId="28">
    <w:abstractNumId w:val="4"/>
  </w:num>
  <w:num w:numId="29">
    <w:abstractNumId w:val="28"/>
  </w:num>
  <w:num w:numId="30">
    <w:abstractNumId w:val="34"/>
  </w:num>
  <w:num w:numId="31">
    <w:abstractNumId w:val="49"/>
  </w:num>
  <w:num w:numId="32">
    <w:abstractNumId w:val="42"/>
  </w:num>
  <w:num w:numId="33">
    <w:abstractNumId w:val="91"/>
  </w:num>
  <w:num w:numId="34">
    <w:abstractNumId w:val="62"/>
  </w:num>
  <w:num w:numId="35">
    <w:abstractNumId w:val="41"/>
  </w:num>
  <w:num w:numId="36">
    <w:abstractNumId w:val="78"/>
  </w:num>
  <w:num w:numId="37">
    <w:abstractNumId w:val="88"/>
  </w:num>
  <w:num w:numId="38">
    <w:abstractNumId w:val="64"/>
  </w:num>
  <w:num w:numId="39">
    <w:abstractNumId w:val="10"/>
  </w:num>
  <w:num w:numId="40">
    <w:abstractNumId w:val="85"/>
  </w:num>
  <w:num w:numId="41">
    <w:abstractNumId w:val="73"/>
  </w:num>
  <w:num w:numId="42">
    <w:abstractNumId w:val="47"/>
  </w:num>
  <w:num w:numId="43">
    <w:abstractNumId w:val="70"/>
  </w:num>
  <w:num w:numId="44">
    <w:abstractNumId w:val="57"/>
  </w:num>
  <w:num w:numId="45">
    <w:abstractNumId w:val="58"/>
  </w:num>
  <w:num w:numId="46">
    <w:abstractNumId w:val="33"/>
  </w:num>
  <w:num w:numId="47">
    <w:abstractNumId w:val="35"/>
  </w:num>
  <w:num w:numId="48">
    <w:abstractNumId w:val="56"/>
  </w:num>
  <w:num w:numId="49">
    <w:abstractNumId w:val="71"/>
  </w:num>
  <w:num w:numId="50">
    <w:abstractNumId w:val="53"/>
  </w:num>
  <w:num w:numId="51">
    <w:abstractNumId w:val="48"/>
  </w:num>
  <w:num w:numId="52">
    <w:abstractNumId w:val="51"/>
  </w:num>
  <w:num w:numId="53">
    <w:abstractNumId w:val="36"/>
  </w:num>
  <w:num w:numId="54">
    <w:abstractNumId w:val="52"/>
  </w:num>
  <w:num w:numId="55">
    <w:abstractNumId w:val="54"/>
  </w:num>
  <w:num w:numId="56">
    <w:abstractNumId w:val="79"/>
  </w:num>
  <w:num w:numId="57">
    <w:abstractNumId w:val="87"/>
  </w:num>
  <w:num w:numId="58">
    <w:abstractNumId w:val="40"/>
  </w:num>
  <w:num w:numId="59">
    <w:abstractNumId w:val="60"/>
  </w:num>
  <w:num w:numId="60">
    <w:abstractNumId w:val="95"/>
  </w:num>
  <w:num w:numId="61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"/>
  </w:num>
  <w:num w:numId="63">
    <w:abstractNumId w:val="3"/>
  </w:num>
  <w:num w:numId="64">
    <w:abstractNumId w:val="1"/>
  </w:num>
  <w:num w:numId="65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5"/>
  </w:num>
  <w:num w:numId="6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0"/>
  </w:num>
  <w:num w:numId="84">
    <w:abstractNumId w:val="74"/>
  </w:num>
  <w:num w:numId="85">
    <w:abstractNumId w:val="0"/>
    <w:lvlOverride w:ilvl="0">
      <w:lvl w:ilvl="0">
        <w:numFmt w:val="bullet"/>
        <w:lvlText w:val="•"/>
        <w:legacy w:legacy="1" w:legacySpace="0" w:legacyIndent="5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6">
    <w:abstractNumId w:val="0"/>
    <w:lvlOverride w:ilvl="0">
      <w:lvl w:ilvl="0">
        <w:numFmt w:val="bullet"/>
        <w:lvlText w:val="•"/>
        <w:legacy w:legacy="1" w:legacySpace="0" w:legacyIndent="5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7">
    <w:abstractNumId w:val="0"/>
    <w:lvlOverride w:ilvl="0">
      <w:lvl w:ilvl="0">
        <w:numFmt w:val="bullet"/>
        <w:lvlText w:val="•"/>
        <w:legacy w:legacy="1" w:legacySpace="0" w:legacyIndent="5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8">
    <w:abstractNumId w:val="0"/>
    <w:lvlOverride w:ilvl="0">
      <w:lvl w:ilvl="0">
        <w:numFmt w:val="bullet"/>
        <w:lvlText w:val="•"/>
        <w:legacy w:legacy="1" w:legacySpace="0" w:legacyIndent="5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9">
    <w:abstractNumId w:val="83"/>
  </w:num>
  <w:num w:numId="90">
    <w:abstractNumId w:val="38"/>
  </w:num>
  <w:num w:numId="91">
    <w:abstractNumId w:val="65"/>
  </w:num>
  <w:num w:numId="92">
    <w:abstractNumId w:val="94"/>
  </w:num>
  <w:num w:numId="93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4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1"/>
  </w:num>
  <w:num w:numId="96">
    <w:abstractNumId w:val="92"/>
  </w:num>
  <w:num w:numId="97">
    <w:abstractNumId w:val="32"/>
  </w:num>
  <w:num w:numId="98">
    <w:abstractNumId w:val="69"/>
  </w:num>
  <w:num w:numId="99">
    <w:abstractNumId w:val="63"/>
  </w:num>
  <w:num w:numId="100">
    <w:abstractNumId w:val="90"/>
  </w:num>
  <w:num w:numId="101">
    <w:abstractNumId w:val="93"/>
  </w:num>
  <w:num w:numId="102">
    <w:abstractNumId w:val="96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174"/>
    <w:rsid w:val="000000FE"/>
    <w:rsid w:val="0000029D"/>
    <w:rsid w:val="000003FE"/>
    <w:rsid w:val="0000050B"/>
    <w:rsid w:val="0000056C"/>
    <w:rsid w:val="00000847"/>
    <w:rsid w:val="00000A24"/>
    <w:rsid w:val="0000162D"/>
    <w:rsid w:val="00001711"/>
    <w:rsid w:val="000017C3"/>
    <w:rsid w:val="000019AA"/>
    <w:rsid w:val="00001BEB"/>
    <w:rsid w:val="00001FE3"/>
    <w:rsid w:val="000025E4"/>
    <w:rsid w:val="00002788"/>
    <w:rsid w:val="00002793"/>
    <w:rsid w:val="00002944"/>
    <w:rsid w:val="0000297C"/>
    <w:rsid w:val="00002ABD"/>
    <w:rsid w:val="00002C9C"/>
    <w:rsid w:val="00002E9B"/>
    <w:rsid w:val="00002ED4"/>
    <w:rsid w:val="00003458"/>
    <w:rsid w:val="0000351D"/>
    <w:rsid w:val="00003923"/>
    <w:rsid w:val="00003C52"/>
    <w:rsid w:val="00003E54"/>
    <w:rsid w:val="00003EC2"/>
    <w:rsid w:val="00004053"/>
    <w:rsid w:val="000041E8"/>
    <w:rsid w:val="000042A8"/>
    <w:rsid w:val="000049BB"/>
    <w:rsid w:val="00004C4F"/>
    <w:rsid w:val="000050BE"/>
    <w:rsid w:val="0000532A"/>
    <w:rsid w:val="0000551D"/>
    <w:rsid w:val="00005570"/>
    <w:rsid w:val="000055FA"/>
    <w:rsid w:val="000060C9"/>
    <w:rsid w:val="00006123"/>
    <w:rsid w:val="00006241"/>
    <w:rsid w:val="00006727"/>
    <w:rsid w:val="000068A0"/>
    <w:rsid w:val="00006BD7"/>
    <w:rsid w:val="00006E5A"/>
    <w:rsid w:val="000071A9"/>
    <w:rsid w:val="00007511"/>
    <w:rsid w:val="000075C1"/>
    <w:rsid w:val="000077A0"/>
    <w:rsid w:val="00007ACB"/>
    <w:rsid w:val="00007B90"/>
    <w:rsid w:val="00007CDF"/>
    <w:rsid w:val="00007EF4"/>
    <w:rsid w:val="00010025"/>
    <w:rsid w:val="000100E9"/>
    <w:rsid w:val="00010124"/>
    <w:rsid w:val="00010919"/>
    <w:rsid w:val="00010B73"/>
    <w:rsid w:val="00010E61"/>
    <w:rsid w:val="0001121B"/>
    <w:rsid w:val="000113D5"/>
    <w:rsid w:val="0001168C"/>
    <w:rsid w:val="000117A6"/>
    <w:rsid w:val="00011B50"/>
    <w:rsid w:val="00011B81"/>
    <w:rsid w:val="00011D55"/>
    <w:rsid w:val="00012257"/>
    <w:rsid w:val="0001242E"/>
    <w:rsid w:val="000124CB"/>
    <w:rsid w:val="00012582"/>
    <w:rsid w:val="00012694"/>
    <w:rsid w:val="000126CE"/>
    <w:rsid w:val="00012C45"/>
    <w:rsid w:val="00012C59"/>
    <w:rsid w:val="00012CF9"/>
    <w:rsid w:val="00012E6A"/>
    <w:rsid w:val="00012F5D"/>
    <w:rsid w:val="000134E6"/>
    <w:rsid w:val="000136E2"/>
    <w:rsid w:val="000139E6"/>
    <w:rsid w:val="000139EA"/>
    <w:rsid w:val="00013A69"/>
    <w:rsid w:val="00013C4A"/>
    <w:rsid w:val="00013CF9"/>
    <w:rsid w:val="00013D64"/>
    <w:rsid w:val="00013E46"/>
    <w:rsid w:val="00014539"/>
    <w:rsid w:val="000145E3"/>
    <w:rsid w:val="00014700"/>
    <w:rsid w:val="00014C17"/>
    <w:rsid w:val="00014DE3"/>
    <w:rsid w:val="00014EA1"/>
    <w:rsid w:val="00015462"/>
    <w:rsid w:val="00015631"/>
    <w:rsid w:val="000158D0"/>
    <w:rsid w:val="00015E0E"/>
    <w:rsid w:val="0001600F"/>
    <w:rsid w:val="000161D7"/>
    <w:rsid w:val="000161F3"/>
    <w:rsid w:val="00016292"/>
    <w:rsid w:val="00016542"/>
    <w:rsid w:val="000167F3"/>
    <w:rsid w:val="00016CF0"/>
    <w:rsid w:val="000175D2"/>
    <w:rsid w:val="000176CC"/>
    <w:rsid w:val="00017A08"/>
    <w:rsid w:val="00017C91"/>
    <w:rsid w:val="00017DFF"/>
    <w:rsid w:val="00020050"/>
    <w:rsid w:val="00020200"/>
    <w:rsid w:val="00020932"/>
    <w:rsid w:val="00020A52"/>
    <w:rsid w:val="00020BA5"/>
    <w:rsid w:val="00020CA6"/>
    <w:rsid w:val="00020CC2"/>
    <w:rsid w:val="00020FEB"/>
    <w:rsid w:val="000210EE"/>
    <w:rsid w:val="00021A9A"/>
    <w:rsid w:val="00021B7E"/>
    <w:rsid w:val="00021BFC"/>
    <w:rsid w:val="00021CBF"/>
    <w:rsid w:val="00021E32"/>
    <w:rsid w:val="00021F74"/>
    <w:rsid w:val="00022395"/>
    <w:rsid w:val="000225DB"/>
    <w:rsid w:val="00022856"/>
    <w:rsid w:val="00022907"/>
    <w:rsid w:val="00022F64"/>
    <w:rsid w:val="000232DB"/>
    <w:rsid w:val="000233DB"/>
    <w:rsid w:val="000234FD"/>
    <w:rsid w:val="000236EF"/>
    <w:rsid w:val="000239C6"/>
    <w:rsid w:val="00023ADA"/>
    <w:rsid w:val="00023E10"/>
    <w:rsid w:val="00023FBD"/>
    <w:rsid w:val="0002402D"/>
    <w:rsid w:val="000240D4"/>
    <w:rsid w:val="000241B6"/>
    <w:rsid w:val="0002476A"/>
    <w:rsid w:val="00024B3D"/>
    <w:rsid w:val="00024C71"/>
    <w:rsid w:val="00024D0B"/>
    <w:rsid w:val="00024F60"/>
    <w:rsid w:val="000251FB"/>
    <w:rsid w:val="00025631"/>
    <w:rsid w:val="000258E7"/>
    <w:rsid w:val="00025B6B"/>
    <w:rsid w:val="00025BBE"/>
    <w:rsid w:val="00025D00"/>
    <w:rsid w:val="00025D78"/>
    <w:rsid w:val="00025ED8"/>
    <w:rsid w:val="00025F6D"/>
    <w:rsid w:val="00025FD4"/>
    <w:rsid w:val="00026366"/>
    <w:rsid w:val="000264FF"/>
    <w:rsid w:val="00026651"/>
    <w:rsid w:val="000267AC"/>
    <w:rsid w:val="00026925"/>
    <w:rsid w:val="00026938"/>
    <w:rsid w:val="00026951"/>
    <w:rsid w:val="00026C24"/>
    <w:rsid w:val="00026C33"/>
    <w:rsid w:val="00026FE2"/>
    <w:rsid w:val="00027393"/>
    <w:rsid w:val="000274ED"/>
    <w:rsid w:val="00027961"/>
    <w:rsid w:val="00027A6A"/>
    <w:rsid w:val="00027A7E"/>
    <w:rsid w:val="00027CC7"/>
    <w:rsid w:val="00030265"/>
    <w:rsid w:val="00030549"/>
    <w:rsid w:val="00030611"/>
    <w:rsid w:val="000307A0"/>
    <w:rsid w:val="000307D0"/>
    <w:rsid w:val="00030A41"/>
    <w:rsid w:val="00030B0E"/>
    <w:rsid w:val="00030B9A"/>
    <w:rsid w:val="00030BEC"/>
    <w:rsid w:val="00030C83"/>
    <w:rsid w:val="000310DC"/>
    <w:rsid w:val="00031436"/>
    <w:rsid w:val="000316BA"/>
    <w:rsid w:val="00031755"/>
    <w:rsid w:val="00031A5E"/>
    <w:rsid w:val="00031C94"/>
    <w:rsid w:val="00031E01"/>
    <w:rsid w:val="00031F47"/>
    <w:rsid w:val="00032067"/>
    <w:rsid w:val="0003208B"/>
    <w:rsid w:val="000322D6"/>
    <w:rsid w:val="0003238C"/>
    <w:rsid w:val="000327B3"/>
    <w:rsid w:val="0003281F"/>
    <w:rsid w:val="00032B24"/>
    <w:rsid w:val="00032BCD"/>
    <w:rsid w:val="00032D08"/>
    <w:rsid w:val="000331B8"/>
    <w:rsid w:val="000334BE"/>
    <w:rsid w:val="00033697"/>
    <w:rsid w:val="0003381D"/>
    <w:rsid w:val="0003384C"/>
    <w:rsid w:val="0003394B"/>
    <w:rsid w:val="00033A06"/>
    <w:rsid w:val="00033A5E"/>
    <w:rsid w:val="00033A84"/>
    <w:rsid w:val="00033E4C"/>
    <w:rsid w:val="00034072"/>
    <w:rsid w:val="0003408F"/>
    <w:rsid w:val="00034605"/>
    <w:rsid w:val="00034643"/>
    <w:rsid w:val="000349A9"/>
    <w:rsid w:val="000349C8"/>
    <w:rsid w:val="00034D8A"/>
    <w:rsid w:val="00034ECF"/>
    <w:rsid w:val="000353FD"/>
    <w:rsid w:val="00035470"/>
    <w:rsid w:val="00035476"/>
    <w:rsid w:val="0003559B"/>
    <w:rsid w:val="00035833"/>
    <w:rsid w:val="00035A97"/>
    <w:rsid w:val="00035B8C"/>
    <w:rsid w:val="00035CA3"/>
    <w:rsid w:val="00035CD8"/>
    <w:rsid w:val="00035D47"/>
    <w:rsid w:val="00035FAE"/>
    <w:rsid w:val="00036000"/>
    <w:rsid w:val="00036281"/>
    <w:rsid w:val="00036329"/>
    <w:rsid w:val="00036492"/>
    <w:rsid w:val="0003650F"/>
    <w:rsid w:val="0003656C"/>
    <w:rsid w:val="00036592"/>
    <w:rsid w:val="000365ED"/>
    <w:rsid w:val="0003688F"/>
    <w:rsid w:val="00036D2E"/>
    <w:rsid w:val="00037159"/>
    <w:rsid w:val="0003725A"/>
    <w:rsid w:val="0003746A"/>
    <w:rsid w:val="000378E7"/>
    <w:rsid w:val="00037C8B"/>
    <w:rsid w:val="00037D4A"/>
    <w:rsid w:val="0004006A"/>
    <w:rsid w:val="000401AB"/>
    <w:rsid w:val="0004056B"/>
    <w:rsid w:val="000405A0"/>
    <w:rsid w:val="000406DB"/>
    <w:rsid w:val="000407EC"/>
    <w:rsid w:val="0004097C"/>
    <w:rsid w:val="00040AF8"/>
    <w:rsid w:val="00040D50"/>
    <w:rsid w:val="00040F08"/>
    <w:rsid w:val="000410A0"/>
    <w:rsid w:val="00041530"/>
    <w:rsid w:val="0004156C"/>
    <w:rsid w:val="0004178F"/>
    <w:rsid w:val="000418E4"/>
    <w:rsid w:val="0004190F"/>
    <w:rsid w:val="000419FD"/>
    <w:rsid w:val="00041D0E"/>
    <w:rsid w:val="00041FCB"/>
    <w:rsid w:val="00042165"/>
    <w:rsid w:val="000421AE"/>
    <w:rsid w:val="000421E1"/>
    <w:rsid w:val="00042409"/>
    <w:rsid w:val="00042540"/>
    <w:rsid w:val="0004256B"/>
    <w:rsid w:val="000425F9"/>
    <w:rsid w:val="00042648"/>
    <w:rsid w:val="00042908"/>
    <w:rsid w:val="0004296B"/>
    <w:rsid w:val="00042A87"/>
    <w:rsid w:val="00042BBC"/>
    <w:rsid w:val="00042CB6"/>
    <w:rsid w:val="00042DA2"/>
    <w:rsid w:val="00042E63"/>
    <w:rsid w:val="00042FF5"/>
    <w:rsid w:val="0004316C"/>
    <w:rsid w:val="00043214"/>
    <w:rsid w:val="000433A6"/>
    <w:rsid w:val="000435DB"/>
    <w:rsid w:val="00043779"/>
    <w:rsid w:val="0004393F"/>
    <w:rsid w:val="00043B6A"/>
    <w:rsid w:val="00043C0B"/>
    <w:rsid w:val="0004410C"/>
    <w:rsid w:val="00044174"/>
    <w:rsid w:val="0004428B"/>
    <w:rsid w:val="00044311"/>
    <w:rsid w:val="00044480"/>
    <w:rsid w:val="0004476D"/>
    <w:rsid w:val="000447EC"/>
    <w:rsid w:val="00044880"/>
    <w:rsid w:val="00044BC6"/>
    <w:rsid w:val="0004507F"/>
    <w:rsid w:val="00045144"/>
    <w:rsid w:val="0004515E"/>
    <w:rsid w:val="000451AB"/>
    <w:rsid w:val="000452D6"/>
    <w:rsid w:val="000454EC"/>
    <w:rsid w:val="00045585"/>
    <w:rsid w:val="00045624"/>
    <w:rsid w:val="00045692"/>
    <w:rsid w:val="00045830"/>
    <w:rsid w:val="00045A39"/>
    <w:rsid w:val="000465DC"/>
    <w:rsid w:val="0004673F"/>
    <w:rsid w:val="0004699C"/>
    <w:rsid w:val="000469CD"/>
    <w:rsid w:val="00046C45"/>
    <w:rsid w:val="00046EB1"/>
    <w:rsid w:val="000472E8"/>
    <w:rsid w:val="000472EF"/>
    <w:rsid w:val="00047304"/>
    <w:rsid w:val="000475B1"/>
    <w:rsid w:val="000504DE"/>
    <w:rsid w:val="0005082E"/>
    <w:rsid w:val="0005086C"/>
    <w:rsid w:val="00050D86"/>
    <w:rsid w:val="00050EF1"/>
    <w:rsid w:val="0005108E"/>
    <w:rsid w:val="0005113C"/>
    <w:rsid w:val="00051177"/>
    <w:rsid w:val="00051305"/>
    <w:rsid w:val="00051B47"/>
    <w:rsid w:val="00051BB8"/>
    <w:rsid w:val="00051BE7"/>
    <w:rsid w:val="00051CFC"/>
    <w:rsid w:val="00051F5D"/>
    <w:rsid w:val="00052422"/>
    <w:rsid w:val="00052539"/>
    <w:rsid w:val="000525B4"/>
    <w:rsid w:val="000525D5"/>
    <w:rsid w:val="000525F4"/>
    <w:rsid w:val="00053009"/>
    <w:rsid w:val="000530ED"/>
    <w:rsid w:val="00053181"/>
    <w:rsid w:val="000536A8"/>
    <w:rsid w:val="00053AED"/>
    <w:rsid w:val="00053C68"/>
    <w:rsid w:val="00053F71"/>
    <w:rsid w:val="00053FE8"/>
    <w:rsid w:val="00054163"/>
    <w:rsid w:val="0005422A"/>
    <w:rsid w:val="00054636"/>
    <w:rsid w:val="000547B7"/>
    <w:rsid w:val="00054B5B"/>
    <w:rsid w:val="00054F2C"/>
    <w:rsid w:val="0005518C"/>
    <w:rsid w:val="0005538A"/>
    <w:rsid w:val="0005548D"/>
    <w:rsid w:val="000558B0"/>
    <w:rsid w:val="000558EE"/>
    <w:rsid w:val="00055A1E"/>
    <w:rsid w:val="00055F88"/>
    <w:rsid w:val="00055F8C"/>
    <w:rsid w:val="00055F96"/>
    <w:rsid w:val="0005627B"/>
    <w:rsid w:val="000566FF"/>
    <w:rsid w:val="00056728"/>
    <w:rsid w:val="00056748"/>
    <w:rsid w:val="00056865"/>
    <w:rsid w:val="00056B4A"/>
    <w:rsid w:val="0005710A"/>
    <w:rsid w:val="00057154"/>
    <w:rsid w:val="00057402"/>
    <w:rsid w:val="00057496"/>
    <w:rsid w:val="00057705"/>
    <w:rsid w:val="00057CFC"/>
    <w:rsid w:val="00057D5E"/>
    <w:rsid w:val="00057E53"/>
    <w:rsid w:val="000600B6"/>
    <w:rsid w:val="00060195"/>
    <w:rsid w:val="0006036A"/>
    <w:rsid w:val="00060458"/>
    <w:rsid w:val="0006047B"/>
    <w:rsid w:val="0006058F"/>
    <w:rsid w:val="00060763"/>
    <w:rsid w:val="00060884"/>
    <w:rsid w:val="00060BE7"/>
    <w:rsid w:val="00061196"/>
    <w:rsid w:val="0006130A"/>
    <w:rsid w:val="000614BB"/>
    <w:rsid w:val="00061541"/>
    <w:rsid w:val="0006155F"/>
    <w:rsid w:val="00061888"/>
    <w:rsid w:val="00061FBC"/>
    <w:rsid w:val="00062169"/>
    <w:rsid w:val="00062333"/>
    <w:rsid w:val="00062444"/>
    <w:rsid w:val="000624D4"/>
    <w:rsid w:val="00062D6B"/>
    <w:rsid w:val="0006335E"/>
    <w:rsid w:val="0006383E"/>
    <w:rsid w:val="0006386F"/>
    <w:rsid w:val="00063C3E"/>
    <w:rsid w:val="00063D2B"/>
    <w:rsid w:val="00063EBE"/>
    <w:rsid w:val="000640B1"/>
    <w:rsid w:val="0006427A"/>
    <w:rsid w:val="0006435B"/>
    <w:rsid w:val="0006439B"/>
    <w:rsid w:val="000646C6"/>
    <w:rsid w:val="00064771"/>
    <w:rsid w:val="00064BE5"/>
    <w:rsid w:val="00064CBA"/>
    <w:rsid w:val="00064F0B"/>
    <w:rsid w:val="00064FE8"/>
    <w:rsid w:val="00065348"/>
    <w:rsid w:val="0006557B"/>
    <w:rsid w:val="000656B3"/>
    <w:rsid w:val="000656D3"/>
    <w:rsid w:val="00065D10"/>
    <w:rsid w:val="00065E21"/>
    <w:rsid w:val="00065F73"/>
    <w:rsid w:val="00066036"/>
    <w:rsid w:val="00066043"/>
    <w:rsid w:val="000660A1"/>
    <w:rsid w:val="00066142"/>
    <w:rsid w:val="00066152"/>
    <w:rsid w:val="000661D9"/>
    <w:rsid w:val="0006622A"/>
    <w:rsid w:val="000662C6"/>
    <w:rsid w:val="0006638B"/>
    <w:rsid w:val="0006644A"/>
    <w:rsid w:val="00066624"/>
    <w:rsid w:val="000666CD"/>
    <w:rsid w:val="000669CB"/>
    <w:rsid w:val="00066A29"/>
    <w:rsid w:val="00066C81"/>
    <w:rsid w:val="00066CE6"/>
    <w:rsid w:val="00066D21"/>
    <w:rsid w:val="0006702B"/>
    <w:rsid w:val="00067557"/>
    <w:rsid w:val="00067569"/>
    <w:rsid w:val="000675C6"/>
    <w:rsid w:val="0006774C"/>
    <w:rsid w:val="000679CE"/>
    <w:rsid w:val="00067A78"/>
    <w:rsid w:val="0007019B"/>
    <w:rsid w:val="00070325"/>
    <w:rsid w:val="00070664"/>
    <w:rsid w:val="0007077C"/>
    <w:rsid w:val="0007097A"/>
    <w:rsid w:val="000709EB"/>
    <w:rsid w:val="00070B28"/>
    <w:rsid w:val="00070E1A"/>
    <w:rsid w:val="00070E49"/>
    <w:rsid w:val="00070F10"/>
    <w:rsid w:val="00070F42"/>
    <w:rsid w:val="000710B7"/>
    <w:rsid w:val="00071493"/>
    <w:rsid w:val="00071512"/>
    <w:rsid w:val="0007159B"/>
    <w:rsid w:val="0007163D"/>
    <w:rsid w:val="000716B5"/>
    <w:rsid w:val="000717F6"/>
    <w:rsid w:val="00071A98"/>
    <w:rsid w:val="00071BA6"/>
    <w:rsid w:val="00071E67"/>
    <w:rsid w:val="00072253"/>
    <w:rsid w:val="0007235B"/>
    <w:rsid w:val="000723DF"/>
    <w:rsid w:val="00072835"/>
    <w:rsid w:val="00072BE7"/>
    <w:rsid w:val="00072D97"/>
    <w:rsid w:val="00073136"/>
    <w:rsid w:val="00073986"/>
    <w:rsid w:val="00073A2D"/>
    <w:rsid w:val="00073DE5"/>
    <w:rsid w:val="00073F5B"/>
    <w:rsid w:val="00074185"/>
    <w:rsid w:val="000742D2"/>
    <w:rsid w:val="000742EC"/>
    <w:rsid w:val="000743D3"/>
    <w:rsid w:val="00074492"/>
    <w:rsid w:val="000748CC"/>
    <w:rsid w:val="00074A54"/>
    <w:rsid w:val="00074B5D"/>
    <w:rsid w:val="00074DE5"/>
    <w:rsid w:val="000750C2"/>
    <w:rsid w:val="00075148"/>
    <w:rsid w:val="00075170"/>
    <w:rsid w:val="000751C8"/>
    <w:rsid w:val="0007524E"/>
    <w:rsid w:val="000754FC"/>
    <w:rsid w:val="0007554C"/>
    <w:rsid w:val="00075565"/>
    <w:rsid w:val="0007559B"/>
    <w:rsid w:val="00075714"/>
    <w:rsid w:val="000758EE"/>
    <w:rsid w:val="000759DB"/>
    <w:rsid w:val="00075BCA"/>
    <w:rsid w:val="00075F18"/>
    <w:rsid w:val="00075F24"/>
    <w:rsid w:val="00075F95"/>
    <w:rsid w:val="00076004"/>
    <w:rsid w:val="000760DC"/>
    <w:rsid w:val="00076212"/>
    <w:rsid w:val="00076369"/>
    <w:rsid w:val="0007640D"/>
    <w:rsid w:val="00076465"/>
    <w:rsid w:val="0007648A"/>
    <w:rsid w:val="000764B7"/>
    <w:rsid w:val="000764C1"/>
    <w:rsid w:val="00076597"/>
    <w:rsid w:val="000765F2"/>
    <w:rsid w:val="0007674B"/>
    <w:rsid w:val="000767F3"/>
    <w:rsid w:val="00076858"/>
    <w:rsid w:val="000769F5"/>
    <w:rsid w:val="00076B0F"/>
    <w:rsid w:val="00077272"/>
    <w:rsid w:val="00077294"/>
    <w:rsid w:val="0007743C"/>
    <w:rsid w:val="0007747C"/>
    <w:rsid w:val="000774B4"/>
    <w:rsid w:val="000774F1"/>
    <w:rsid w:val="00077BEC"/>
    <w:rsid w:val="00077D07"/>
    <w:rsid w:val="00077D7A"/>
    <w:rsid w:val="00077DD3"/>
    <w:rsid w:val="00077FE7"/>
    <w:rsid w:val="000800F7"/>
    <w:rsid w:val="000800F8"/>
    <w:rsid w:val="00080193"/>
    <w:rsid w:val="00080313"/>
    <w:rsid w:val="0008079A"/>
    <w:rsid w:val="000813B3"/>
    <w:rsid w:val="0008160E"/>
    <w:rsid w:val="0008172A"/>
    <w:rsid w:val="00081971"/>
    <w:rsid w:val="00081DC0"/>
    <w:rsid w:val="00081E6C"/>
    <w:rsid w:val="00081EA8"/>
    <w:rsid w:val="000820FE"/>
    <w:rsid w:val="00082209"/>
    <w:rsid w:val="00082305"/>
    <w:rsid w:val="00082307"/>
    <w:rsid w:val="00082411"/>
    <w:rsid w:val="00082660"/>
    <w:rsid w:val="000826A8"/>
    <w:rsid w:val="00082714"/>
    <w:rsid w:val="000827EE"/>
    <w:rsid w:val="00082B25"/>
    <w:rsid w:val="00083067"/>
    <w:rsid w:val="0008376E"/>
    <w:rsid w:val="00083A91"/>
    <w:rsid w:val="00083B5F"/>
    <w:rsid w:val="00083F0F"/>
    <w:rsid w:val="00083F8B"/>
    <w:rsid w:val="00083F98"/>
    <w:rsid w:val="00084212"/>
    <w:rsid w:val="0008490F"/>
    <w:rsid w:val="00084A96"/>
    <w:rsid w:val="00084B6C"/>
    <w:rsid w:val="00084E76"/>
    <w:rsid w:val="000850FB"/>
    <w:rsid w:val="00085174"/>
    <w:rsid w:val="000853FF"/>
    <w:rsid w:val="00085520"/>
    <w:rsid w:val="0008552A"/>
    <w:rsid w:val="00085871"/>
    <w:rsid w:val="0008594C"/>
    <w:rsid w:val="00085DD1"/>
    <w:rsid w:val="00086A2E"/>
    <w:rsid w:val="00086A58"/>
    <w:rsid w:val="00086BE1"/>
    <w:rsid w:val="00086C82"/>
    <w:rsid w:val="00086DFD"/>
    <w:rsid w:val="00086F78"/>
    <w:rsid w:val="00087292"/>
    <w:rsid w:val="00087487"/>
    <w:rsid w:val="00087898"/>
    <w:rsid w:val="00087B16"/>
    <w:rsid w:val="00087B83"/>
    <w:rsid w:val="00087D9D"/>
    <w:rsid w:val="00087DDA"/>
    <w:rsid w:val="00087F89"/>
    <w:rsid w:val="000900B3"/>
    <w:rsid w:val="000901DB"/>
    <w:rsid w:val="00090214"/>
    <w:rsid w:val="000902E6"/>
    <w:rsid w:val="000903A3"/>
    <w:rsid w:val="000906B3"/>
    <w:rsid w:val="000907E7"/>
    <w:rsid w:val="00090B15"/>
    <w:rsid w:val="00090DE5"/>
    <w:rsid w:val="00090E56"/>
    <w:rsid w:val="00090FE1"/>
    <w:rsid w:val="00091394"/>
    <w:rsid w:val="000916ED"/>
    <w:rsid w:val="00091A5A"/>
    <w:rsid w:val="00091A5E"/>
    <w:rsid w:val="00091AA5"/>
    <w:rsid w:val="00091F69"/>
    <w:rsid w:val="000928C5"/>
    <w:rsid w:val="0009296A"/>
    <w:rsid w:val="000929BC"/>
    <w:rsid w:val="00092F61"/>
    <w:rsid w:val="00093145"/>
    <w:rsid w:val="000931D7"/>
    <w:rsid w:val="000931DD"/>
    <w:rsid w:val="000931FB"/>
    <w:rsid w:val="000933F8"/>
    <w:rsid w:val="0009388D"/>
    <w:rsid w:val="000938AC"/>
    <w:rsid w:val="000938BD"/>
    <w:rsid w:val="0009392B"/>
    <w:rsid w:val="00093B09"/>
    <w:rsid w:val="00093B3B"/>
    <w:rsid w:val="00094352"/>
    <w:rsid w:val="00094788"/>
    <w:rsid w:val="00094A47"/>
    <w:rsid w:val="00094AAC"/>
    <w:rsid w:val="00094AFC"/>
    <w:rsid w:val="00094E32"/>
    <w:rsid w:val="0009517D"/>
    <w:rsid w:val="000951B5"/>
    <w:rsid w:val="0009525A"/>
    <w:rsid w:val="000952BB"/>
    <w:rsid w:val="000955D7"/>
    <w:rsid w:val="00095823"/>
    <w:rsid w:val="0009584E"/>
    <w:rsid w:val="0009585E"/>
    <w:rsid w:val="00095D02"/>
    <w:rsid w:val="000967D9"/>
    <w:rsid w:val="00096903"/>
    <w:rsid w:val="00096D9B"/>
    <w:rsid w:val="000970E3"/>
    <w:rsid w:val="00097342"/>
    <w:rsid w:val="0009747B"/>
    <w:rsid w:val="00097524"/>
    <w:rsid w:val="000977BD"/>
    <w:rsid w:val="000A00D7"/>
    <w:rsid w:val="000A047B"/>
    <w:rsid w:val="000A0515"/>
    <w:rsid w:val="000A0948"/>
    <w:rsid w:val="000A0C19"/>
    <w:rsid w:val="000A0E30"/>
    <w:rsid w:val="000A1069"/>
    <w:rsid w:val="000A12DB"/>
    <w:rsid w:val="000A1321"/>
    <w:rsid w:val="000A1554"/>
    <w:rsid w:val="000A16A9"/>
    <w:rsid w:val="000A1BEE"/>
    <w:rsid w:val="000A1E8D"/>
    <w:rsid w:val="000A2414"/>
    <w:rsid w:val="000A246E"/>
    <w:rsid w:val="000A24CA"/>
    <w:rsid w:val="000A2C58"/>
    <w:rsid w:val="000A2C5D"/>
    <w:rsid w:val="000A2E16"/>
    <w:rsid w:val="000A367E"/>
    <w:rsid w:val="000A3711"/>
    <w:rsid w:val="000A38CF"/>
    <w:rsid w:val="000A3A85"/>
    <w:rsid w:val="000A4085"/>
    <w:rsid w:val="000A41AD"/>
    <w:rsid w:val="000A44A2"/>
    <w:rsid w:val="000A44D0"/>
    <w:rsid w:val="000A4730"/>
    <w:rsid w:val="000A4D0A"/>
    <w:rsid w:val="000A4E69"/>
    <w:rsid w:val="000A507D"/>
    <w:rsid w:val="000A5254"/>
    <w:rsid w:val="000A5419"/>
    <w:rsid w:val="000A5542"/>
    <w:rsid w:val="000A55E4"/>
    <w:rsid w:val="000A5826"/>
    <w:rsid w:val="000A5830"/>
    <w:rsid w:val="000A5868"/>
    <w:rsid w:val="000A5BCE"/>
    <w:rsid w:val="000A5C19"/>
    <w:rsid w:val="000A5DF1"/>
    <w:rsid w:val="000A5ED8"/>
    <w:rsid w:val="000A5EDB"/>
    <w:rsid w:val="000A6180"/>
    <w:rsid w:val="000A61FC"/>
    <w:rsid w:val="000A627C"/>
    <w:rsid w:val="000A6295"/>
    <w:rsid w:val="000A63AC"/>
    <w:rsid w:val="000A6713"/>
    <w:rsid w:val="000A6865"/>
    <w:rsid w:val="000A69C2"/>
    <w:rsid w:val="000A69C3"/>
    <w:rsid w:val="000A6C5C"/>
    <w:rsid w:val="000A6C7E"/>
    <w:rsid w:val="000A6D35"/>
    <w:rsid w:val="000A6DBC"/>
    <w:rsid w:val="000A6E01"/>
    <w:rsid w:val="000A7414"/>
    <w:rsid w:val="000A742C"/>
    <w:rsid w:val="000A77C5"/>
    <w:rsid w:val="000A78C7"/>
    <w:rsid w:val="000A7B95"/>
    <w:rsid w:val="000A7D92"/>
    <w:rsid w:val="000A7EB9"/>
    <w:rsid w:val="000B00CD"/>
    <w:rsid w:val="000B03E4"/>
    <w:rsid w:val="000B11E6"/>
    <w:rsid w:val="000B17E4"/>
    <w:rsid w:val="000B17F7"/>
    <w:rsid w:val="000B18F6"/>
    <w:rsid w:val="000B1AA3"/>
    <w:rsid w:val="000B1ABF"/>
    <w:rsid w:val="000B1F58"/>
    <w:rsid w:val="000B1FF0"/>
    <w:rsid w:val="000B2055"/>
    <w:rsid w:val="000B2154"/>
    <w:rsid w:val="000B2175"/>
    <w:rsid w:val="000B2297"/>
    <w:rsid w:val="000B240F"/>
    <w:rsid w:val="000B2427"/>
    <w:rsid w:val="000B2463"/>
    <w:rsid w:val="000B28B4"/>
    <w:rsid w:val="000B29C4"/>
    <w:rsid w:val="000B29F1"/>
    <w:rsid w:val="000B2A5D"/>
    <w:rsid w:val="000B2B13"/>
    <w:rsid w:val="000B2C8C"/>
    <w:rsid w:val="000B2FF1"/>
    <w:rsid w:val="000B31FD"/>
    <w:rsid w:val="000B3D2C"/>
    <w:rsid w:val="000B3E72"/>
    <w:rsid w:val="000B3F80"/>
    <w:rsid w:val="000B4444"/>
    <w:rsid w:val="000B444D"/>
    <w:rsid w:val="000B4496"/>
    <w:rsid w:val="000B450B"/>
    <w:rsid w:val="000B45A7"/>
    <w:rsid w:val="000B46E6"/>
    <w:rsid w:val="000B4A47"/>
    <w:rsid w:val="000B4AA4"/>
    <w:rsid w:val="000B4B2D"/>
    <w:rsid w:val="000B4C7E"/>
    <w:rsid w:val="000B4CFC"/>
    <w:rsid w:val="000B4D12"/>
    <w:rsid w:val="000B4E52"/>
    <w:rsid w:val="000B5140"/>
    <w:rsid w:val="000B51A5"/>
    <w:rsid w:val="000B51D7"/>
    <w:rsid w:val="000B52B8"/>
    <w:rsid w:val="000B5349"/>
    <w:rsid w:val="000B572C"/>
    <w:rsid w:val="000B57E9"/>
    <w:rsid w:val="000B58D3"/>
    <w:rsid w:val="000B5B37"/>
    <w:rsid w:val="000B5BA9"/>
    <w:rsid w:val="000B5C42"/>
    <w:rsid w:val="000B5D24"/>
    <w:rsid w:val="000B5D99"/>
    <w:rsid w:val="000B5FFA"/>
    <w:rsid w:val="000B6175"/>
    <w:rsid w:val="000B6342"/>
    <w:rsid w:val="000B6A10"/>
    <w:rsid w:val="000B6A3C"/>
    <w:rsid w:val="000B6D7F"/>
    <w:rsid w:val="000B6EA1"/>
    <w:rsid w:val="000B7107"/>
    <w:rsid w:val="000B7200"/>
    <w:rsid w:val="000B7243"/>
    <w:rsid w:val="000B728A"/>
    <w:rsid w:val="000B78EC"/>
    <w:rsid w:val="000B79B5"/>
    <w:rsid w:val="000B7EB1"/>
    <w:rsid w:val="000C005A"/>
    <w:rsid w:val="000C06E6"/>
    <w:rsid w:val="000C075C"/>
    <w:rsid w:val="000C080F"/>
    <w:rsid w:val="000C0D86"/>
    <w:rsid w:val="000C0E83"/>
    <w:rsid w:val="000C0EED"/>
    <w:rsid w:val="000C10EC"/>
    <w:rsid w:val="000C13C1"/>
    <w:rsid w:val="000C1445"/>
    <w:rsid w:val="000C147F"/>
    <w:rsid w:val="000C14A7"/>
    <w:rsid w:val="000C1619"/>
    <w:rsid w:val="000C164A"/>
    <w:rsid w:val="000C166A"/>
    <w:rsid w:val="000C1778"/>
    <w:rsid w:val="000C1B3D"/>
    <w:rsid w:val="000C1D47"/>
    <w:rsid w:val="000C1E64"/>
    <w:rsid w:val="000C1FB9"/>
    <w:rsid w:val="000C20BF"/>
    <w:rsid w:val="000C239A"/>
    <w:rsid w:val="000C239F"/>
    <w:rsid w:val="000C2702"/>
    <w:rsid w:val="000C27E2"/>
    <w:rsid w:val="000C28D6"/>
    <w:rsid w:val="000C2A4C"/>
    <w:rsid w:val="000C2C32"/>
    <w:rsid w:val="000C2E1C"/>
    <w:rsid w:val="000C3031"/>
    <w:rsid w:val="000C3101"/>
    <w:rsid w:val="000C3144"/>
    <w:rsid w:val="000C3371"/>
    <w:rsid w:val="000C33F3"/>
    <w:rsid w:val="000C35C6"/>
    <w:rsid w:val="000C3620"/>
    <w:rsid w:val="000C3910"/>
    <w:rsid w:val="000C3DA0"/>
    <w:rsid w:val="000C3E74"/>
    <w:rsid w:val="000C3F24"/>
    <w:rsid w:val="000C40BF"/>
    <w:rsid w:val="000C40E1"/>
    <w:rsid w:val="000C40FB"/>
    <w:rsid w:val="000C4109"/>
    <w:rsid w:val="000C4236"/>
    <w:rsid w:val="000C47AB"/>
    <w:rsid w:val="000C4B0D"/>
    <w:rsid w:val="000C4B8D"/>
    <w:rsid w:val="000C4BCB"/>
    <w:rsid w:val="000C4C2D"/>
    <w:rsid w:val="000C4DC1"/>
    <w:rsid w:val="000C4E5C"/>
    <w:rsid w:val="000C4EC6"/>
    <w:rsid w:val="000C50BB"/>
    <w:rsid w:val="000C5566"/>
    <w:rsid w:val="000C55D8"/>
    <w:rsid w:val="000C5815"/>
    <w:rsid w:val="000C5BC3"/>
    <w:rsid w:val="000C5FB1"/>
    <w:rsid w:val="000C6542"/>
    <w:rsid w:val="000C66E8"/>
    <w:rsid w:val="000C695C"/>
    <w:rsid w:val="000C6AA6"/>
    <w:rsid w:val="000C6BF3"/>
    <w:rsid w:val="000C6D51"/>
    <w:rsid w:val="000C7151"/>
    <w:rsid w:val="000C734B"/>
    <w:rsid w:val="000C73E1"/>
    <w:rsid w:val="000C78E0"/>
    <w:rsid w:val="000C7C7D"/>
    <w:rsid w:val="000D0054"/>
    <w:rsid w:val="000D01EE"/>
    <w:rsid w:val="000D06E3"/>
    <w:rsid w:val="000D0AE7"/>
    <w:rsid w:val="000D0C90"/>
    <w:rsid w:val="000D0DFF"/>
    <w:rsid w:val="000D0E23"/>
    <w:rsid w:val="000D0F99"/>
    <w:rsid w:val="000D0FB5"/>
    <w:rsid w:val="000D11D9"/>
    <w:rsid w:val="000D121B"/>
    <w:rsid w:val="000D1270"/>
    <w:rsid w:val="000D1A3D"/>
    <w:rsid w:val="000D1B9B"/>
    <w:rsid w:val="000D1D31"/>
    <w:rsid w:val="000D1FEB"/>
    <w:rsid w:val="000D1FFC"/>
    <w:rsid w:val="000D2116"/>
    <w:rsid w:val="000D2633"/>
    <w:rsid w:val="000D2898"/>
    <w:rsid w:val="000D2BAE"/>
    <w:rsid w:val="000D2DE4"/>
    <w:rsid w:val="000D2F45"/>
    <w:rsid w:val="000D310F"/>
    <w:rsid w:val="000D33B0"/>
    <w:rsid w:val="000D33EE"/>
    <w:rsid w:val="000D3A27"/>
    <w:rsid w:val="000D3A7C"/>
    <w:rsid w:val="000D3CC9"/>
    <w:rsid w:val="000D411C"/>
    <w:rsid w:val="000D4169"/>
    <w:rsid w:val="000D41B4"/>
    <w:rsid w:val="000D4244"/>
    <w:rsid w:val="000D43E1"/>
    <w:rsid w:val="000D448E"/>
    <w:rsid w:val="000D44F8"/>
    <w:rsid w:val="000D4799"/>
    <w:rsid w:val="000D4B01"/>
    <w:rsid w:val="000D4C86"/>
    <w:rsid w:val="000D4D47"/>
    <w:rsid w:val="000D5000"/>
    <w:rsid w:val="000D54A1"/>
    <w:rsid w:val="000D59C7"/>
    <w:rsid w:val="000D59E4"/>
    <w:rsid w:val="000D5B9C"/>
    <w:rsid w:val="000D5EA9"/>
    <w:rsid w:val="000D5FE0"/>
    <w:rsid w:val="000D62F8"/>
    <w:rsid w:val="000D669A"/>
    <w:rsid w:val="000D68DA"/>
    <w:rsid w:val="000D6BB1"/>
    <w:rsid w:val="000D6BF0"/>
    <w:rsid w:val="000D6C0B"/>
    <w:rsid w:val="000D7165"/>
    <w:rsid w:val="000D73CB"/>
    <w:rsid w:val="000D7761"/>
    <w:rsid w:val="000D7857"/>
    <w:rsid w:val="000D79A1"/>
    <w:rsid w:val="000D79B0"/>
    <w:rsid w:val="000D7A37"/>
    <w:rsid w:val="000D7E72"/>
    <w:rsid w:val="000E0088"/>
    <w:rsid w:val="000E025B"/>
    <w:rsid w:val="000E02D3"/>
    <w:rsid w:val="000E0362"/>
    <w:rsid w:val="000E0385"/>
    <w:rsid w:val="000E053F"/>
    <w:rsid w:val="000E07A5"/>
    <w:rsid w:val="000E09BA"/>
    <w:rsid w:val="000E0B77"/>
    <w:rsid w:val="000E0CA0"/>
    <w:rsid w:val="000E0DBD"/>
    <w:rsid w:val="000E0E50"/>
    <w:rsid w:val="000E0E62"/>
    <w:rsid w:val="000E0EE5"/>
    <w:rsid w:val="000E12EE"/>
    <w:rsid w:val="000E17FA"/>
    <w:rsid w:val="000E1837"/>
    <w:rsid w:val="000E18DA"/>
    <w:rsid w:val="000E1B50"/>
    <w:rsid w:val="000E1ECD"/>
    <w:rsid w:val="000E1F0B"/>
    <w:rsid w:val="000E1F7C"/>
    <w:rsid w:val="000E26A0"/>
    <w:rsid w:val="000E27BC"/>
    <w:rsid w:val="000E29FB"/>
    <w:rsid w:val="000E2ACB"/>
    <w:rsid w:val="000E2B21"/>
    <w:rsid w:val="000E3128"/>
    <w:rsid w:val="000E35B2"/>
    <w:rsid w:val="000E382B"/>
    <w:rsid w:val="000E3CE7"/>
    <w:rsid w:val="000E3E35"/>
    <w:rsid w:val="000E3EF5"/>
    <w:rsid w:val="000E4318"/>
    <w:rsid w:val="000E436E"/>
    <w:rsid w:val="000E43AA"/>
    <w:rsid w:val="000E43AB"/>
    <w:rsid w:val="000E43BC"/>
    <w:rsid w:val="000E4413"/>
    <w:rsid w:val="000E4536"/>
    <w:rsid w:val="000E494B"/>
    <w:rsid w:val="000E4997"/>
    <w:rsid w:val="000E49A9"/>
    <w:rsid w:val="000E4B2D"/>
    <w:rsid w:val="000E4DCD"/>
    <w:rsid w:val="000E51D6"/>
    <w:rsid w:val="000E527B"/>
    <w:rsid w:val="000E5478"/>
    <w:rsid w:val="000E57BE"/>
    <w:rsid w:val="000E582F"/>
    <w:rsid w:val="000E589D"/>
    <w:rsid w:val="000E5A07"/>
    <w:rsid w:val="000E5CD6"/>
    <w:rsid w:val="000E5E0D"/>
    <w:rsid w:val="000E5FDC"/>
    <w:rsid w:val="000E6046"/>
    <w:rsid w:val="000E6219"/>
    <w:rsid w:val="000E63F5"/>
    <w:rsid w:val="000E6457"/>
    <w:rsid w:val="000E6484"/>
    <w:rsid w:val="000E66CF"/>
    <w:rsid w:val="000E6776"/>
    <w:rsid w:val="000E6816"/>
    <w:rsid w:val="000E6AEF"/>
    <w:rsid w:val="000E6B4B"/>
    <w:rsid w:val="000E6BD2"/>
    <w:rsid w:val="000E6CE3"/>
    <w:rsid w:val="000E7023"/>
    <w:rsid w:val="000E7070"/>
    <w:rsid w:val="000E7220"/>
    <w:rsid w:val="000E742F"/>
    <w:rsid w:val="000E75AD"/>
    <w:rsid w:val="000E773F"/>
    <w:rsid w:val="000E78B6"/>
    <w:rsid w:val="000E78B8"/>
    <w:rsid w:val="000E79C2"/>
    <w:rsid w:val="000E7B6C"/>
    <w:rsid w:val="000E7D2E"/>
    <w:rsid w:val="000F003D"/>
    <w:rsid w:val="000F0050"/>
    <w:rsid w:val="000F00BA"/>
    <w:rsid w:val="000F0613"/>
    <w:rsid w:val="000F07A2"/>
    <w:rsid w:val="000F091A"/>
    <w:rsid w:val="000F0927"/>
    <w:rsid w:val="000F0947"/>
    <w:rsid w:val="000F0DD1"/>
    <w:rsid w:val="000F1198"/>
    <w:rsid w:val="000F172E"/>
    <w:rsid w:val="000F17EA"/>
    <w:rsid w:val="000F1B62"/>
    <w:rsid w:val="000F1CEF"/>
    <w:rsid w:val="000F1D2B"/>
    <w:rsid w:val="000F1E46"/>
    <w:rsid w:val="000F243B"/>
    <w:rsid w:val="000F26AD"/>
    <w:rsid w:val="000F26D3"/>
    <w:rsid w:val="000F2730"/>
    <w:rsid w:val="000F2808"/>
    <w:rsid w:val="000F282B"/>
    <w:rsid w:val="000F28BF"/>
    <w:rsid w:val="000F2F0C"/>
    <w:rsid w:val="000F2F70"/>
    <w:rsid w:val="000F3570"/>
    <w:rsid w:val="000F35BC"/>
    <w:rsid w:val="000F3B44"/>
    <w:rsid w:val="000F41C2"/>
    <w:rsid w:val="000F4255"/>
    <w:rsid w:val="000F4595"/>
    <w:rsid w:val="000F47EC"/>
    <w:rsid w:val="000F4A81"/>
    <w:rsid w:val="000F4C07"/>
    <w:rsid w:val="000F4C36"/>
    <w:rsid w:val="000F4CB3"/>
    <w:rsid w:val="000F4E25"/>
    <w:rsid w:val="000F4F55"/>
    <w:rsid w:val="000F5507"/>
    <w:rsid w:val="000F557F"/>
    <w:rsid w:val="000F5679"/>
    <w:rsid w:val="000F5731"/>
    <w:rsid w:val="000F57CD"/>
    <w:rsid w:val="000F5B75"/>
    <w:rsid w:val="000F5C41"/>
    <w:rsid w:val="000F5D07"/>
    <w:rsid w:val="000F5EBC"/>
    <w:rsid w:val="000F614A"/>
    <w:rsid w:val="000F6287"/>
    <w:rsid w:val="000F64A0"/>
    <w:rsid w:val="000F68B1"/>
    <w:rsid w:val="000F69AF"/>
    <w:rsid w:val="000F6DBB"/>
    <w:rsid w:val="000F6F38"/>
    <w:rsid w:val="000F7382"/>
    <w:rsid w:val="000F747B"/>
    <w:rsid w:val="000F7484"/>
    <w:rsid w:val="000F76DC"/>
    <w:rsid w:val="000F78F8"/>
    <w:rsid w:val="000F7C84"/>
    <w:rsid w:val="000F7D0B"/>
    <w:rsid w:val="000F7D2B"/>
    <w:rsid w:val="000F7D7E"/>
    <w:rsid w:val="001002BC"/>
    <w:rsid w:val="00100772"/>
    <w:rsid w:val="001009A9"/>
    <w:rsid w:val="00100B2D"/>
    <w:rsid w:val="00100B45"/>
    <w:rsid w:val="00100FCE"/>
    <w:rsid w:val="001010DE"/>
    <w:rsid w:val="0010117A"/>
    <w:rsid w:val="0010121A"/>
    <w:rsid w:val="001012D5"/>
    <w:rsid w:val="001013A7"/>
    <w:rsid w:val="00101619"/>
    <w:rsid w:val="00101796"/>
    <w:rsid w:val="00101CC9"/>
    <w:rsid w:val="00101ED4"/>
    <w:rsid w:val="00102030"/>
    <w:rsid w:val="001020CB"/>
    <w:rsid w:val="001020CF"/>
    <w:rsid w:val="00102193"/>
    <w:rsid w:val="001022A5"/>
    <w:rsid w:val="001022BD"/>
    <w:rsid w:val="00102332"/>
    <w:rsid w:val="00102811"/>
    <w:rsid w:val="001028BD"/>
    <w:rsid w:val="001028D3"/>
    <w:rsid w:val="00102D81"/>
    <w:rsid w:val="00102F2D"/>
    <w:rsid w:val="001030B1"/>
    <w:rsid w:val="001032C7"/>
    <w:rsid w:val="00103441"/>
    <w:rsid w:val="001034BC"/>
    <w:rsid w:val="001034C1"/>
    <w:rsid w:val="001035BA"/>
    <w:rsid w:val="00103780"/>
    <w:rsid w:val="00103944"/>
    <w:rsid w:val="00103C2B"/>
    <w:rsid w:val="00103CBA"/>
    <w:rsid w:val="00103F0F"/>
    <w:rsid w:val="00103F98"/>
    <w:rsid w:val="0010402D"/>
    <w:rsid w:val="001045B5"/>
    <w:rsid w:val="001045FF"/>
    <w:rsid w:val="0010461F"/>
    <w:rsid w:val="00104686"/>
    <w:rsid w:val="0010490C"/>
    <w:rsid w:val="0010493A"/>
    <w:rsid w:val="001049A0"/>
    <w:rsid w:val="00104AEA"/>
    <w:rsid w:val="00105244"/>
    <w:rsid w:val="001053A1"/>
    <w:rsid w:val="00105531"/>
    <w:rsid w:val="001056AB"/>
    <w:rsid w:val="001056B6"/>
    <w:rsid w:val="00105895"/>
    <w:rsid w:val="00105B83"/>
    <w:rsid w:val="00105D6E"/>
    <w:rsid w:val="00106684"/>
    <w:rsid w:val="001067A7"/>
    <w:rsid w:val="00106C9F"/>
    <w:rsid w:val="00107000"/>
    <w:rsid w:val="0010744B"/>
    <w:rsid w:val="001074AE"/>
    <w:rsid w:val="0010775C"/>
    <w:rsid w:val="00107A1C"/>
    <w:rsid w:val="00110429"/>
    <w:rsid w:val="001104FD"/>
    <w:rsid w:val="00110500"/>
    <w:rsid w:val="00110A2D"/>
    <w:rsid w:val="00110AD6"/>
    <w:rsid w:val="00110C86"/>
    <w:rsid w:val="00110D1B"/>
    <w:rsid w:val="00110DDF"/>
    <w:rsid w:val="00110F8F"/>
    <w:rsid w:val="00111142"/>
    <w:rsid w:val="0011133F"/>
    <w:rsid w:val="00111432"/>
    <w:rsid w:val="0011150B"/>
    <w:rsid w:val="0011157D"/>
    <w:rsid w:val="00111EBD"/>
    <w:rsid w:val="001124F5"/>
    <w:rsid w:val="00112944"/>
    <w:rsid w:val="00112B11"/>
    <w:rsid w:val="00112D2A"/>
    <w:rsid w:val="00112FED"/>
    <w:rsid w:val="001132FE"/>
    <w:rsid w:val="001135C6"/>
    <w:rsid w:val="001136FF"/>
    <w:rsid w:val="00113823"/>
    <w:rsid w:val="00113E2D"/>
    <w:rsid w:val="00113E3D"/>
    <w:rsid w:val="00114612"/>
    <w:rsid w:val="00114B37"/>
    <w:rsid w:val="00114BCD"/>
    <w:rsid w:val="00114DFE"/>
    <w:rsid w:val="001151D2"/>
    <w:rsid w:val="001153D7"/>
    <w:rsid w:val="001157B8"/>
    <w:rsid w:val="00115823"/>
    <w:rsid w:val="001159CB"/>
    <w:rsid w:val="00115DFB"/>
    <w:rsid w:val="00115E87"/>
    <w:rsid w:val="00115EF0"/>
    <w:rsid w:val="0011640F"/>
    <w:rsid w:val="00116425"/>
    <w:rsid w:val="00116505"/>
    <w:rsid w:val="00116A99"/>
    <w:rsid w:val="00116C10"/>
    <w:rsid w:val="00116D2D"/>
    <w:rsid w:val="00116FFC"/>
    <w:rsid w:val="001170C3"/>
    <w:rsid w:val="00117960"/>
    <w:rsid w:val="00117995"/>
    <w:rsid w:val="00117A42"/>
    <w:rsid w:val="00117A4F"/>
    <w:rsid w:val="00117E49"/>
    <w:rsid w:val="00117EAB"/>
    <w:rsid w:val="00117FAA"/>
    <w:rsid w:val="00120033"/>
    <w:rsid w:val="00120299"/>
    <w:rsid w:val="00120514"/>
    <w:rsid w:val="00120B6C"/>
    <w:rsid w:val="00120C0E"/>
    <w:rsid w:val="00120C22"/>
    <w:rsid w:val="00120E03"/>
    <w:rsid w:val="00121202"/>
    <w:rsid w:val="00121879"/>
    <w:rsid w:val="00121DC5"/>
    <w:rsid w:val="00121F79"/>
    <w:rsid w:val="00122540"/>
    <w:rsid w:val="001225F4"/>
    <w:rsid w:val="001228D5"/>
    <w:rsid w:val="0012296D"/>
    <w:rsid w:val="00122A14"/>
    <w:rsid w:val="00122ABE"/>
    <w:rsid w:val="00122B8A"/>
    <w:rsid w:val="00122F0E"/>
    <w:rsid w:val="001233DE"/>
    <w:rsid w:val="00123437"/>
    <w:rsid w:val="001234E7"/>
    <w:rsid w:val="00123535"/>
    <w:rsid w:val="00123619"/>
    <w:rsid w:val="0012370E"/>
    <w:rsid w:val="00124230"/>
    <w:rsid w:val="00124462"/>
    <w:rsid w:val="0012447C"/>
    <w:rsid w:val="001248AC"/>
    <w:rsid w:val="00125001"/>
    <w:rsid w:val="00125283"/>
    <w:rsid w:val="0012533F"/>
    <w:rsid w:val="0012534B"/>
    <w:rsid w:val="0012544B"/>
    <w:rsid w:val="00125500"/>
    <w:rsid w:val="00125630"/>
    <w:rsid w:val="001258AA"/>
    <w:rsid w:val="001259E7"/>
    <w:rsid w:val="00125C6A"/>
    <w:rsid w:val="00125D27"/>
    <w:rsid w:val="00125DAC"/>
    <w:rsid w:val="00125F27"/>
    <w:rsid w:val="00125F2C"/>
    <w:rsid w:val="00126001"/>
    <w:rsid w:val="0012669E"/>
    <w:rsid w:val="0012679F"/>
    <w:rsid w:val="001268B9"/>
    <w:rsid w:val="00126944"/>
    <w:rsid w:val="00126C7F"/>
    <w:rsid w:val="00126F1E"/>
    <w:rsid w:val="00127054"/>
    <w:rsid w:val="00127533"/>
    <w:rsid w:val="0012760B"/>
    <w:rsid w:val="00127A68"/>
    <w:rsid w:val="00127BF1"/>
    <w:rsid w:val="00127C7A"/>
    <w:rsid w:val="00127D84"/>
    <w:rsid w:val="00127F08"/>
    <w:rsid w:val="00127F54"/>
    <w:rsid w:val="00127F75"/>
    <w:rsid w:val="001308BF"/>
    <w:rsid w:val="0013096F"/>
    <w:rsid w:val="00130996"/>
    <w:rsid w:val="001309A3"/>
    <w:rsid w:val="001309B8"/>
    <w:rsid w:val="00130C1C"/>
    <w:rsid w:val="00130CB0"/>
    <w:rsid w:val="00130CD7"/>
    <w:rsid w:val="00130DD9"/>
    <w:rsid w:val="00130E2E"/>
    <w:rsid w:val="001310D1"/>
    <w:rsid w:val="001313D9"/>
    <w:rsid w:val="0013148C"/>
    <w:rsid w:val="001316BC"/>
    <w:rsid w:val="0013190B"/>
    <w:rsid w:val="00131A4A"/>
    <w:rsid w:val="0013226C"/>
    <w:rsid w:val="001322B9"/>
    <w:rsid w:val="00132379"/>
    <w:rsid w:val="001323A3"/>
    <w:rsid w:val="00132479"/>
    <w:rsid w:val="001326E1"/>
    <w:rsid w:val="0013271B"/>
    <w:rsid w:val="00132754"/>
    <w:rsid w:val="0013278F"/>
    <w:rsid w:val="00132E5E"/>
    <w:rsid w:val="00132ED3"/>
    <w:rsid w:val="00133250"/>
    <w:rsid w:val="0013329F"/>
    <w:rsid w:val="001332EA"/>
    <w:rsid w:val="001337F6"/>
    <w:rsid w:val="00133A08"/>
    <w:rsid w:val="00133F46"/>
    <w:rsid w:val="001345ED"/>
    <w:rsid w:val="00134904"/>
    <w:rsid w:val="00134A18"/>
    <w:rsid w:val="00134CD6"/>
    <w:rsid w:val="00135198"/>
    <w:rsid w:val="0013533A"/>
    <w:rsid w:val="00135611"/>
    <w:rsid w:val="00135F5A"/>
    <w:rsid w:val="00136027"/>
    <w:rsid w:val="001360F5"/>
    <w:rsid w:val="001360F9"/>
    <w:rsid w:val="00136314"/>
    <w:rsid w:val="0013636D"/>
    <w:rsid w:val="00136612"/>
    <w:rsid w:val="0013666A"/>
    <w:rsid w:val="001367CB"/>
    <w:rsid w:val="001369D5"/>
    <w:rsid w:val="00136A59"/>
    <w:rsid w:val="00136B90"/>
    <w:rsid w:val="00136BE4"/>
    <w:rsid w:val="00136C70"/>
    <w:rsid w:val="0013725A"/>
    <w:rsid w:val="00137661"/>
    <w:rsid w:val="001377FF"/>
    <w:rsid w:val="00137979"/>
    <w:rsid w:val="00137AD9"/>
    <w:rsid w:val="00137D12"/>
    <w:rsid w:val="00137D36"/>
    <w:rsid w:val="00137F14"/>
    <w:rsid w:val="0014005D"/>
    <w:rsid w:val="001400A0"/>
    <w:rsid w:val="0014030F"/>
    <w:rsid w:val="0014043B"/>
    <w:rsid w:val="001404A1"/>
    <w:rsid w:val="001408EE"/>
    <w:rsid w:val="00140AF0"/>
    <w:rsid w:val="00140C06"/>
    <w:rsid w:val="00140F39"/>
    <w:rsid w:val="001411EA"/>
    <w:rsid w:val="00141AFC"/>
    <w:rsid w:val="00141C1E"/>
    <w:rsid w:val="00141C2B"/>
    <w:rsid w:val="00141EEC"/>
    <w:rsid w:val="00142314"/>
    <w:rsid w:val="001423E4"/>
    <w:rsid w:val="001425CD"/>
    <w:rsid w:val="0014273C"/>
    <w:rsid w:val="00142EE1"/>
    <w:rsid w:val="0014345F"/>
    <w:rsid w:val="001434EC"/>
    <w:rsid w:val="001438F1"/>
    <w:rsid w:val="00143D4B"/>
    <w:rsid w:val="00143FFD"/>
    <w:rsid w:val="001442BF"/>
    <w:rsid w:val="00144375"/>
    <w:rsid w:val="001443A2"/>
    <w:rsid w:val="00144A24"/>
    <w:rsid w:val="00144A49"/>
    <w:rsid w:val="00144E6B"/>
    <w:rsid w:val="001450D6"/>
    <w:rsid w:val="001453C8"/>
    <w:rsid w:val="001453D1"/>
    <w:rsid w:val="001458EF"/>
    <w:rsid w:val="00145F18"/>
    <w:rsid w:val="0014663C"/>
    <w:rsid w:val="00146DB4"/>
    <w:rsid w:val="00146EAF"/>
    <w:rsid w:val="001475DD"/>
    <w:rsid w:val="00147669"/>
    <w:rsid w:val="00147933"/>
    <w:rsid w:val="00147A4A"/>
    <w:rsid w:val="00147CC7"/>
    <w:rsid w:val="00147CEF"/>
    <w:rsid w:val="00147EE8"/>
    <w:rsid w:val="00147FC5"/>
    <w:rsid w:val="00150590"/>
    <w:rsid w:val="0015069E"/>
    <w:rsid w:val="0015077E"/>
    <w:rsid w:val="001507E2"/>
    <w:rsid w:val="00150831"/>
    <w:rsid w:val="00150946"/>
    <w:rsid w:val="0015109A"/>
    <w:rsid w:val="0015125D"/>
    <w:rsid w:val="001515A6"/>
    <w:rsid w:val="001516A8"/>
    <w:rsid w:val="00151711"/>
    <w:rsid w:val="001517D7"/>
    <w:rsid w:val="001518E1"/>
    <w:rsid w:val="00151B93"/>
    <w:rsid w:val="00151C27"/>
    <w:rsid w:val="00151F07"/>
    <w:rsid w:val="00152030"/>
    <w:rsid w:val="00152141"/>
    <w:rsid w:val="001521CA"/>
    <w:rsid w:val="00152274"/>
    <w:rsid w:val="001522A7"/>
    <w:rsid w:val="00152699"/>
    <w:rsid w:val="001527CB"/>
    <w:rsid w:val="001528CA"/>
    <w:rsid w:val="00152D36"/>
    <w:rsid w:val="00152D75"/>
    <w:rsid w:val="001530E4"/>
    <w:rsid w:val="001539BB"/>
    <w:rsid w:val="00153A7C"/>
    <w:rsid w:val="00153BB2"/>
    <w:rsid w:val="00154425"/>
    <w:rsid w:val="001548AA"/>
    <w:rsid w:val="001549D3"/>
    <w:rsid w:val="00154BC5"/>
    <w:rsid w:val="001550FB"/>
    <w:rsid w:val="001551C3"/>
    <w:rsid w:val="001553E3"/>
    <w:rsid w:val="00155B4D"/>
    <w:rsid w:val="00155D15"/>
    <w:rsid w:val="001567C3"/>
    <w:rsid w:val="001567D1"/>
    <w:rsid w:val="0015695F"/>
    <w:rsid w:val="00156DA8"/>
    <w:rsid w:val="00156DD4"/>
    <w:rsid w:val="00156DD9"/>
    <w:rsid w:val="00157259"/>
    <w:rsid w:val="001575C6"/>
    <w:rsid w:val="001575F9"/>
    <w:rsid w:val="001576CE"/>
    <w:rsid w:val="00157C32"/>
    <w:rsid w:val="00157E1C"/>
    <w:rsid w:val="00157FA9"/>
    <w:rsid w:val="00160132"/>
    <w:rsid w:val="00160550"/>
    <w:rsid w:val="001609BF"/>
    <w:rsid w:val="00160A77"/>
    <w:rsid w:val="00160DBC"/>
    <w:rsid w:val="00160E75"/>
    <w:rsid w:val="0016140B"/>
    <w:rsid w:val="00161498"/>
    <w:rsid w:val="00161B45"/>
    <w:rsid w:val="00161D79"/>
    <w:rsid w:val="00161D93"/>
    <w:rsid w:val="00161E7B"/>
    <w:rsid w:val="001621D0"/>
    <w:rsid w:val="00162CA8"/>
    <w:rsid w:val="00162FBA"/>
    <w:rsid w:val="001632AC"/>
    <w:rsid w:val="001634C0"/>
    <w:rsid w:val="001637EA"/>
    <w:rsid w:val="00163B05"/>
    <w:rsid w:val="00163C0D"/>
    <w:rsid w:val="00163C4E"/>
    <w:rsid w:val="00163CD4"/>
    <w:rsid w:val="0016401A"/>
    <w:rsid w:val="00164185"/>
    <w:rsid w:val="0016431E"/>
    <w:rsid w:val="0016450E"/>
    <w:rsid w:val="00164840"/>
    <w:rsid w:val="001648CA"/>
    <w:rsid w:val="001649E1"/>
    <w:rsid w:val="00164A59"/>
    <w:rsid w:val="00164D50"/>
    <w:rsid w:val="00164ECA"/>
    <w:rsid w:val="00164F12"/>
    <w:rsid w:val="001651E8"/>
    <w:rsid w:val="0016541C"/>
    <w:rsid w:val="0016588D"/>
    <w:rsid w:val="00165A11"/>
    <w:rsid w:val="00165ABB"/>
    <w:rsid w:val="00165C85"/>
    <w:rsid w:val="00166362"/>
    <w:rsid w:val="001664E0"/>
    <w:rsid w:val="0016661C"/>
    <w:rsid w:val="001667D9"/>
    <w:rsid w:val="00166849"/>
    <w:rsid w:val="00166907"/>
    <w:rsid w:val="00166FC0"/>
    <w:rsid w:val="00167268"/>
    <w:rsid w:val="00167303"/>
    <w:rsid w:val="0016730F"/>
    <w:rsid w:val="00167552"/>
    <w:rsid w:val="00167987"/>
    <w:rsid w:val="00167A66"/>
    <w:rsid w:val="00167B5A"/>
    <w:rsid w:val="00167D0F"/>
    <w:rsid w:val="00167DF9"/>
    <w:rsid w:val="00167F4C"/>
    <w:rsid w:val="00167F6C"/>
    <w:rsid w:val="00170170"/>
    <w:rsid w:val="001701C2"/>
    <w:rsid w:val="001702C1"/>
    <w:rsid w:val="0017037D"/>
    <w:rsid w:val="00170451"/>
    <w:rsid w:val="001705A7"/>
    <w:rsid w:val="00170903"/>
    <w:rsid w:val="00170B89"/>
    <w:rsid w:val="00171118"/>
    <w:rsid w:val="001712BC"/>
    <w:rsid w:val="0017168D"/>
    <w:rsid w:val="0017174C"/>
    <w:rsid w:val="001719D1"/>
    <w:rsid w:val="00171B0C"/>
    <w:rsid w:val="00171C10"/>
    <w:rsid w:val="00171DD3"/>
    <w:rsid w:val="00171FFE"/>
    <w:rsid w:val="00172391"/>
    <w:rsid w:val="001723B9"/>
    <w:rsid w:val="0017251D"/>
    <w:rsid w:val="00172536"/>
    <w:rsid w:val="00172801"/>
    <w:rsid w:val="00172CA8"/>
    <w:rsid w:val="00172D05"/>
    <w:rsid w:val="00172EC0"/>
    <w:rsid w:val="00172FE4"/>
    <w:rsid w:val="001733F1"/>
    <w:rsid w:val="001734E4"/>
    <w:rsid w:val="001737A1"/>
    <w:rsid w:val="0017391C"/>
    <w:rsid w:val="00173A9B"/>
    <w:rsid w:val="00173B46"/>
    <w:rsid w:val="00173C39"/>
    <w:rsid w:val="00173C4D"/>
    <w:rsid w:val="00173E1D"/>
    <w:rsid w:val="00173F01"/>
    <w:rsid w:val="00173F10"/>
    <w:rsid w:val="001740DD"/>
    <w:rsid w:val="00174219"/>
    <w:rsid w:val="00174504"/>
    <w:rsid w:val="00174925"/>
    <w:rsid w:val="001749D6"/>
    <w:rsid w:val="00174C9A"/>
    <w:rsid w:val="00174DF8"/>
    <w:rsid w:val="0017531C"/>
    <w:rsid w:val="0017532D"/>
    <w:rsid w:val="001756EB"/>
    <w:rsid w:val="0017577E"/>
    <w:rsid w:val="00175A65"/>
    <w:rsid w:val="001766CE"/>
    <w:rsid w:val="00176CC7"/>
    <w:rsid w:val="00176D21"/>
    <w:rsid w:val="00176E98"/>
    <w:rsid w:val="001770F6"/>
    <w:rsid w:val="0017738E"/>
    <w:rsid w:val="00177456"/>
    <w:rsid w:val="0017764D"/>
    <w:rsid w:val="0017768D"/>
    <w:rsid w:val="00177B2C"/>
    <w:rsid w:val="00177D57"/>
    <w:rsid w:val="00177E00"/>
    <w:rsid w:val="00177F08"/>
    <w:rsid w:val="00177FB7"/>
    <w:rsid w:val="00180034"/>
    <w:rsid w:val="001802F3"/>
    <w:rsid w:val="0018050B"/>
    <w:rsid w:val="00180B53"/>
    <w:rsid w:val="00180C1B"/>
    <w:rsid w:val="00180DA2"/>
    <w:rsid w:val="00180E6D"/>
    <w:rsid w:val="00180F75"/>
    <w:rsid w:val="00181804"/>
    <w:rsid w:val="00182562"/>
    <w:rsid w:val="00182685"/>
    <w:rsid w:val="001826B7"/>
    <w:rsid w:val="00182825"/>
    <w:rsid w:val="00182840"/>
    <w:rsid w:val="00182AA1"/>
    <w:rsid w:val="00182FDD"/>
    <w:rsid w:val="0018306C"/>
    <w:rsid w:val="001830BE"/>
    <w:rsid w:val="00183105"/>
    <w:rsid w:val="0018317B"/>
    <w:rsid w:val="001833DA"/>
    <w:rsid w:val="00183490"/>
    <w:rsid w:val="00183650"/>
    <w:rsid w:val="00183D4D"/>
    <w:rsid w:val="00183EFE"/>
    <w:rsid w:val="00184438"/>
    <w:rsid w:val="001845BE"/>
    <w:rsid w:val="0018466A"/>
    <w:rsid w:val="0018466C"/>
    <w:rsid w:val="0018469E"/>
    <w:rsid w:val="001848D0"/>
    <w:rsid w:val="00184AFD"/>
    <w:rsid w:val="00184BA6"/>
    <w:rsid w:val="00184D37"/>
    <w:rsid w:val="00184E92"/>
    <w:rsid w:val="00185062"/>
    <w:rsid w:val="001851CD"/>
    <w:rsid w:val="0018561D"/>
    <w:rsid w:val="0018575C"/>
    <w:rsid w:val="00185FA9"/>
    <w:rsid w:val="00186251"/>
    <w:rsid w:val="0018657C"/>
    <w:rsid w:val="00186A89"/>
    <w:rsid w:val="00186DEE"/>
    <w:rsid w:val="001872DB"/>
    <w:rsid w:val="00187363"/>
    <w:rsid w:val="001875EA"/>
    <w:rsid w:val="0018780B"/>
    <w:rsid w:val="00187813"/>
    <w:rsid w:val="00187BCE"/>
    <w:rsid w:val="00187D9A"/>
    <w:rsid w:val="00187E0B"/>
    <w:rsid w:val="00187E7D"/>
    <w:rsid w:val="00190053"/>
    <w:rsid w:val="00190081"/>
    <w:rsid w:val="00190256"/>
    <w:rsid w:val="00190274"/>
    <w:rsid w:val="001903EF"/>
    <w:rsid w:val="00190452"/>
    <w:rsid w:val="001905F6"/>
    <w:rsid w:val="00190CB7"/>
    <w:rsid w:val="00190DF5"/>
    <w:rsid w:val="00190F1F"/>
    <w:rsid w:val="00190FDB"/>
    <w:rsid w:val="00191000"/>
    <w:rsid w:val="001910E1"/>
    <w:rsid w:val="001911AC"/>
    <w:rsid w:val="001911E0"/>
    <w:rsid w:val="00191262"/>
    <w:rsid w:val="0019138C"/>
    <w:rsid w:val="0019160F"/>
    <w:rsid w:val="0019182A"/>
    <w:rsid w:val="00191D6D"/>
    <w:rsid w:val="00191E02"/>
    <w:rsid w:val="001921CF"/>
    <w:rsid w:val="001921F8"/>
    <w:rsid w:val="00192348"/>
    <w:rsid w:val="00192398"/>
    <w:rsid w:val="00192450"/>
    <w:rsid w:val="00192604"/>
    <w:rsid w:val="00192637"/>
    <w:rsid w:val="00192E7A"/>
    <w:rsid w:val="00192E98"/>
    <w:rsid w:val="00192E9B"/>
    <w:rsid w:val="0019301B"/>
    <w:rsid w:val="00193789"/>
    <w:rsid w:val="00193ED2"/>
    <w:rsid w:val="00193FF7"/>
    <w:rsid w:val="0019405E"/>
    <w:rsid w:val="0019416F"/>
    <w:rsid w:val="0019431B"/>
    <w:rsid w:val="00194337"/>
    <w:rsid w:val="00194500"/>
    <w:rsid w:val="0019460A"/>
    <w:rsid w:val="001946F8"/>
    <w:rsid w:val="001946FD"/>
    <w:rsid w:val="00194A6B"/>
    <w:rsid w:val="00194A93"/>
    <w:rsid w:val="00194BEC"/>
    <w:rsid w:val="00194D2F"/>
    <w:rsid w:val="00194D45"/>
    <w:rsid w:val="00194DE1"/>
    <w:rsid w:val="00195020"/>
    <w:rsid w:val="00195355"/>
    <w:rsid w:val="001954A4"/>
    <w:rsid w:val="0019561F"/>
    <w:rsid w:val="0019568B"/>
    <w:rsid w:val="001957CE"/>
    <w:rsid w:val="00195CAC"/>
    <w:rsid w:val="00196270"/>
    <w:rsid w:val="001965AE"/>
    <w:rsid w:val="001965C9"/>
    <w:rsid w:val="001965DE"/>
    <w:rsid w:val="0019661C"/>
    <w:rsid w:val="001966BA"/>
    <w:rsid w:val="00196824"/>
    <w:rsid w:val="00196830"/>
    <w:rsid w:val="00196853"/>
    <w:rsid w:val="00196B72"/>
    <w:rsid w:val="00196B8F"/>
    <w:rsid w:val="00196F6E"/>
    <w:rsid w:val="001972DB"/>
    <w:rsid w:val="001974AF"/>
    <w:rsid w:val="00197615"/>
    <w:rsid w:val="00197885"/>
    <w:rsid w:val="00197B15"/>
    <w:rsid w:val="00197C64"/>
    <w:rsid w:val="00197CA6"/>
    <w:rsid w:val="00197F92"/>
    <w:rsid w:val="001A02DE"/>
    <w:rsid w:val="001A052C"/>
    <w:rsid w:val="001A0593"/>
    <w:rsid w:val="001A05FC"/>
    <w:rsid w:val="001A07B9"/>
    <w:rsid w:val="001A0838"/>
    <w:rsid w:val="001A0872"/>
    <w:rsid w:val="001A093D"/>
    <w:rsid w:val="001A09AD"/>
    <w:rsid w:val="001A0AEF"/>
    <w:rsid w:val="001A0CF4"/>
    <w:rsid w:val="001A1014"/>
    <w:rsid w:val="001A104F"/>
    <w:rsid w:val="001A10F7"/>
    <w:rsid w:val="001A1339"/>
    <w:rsid w:val="001A14DD"/>
    <w:rsid w:val="001A1726"/>
    <w:rsid w:val="001A1A52"/>
    <w:rsid w:val="001A1B26"/>
    <w:rsid w:val="001A1E2C"/>
    <w:rsid w:val="001A1FF0"/>
    <w:rsid w:val="001A2214"/>
    <w:rsid w:val="001A24E4"/>
    <w:rsid w:val="001A2625"/>
    <w:rsid w:val="001A29F4"/>
    <w:rsid w:val="001A2CF7"/>
    <w:rsid w:val="001A31C9"/>
    <w:rsid w:val="001A323E"/>
    <w:rsid w:val="001A3579"/>
    <w:rsid w:val="001A3B36"/>
    <w:rsid w:val="001A3F24"/>
    <w:rsid w:val="001A3F50"/>
    <w:rsid w:val="001A412C"/>
    <w:rsid w:val="001A421E"/>
    <w:rsid w:val="001A4573"/>
    <w:rsid w:val="001A475D"/>
    <w:rsid w:val="001A4767"/>
    <w:rsid w:val="001A47A4"/>
    <w:rsid w:val="001A4916"/>
    <w:rsid w:val="001A4DA6"/>
    <w:rsid w:val="001A4EC0"/>
    <w:rsid w:val="001A51CC"/>
    <w:rsid w:val="001A5792"/>
    <w:rsid w:val="001A5A2D"/>
    <w:rsid w:val="001A5C77"/>
    <w:rsid w:val="001A5C7B"/>
    <w:rsid w:val="001A5D16"/>
    <w:rsid w:val="001A60AE"/>
    <w:rsid w:val="001A60C5"/>
    <w:rsid w:val="001A621A"/>
    <w:rsid w:val="001A62F5"/>
    <w:rsid w:val="001A636B"/>
    <w:rsid w:val="001A6413"/>
    <w:rsid w:val="001A6987"/>
    <w:rsid w:val="001A6BAB"/>
    <w:rsid w:val="001A6BFB"/>
    <w:rsid w:val="001A6D81"/>
    <w:rsid w:val="001A6E63"/>
    <w:rsid w:val="001A73D0"/>
    <w:rsid w:val="001A73E4"/>
    <w:rsid w:val="001A740A"/>
    <w:rsid w:val="001A74E2"/>
    <w:rsid w:val="001A7708"/>
    <w:rsid w:val="001A7815"/>
    <w:rsid w:val="001A79FA"/>
    <w:rsid w:val="001A7BFC"/>
    <w:rsid w:val="001B0297"/>
    <w:rsid w:val="001B04C4"/>
    <w:rsid w:val="001B0695"/>
    <w:rsid w:val="001B0696"/>
    <w:rsid w:val="001B084E"/>
    <w:rsid w:val="001B0947"/>
    <w:rsid w:val="001B09F2"/>
    <w:rsid w:val="001B0C8D"/>
    <w:rsid w:val="001B0E13"/>
    <w:rsid w:val="001B0E60"/>
    <w:rsid w:val="001B0FC5"/>
    <w:rsid w:val="001B129E"/>
    <w:rsid w:val="001B12A0"/>
    <w:rsid w:val="001B133D"/>
    <w:rsid w:val="001B14A6"/>
    <w:rsid w:val="001B1670"/>
    <w:rsid w:val="001B1694"/>
    <w:rsid w:val="001B1700"/>
    <w:rsid w:val="001B17AB"/>
    <w:rsid w:val="001B1888"/>
    <w:rsid w:val="001B18BA"/>
    <w:rsid w:val="001B1A8A"/>
    <w:rsid w:val="001B1D62"/>
    <w:rsid w:val="001B2171"/>
    <w:rsid w:val="001B26C7"/>
    <w:rsid w:val="001B294A"/>
    <w:rsid w:val="001B2AF1"/>
    <w:rsid w:val="001B2B93"/>
    <w:rsid w:val="001B2C1B"/>
    <w:rsid w:val="001B2D83"/>
    <w:rsid w:val="001B2DCB"/>
    <w:rsid w:val="001B2ED4"/>
    <w:rsid w:val="001B30D8"/>
    <w:rsid w:val="001B3541"/>
    <w:rsid w:val="001B3C3F"/>
    <w:rsid w:val="001B3F1C"/>
    <w:rsid w:val="001B3F45"/>
    <w:rsid w:val="001B40F8"/>
    <w:rsid w:val="001B428A"/>
    <w:rsid w:val="001B4322"/>
    <w:rsid w:val="001B4640"/>
    <w:rsid w:val="001B47E5"/>
    <w:rsid w:val="001B4FA5"/>
    <w:rsid w:val="001B521F"/>
    <w:rsid w:val="001B544B"/>
    <w:rsid w:val="001B578B"/>
    <w:rsid w:val="001B58D2"/>
    <w:rsid w:val="001B5AB4"/>
    <w:rsid w:val="001B5EE5"/>
    <w:rsid w:val="001B5F9D"/>
    <w:rsid w:val="001B6555"/>
    <w:rsid w:val="001B666D"/>
    <w:rsid w:val="001B67CD"/>
    <w:rsid w:val="001B67E2"/>
    <w:rsid w:val="001B6905"/>
    <w:rsid w:val="001B690D"/>
    <w:rsid w:val="001B6912"/>
    <w:rsid w:val="001B6975"/>
    <w:rsid w:val="001B69EF"/>
    <w:rsid w:val="001B6AB8"/>
    <w:rsid w:val="001B6B0A"/>
    <w:rsid w:val="001B72B1"/>
    <w:rsid w:val="001B72D0"/>
    <w:rsid w:val="001B7306"/>
    <w:rsid w:val="001B738A"/>
    <w:rsid w:val="001B7679"/>
    <w:rsid w:val="001B78FB"/>
    <w:rsid w:val="001B794C"/>
    <w:rsid w:val="001B7A9D"/>
    <w:rsid w:val="001B7F13"/>
    <w:rsid w:val="001C0135"/>
    <w:rsid w:val="001C0197"/>
    <w:rsid w:val="001C025A"/>
    <w:rsid w:val="001C045B"/>
    <w:rsid w:val="001C0529"/>
    <w:rsid w:val="001C063F"/>
    <w:rsid w:val="001C06B6"/>
    <w:rsid w:val="001C074E"/>
    <w:rsid w:val="001C082D"/>
    <w:rsid w:val="001C0B15"/>
    <w:rsid w:val="001C0C3E"/>
    <w:rsid w:val="001C1012"/>
    <w:rsid w:val="001C10A6"/>
    <w:rsid w:val="001C114A"/>
    <w:rsid w:val="001C141D"/>
    <w:rsid w:val="001C15A9"/>
    <w:rsid w:val="001C1884"/>
    <w:rsid w:val="001C1CED"/>
    <w:rsid w:val="001C1DC7"/>
    <w:rsid w:val="001C1EE0"/>
    <w:rsid w:val="001C20A1"/>
    <w:rsid w:val="001C2160"/>
    <w:rsid w:val="001C220B"/>
    <w:rsid w:val="001C2319"/>
    <w:rsid w:val="001C2383"/>
    <w:rsid w:val="001C25A0"/>
    <w:rsid w:val="001C261D"/>
    <w:rsid w:val="001C27F4"/>
    <w:rsid w:val="001C282B"/>
    <w:rsid w:val="001C2935"/>
    <w:rsid w:val="001C2C2D"/>
    <w:rsid w:val="001C2D1A"/>
    <w:rsid w:val="001C2DDE"/>
    <w:rsid w:val="001C35A8"/>
    <w:rsid w:val="001C3834"/>
    <w:rsid w:val="001C3861"/>
    <w:rsid w:val="001C3E3B"/>
    <w:rsid w:val="001C3F2B"/>
    <w:rsid w:val="001C4052"/>
    <w:rsid w:val="001C4078"/>
    <w:rsid w:val="001C40C1"/>
    <w:rsid w:val="001C41AB"/>
    <w:rsid w:val="001C425D"/>
    <w:rsid w:val="001C49F2"/>
    <w:rsid w:val="001C4B3D"/>
    <w:rsid w:val="001C4E87"/>
    <w:rsid w:val="001C4F22"/>
    <w:rsid w:val="001C50FA"/>
    <w:rsid w:val="001C51FC"/>
    <w:rsid w:val="001C532F"/>
    <w:rsid w:val="001C53E0"/>
    <w:rsid w:val="001C5430"/>
    <w:rsid w:val="001C549A"/>
    <w:rsid w:val="001C5DB1"/>
    <w:rsid w:val="001C5F78"/>
    <w:rsid w:val="001C5F8B"/>
    <w:rsid w:val="001C6046"/>
    <w:rsid w:val="001C604E"/>
    <w:rsid w:val="001C61B4"/>
    <w:rsid w:val="001C63DA"/>
    <w:rsid w:val="001C6467"/>
    <w:rsid w:val="001C6954"/>
    <w:rsid w:val="001C6997"/>
    <w:rsid w:val="001C6E20"/>
    <w:rsid w:val="001C6F15"/>
    <w:rsid w:val="001C6F66"/>
    <w:rsid w:val="001C70AE"/>
    <w:rsid w:val="001C7761"/>
    <w:rsid w:val="001C795D"/>
    <w:rsid w:val="001C7AB9"/>
    <w:rsid w:val="001C7FE9"/>
    <w:rsid w:val="001D06DA"/>
    <w:rsid w:val="001D085F"/>
    <w:rsid w:val="001D0CEE"/>
    <w:rsid w:val="001D0E8A"/>
    <w:rsid w:val="001D119B"/>
    <w:rsid w:val="001D1538"/>
    <w:rsid w:val="001D153D"/>
    <w:rsid w:val="001D1683"/>
    <w:rsid w:val="001D188A"/>
    <w:rsid w:val="001D1948"/>
    <w:rsid w:val="001D1D6A"/>
    <w:rsid w:val="001D1F11"/>
    <w:rsid w:val="001D1F50"/>
    <w:rsid w:val="001D1F65"/>
    <w:rsid w:val="001D2126"/>
    <w:rsid w:val="001D2485"/>
    <w:rsid w:val="001D2B4F"/>
    <w:rsid w:val="001D2D3A"/>
    <w:rsid w:val="001D2D7B"/>
    <w:rsid w:val="001D3157"/>
    <w:rsid w:val="001D3210"/>
    <w:rsid w:val="001D3418"/>
    <w:rsid w:val="001D3509"/>
    <w:rsid w:val="001D369C"/>
    <w:rsid w:val="001D3BD0"/>
    <w:rsid w:val="001D3C6F"/>
    <w:rsid w:val="001D419C"/>
    <w:rsid w:val="001D45E4"/>
    <w:rsid w:val="001D48AA"/>
    <w:rsid w:val="001D498D"/>
    <w:rsid w:val="001D4ADC"/>
    <w:rsid w:val="001D4B54"/>
    <w:rsid w:val="001D4E31"/>
    <w:rsid w:val="001D4FFF"/>
    <w:rsid w:val="001D50BF"/>
    <w:rsid w:val="001D5233"/>
    <w:rsid w:val="001D5453"/>
    <w:rsid w:val="001D5B4B"/>
    <w:rsid w:val="001D5FE4"/>
    <w:rsid w:val="001D63A3"/>
    <w:rsid w:val="001D6619"/>
    <w:rsid w:val="001D6950"/>
    <w:rsid w:val="001D6C3F"/>
    <w:rsid w:val="001D7142"/>
    <w:rsid w:val="001D7242"/>
    <w:rsid w:val="001D782C"/>
    <w:rsid w:val="001D7880"/>
    <w:rsid w:val="001D7AF3"/>
    <w:rsid w:val="001D7D0D"/>
    <w:rsid w:val="001E0076"/>
    <w:rsid w:val="001E025C"/>
    <w:rsid w:val="001E047F"/>
    <w:rsid w:val="001E06B0"/>
    <w:rsid w:val="001E0911"/>
    <w:rsid w:val="001E09C4"/>
    <w:rsid w:val="001E0A21"/>
    <w:rsid w:val="001E0B37"/>
    <w:rsid w:val="001E0B5C"/>
    <w:rsid w:val="001E0B9D"/>
    <w:rsid w:val="001E0E3C"/>
    <w:rsid w:val="001E0F29"/>
    <w:rsid w:val="001E1249"/>
    <w:rsid w:val="001E13A4"/>
    <w:rsid w:val="001E146B"/>
    <w:rsid w:val="001E169F"/>
    <w:rsid w:val="001E1716"/>
    <w:rsid w:val="001E1881"/>
    <w:rsid w:val="001E18CC"/>
    <w:rsid w:val="001E1996"/>
    <w:rsid w:val="001E1B44"/>
    <w:rsid w:val="001E1D7B"/>
    <w:rsid w:val="001E21A5"/>
    <w:rsid w:val="001E2214"/>
    <w:rsid w:val="001E230E"/>
    <w:rsid w:val="001E2339"/>
    <w:rsid w:val="001E259F"/>
    <w:rsid w:val="001E2668"/>
    <w:rsid w:val="001E268C"/>
    <w:rsid w:val="001E293B"/>
    <w:rsid w:val="001E2968"/>
    <w:rsid w:val="001E2F5B"/>
    <w:rsid w:val="001E2F94"/>
    <w:rsid w:val="001E3215"/>
    <w:rsid w:val="001E321F"/>
    <w:rsid w:val="001E34A3"/>
    <w:rsid w:val="001E3734"/>
    <w:rsid w:val="001E3902"/>
    <w:rsid w:val="001E3E09"/>
    <w:rsid w:val="001E414D"/>
    <w:rsid w:val="001E42DF"/>
    <w:rsid w:val="001E4533"/>
    <w:rsid w:val="001E45A3"/>
    <w:rsid w:val="001E4634"/>
    <w:rsid w:val="001E4C4B"/>
    <w:rsid w:val="001E4F1A"/>
    <w:rsid w:val="001E50EF"/>
    <w:rsid w:val="001E5183"/>
    <w:rsid w:val="001E51EC"/>
    <w:rsid w:val="001E53AB"/>
    <w:rsid w:val="001E5455"/>
    <w:rsid w:val="001E569F"/>
    <w:rsid w:val="001E5934"/>
    <w:rsid w:val="001E5AE0"/>
    <w:rsid w:val="001E5B71"/>
    <w:rsid w:val="001E5ED7"/>
    <w:rsid w:val="001E6248"/>
    <w:rsid w:val="001E64CF"/>
    <w:rsid w:val="001E64D9"/>
    <w:rsid w:val="001E67D4"/>
    <w:rsid w:val="001E6E67"/>
    <w:rsid w:val="001E712C"/>
    <w:rsid w:val="001E7572"/>
    <w:rsid w:val="001E75FC"/>
    <w:rsid w:val="001E7760"/>
    <w:rsid w:val="001E7A52"/>
    <w:rsid w:val="001E7DDB"/>
    <w:rsid w:val="001F0308"/>
    <w:rsid w:val="001F05D7"/>
    <w:rsid w:val="001F06C1"/>
    <w:rsid w:val="001F094C"/>
    <w:rsid w:val="001F0BB6"/>
    <w:rsid w:val="001F144B"/>
    <w:rsid w:val="001F1747"/>
    <w:rsid w:val="001F1FED"/>
    <w:rsid w:val="001F2183"/>
    <w:rsid w:val="001F257E"/>
    <w:rsid w:val="001F2992"/>
    <w:rsid w:val="001F2D09"/>
    <w:rsid w:val="001F2D3A"/>
    <w:rsid w:val="001F32DF"/>
    <w:rsid w:val="001F33F0"/>
    <w:rsid w:val="001F3624"/>
    <w:rsid w:val="001F37B2"/>
    <w:rsid w:val="001F38AC"/>
    <w:rsid w:val="001F3A0C"/>
    <w:rsid w:val="001F3A66"/>
    <w:rsid w:val="001F3AB3"/>
    <w:rsid w:val="001F3EFF"/>
    <w:rsid w:val="001F4006"/>
    <w:rsid w:val="001F413C"/>
    <w:rsid w:val="001F42A8"/>
    <w:rsid w:val="001F433E"/>
    <w:rsid w:val="001F45AE"/>
    <w:rsid w:val="001F48E7"/>
    <w:rsid w:val="001F4922"/>
    <w:rsid w:val="001F4A52"/>
    <w:rsid w:val="001F4BE6"/>
    <w:rsid w:val="001F4C50"/>
    <w:rsid w:val="001F4CF0"/>
    <w:rsid w:val="001F4D0C"/>
    <w:rsid w:val="001F4D9A"/>
    <w:rsid w:val="001F4ECB"/>
    <w:rsid w:val="001F4F53"/>
    <w:rsid w:val="001F52ED"/>
    <w:rsid w:val="001F5392"/>
    <w:rsid w:val="001F53FC"/>
    <w:rsid w:val="001F54C6"/>
    <w:rsid w:val="001F552D"/>
    <w:rsid w:val="001F58D1"/>
    <w:rsid w:val="001F5B7B"/>
    <w:rsid w:val="001F622D"/>
    <w:rsid w:val="001F6927"/>
    <w:rsid w:val="001F6BCC"/>
    <w:rsid w:val="001F6C36"/>
    <w:rsid w:val="001F6CC6"/>
    <w:rsid w:val="001F6E43"/>
    <w:rsid w:val="001F6F5C"/>
    <w:rsid w:val="001F7068"/>
    <w:rsid w:val="001F70C5"/>
    <w:rsid w:val="001F7126"/>
    <w:rsid w:val="001F7250"/>
    <w:rsid w:val="001F7471"/>
    <w:rsid w:val="001F78F0"/>
    <w:rsid w:val="001F796B"/>
    <w:rsid w:val="001F79DD"/>
    <w:rsid w:val="001F7F57"/>
    <w:rsid w:val="00200166"/>
    <w:rsid w:val="0020040D"/>
    <w:rsid w:val="0020052E"/>
    <w:rsid w:val="002006A5"/>
    <w:rsid w:val="002007D3"/>
    <w:rsid w:val="0020086C"/>
    <w:rsid w:val="00200A29"/>
    <w:rsid w:val="00200F84"/>
    <w:rsid w:val="00201080"/>
    <w:rsid w:val="00201317"/>
    <w:rsid w:val="00201487"/>
    <w:rsid w:val="0020194F"/>
    <w:rsid w:val="00201ABB"/>
    <w:rsid w:val="00201D92"/>
    <w:rsid w:val="00202017"/>
    <w:rsid w:val="002025B7"/>
    <w:rsid w:val="0020262A"/>
    <w:rsid w:val="00202F9B"/>
    <w:rsid w:val="002032CD"/>
    <w:rsid w:val="00203640"/>
    <w:rsid w:val="0020376C"/>
    <w:rsid w:val="002037A6"/>
    <w:rsid w:val="00203A35"/>
    <w:rsid w:val="00203BD5"/>
    <w:rsid w:val="00203D6E"/>
    <w:rsid w:val="00203F45"/>
    <w:rsid w:val="00203F5D"/>
    <w:rsid w:val="00204609"/>
    <w:rsid w:val="0020478F"/>
    <w:rsid w:val="002048B8"/>
    <w:rsid w:val="00204B68"/>
    <w:rsid w:val="00204E67"/>
    <w:rsid w:val="002050FB"/>
    <w:rsid w:val="00205131"/>
    <w:rsid w:val="002051C3"/>
    <w:rsid w:val="00205390"/>
    <w:rsid w:val="00205479"/>
    <w:rsid w:val="00205513"/>
    <w:rsid w:val="0020554A"/>
    <w:rsid w:val="002059F3"/>
    <w:rsid w:val="00205A5D"/>
    <w:rsid w:val="00205B35"/>
    <w:rsid w:val="0020622B"/>
    <w:rsid w:val="00206268"/>
    <w:rsid w:val="002066CE"/>
    <w:rsid w:val="0020679E"/>
    <w:rsid w:val="0020698C"/>
    <w:rsid w:val="00206F43"/>
    <w:rsid w:val="0020743F"/>
    <w:rsid w:val="002075E8"/>
    <w:rsid w:val="00207871"/>
    <w:rsid w:val="00207AA7"/>
    <w:rsid w:val="00207F53"/>
    <w:rsid w:val="00207F7D"/>
    <w:rsid w:val="00210106"/>
    <w:rsid w:val="002102D8"/>
    <w:rsid w:val="00210755"/>
    <w:rsid w:val="00210A36"/>
    <w:rsid w:val="00210AE2"/>
    <w:rsid w:val="00210CE9"/>
    <w:rsid w:val="00211182"/>
    <w:rsid w:val="00211672"/>
    <w:rsid w:val="0021168A"/>
    <w:rsid w:val="00211750"/>
    <w:rsid w:val="002117FF"/>
    <w:rsid w:val="00211969"/>
    <w:rsid w:val="00211CCD"/>
    <w:rsid w:val="002122AE"/>
    <w:rsid w:val="00212458"/>
    <w:rsid w:val="0021261F"/>
    <w:rsid w:val="002126E4"/>
    <w:rsid w:val="0021284A"/>
    <w:rsid w:val="0021295E"/>
    <w:rsid w:val="00212CA5"/>
    <w:rsid w:val="00212DA5"/>
    <w:rsid w:val="00212E1F"/>
    <w:rsid w:val="002133C6"/>
    <w:rsid w:val="002133D4"/>
    <w:rsid w:val="00213549"/>
    <w:rsid w:val="0021381C"/>
    <w:rsid w:val="00213BD3"/>
    <w:rsid w:val="00213E3A"/>
    <w:rsid w:val="00213F05"/>
    <w:rsid w:val="00213F60"/>
    <w:rsid w:val="00213FEA"/>
    <w:rsid w:val="002141BA"/>
    <w:rsid w:val="0021424E"/>
    <w:rsid w:val="0021430D"/>
    <w:rsid w:val="00214702"/>
    <w:rsid w:val="00214854"/>
    <w:rsid w:val="00214A80"/>
    <w:rsid w:val="00214AC6"/>
    <w:rsid w:val="00214B7E"/>
    <w:rsid w:val="00214C82"/>
    <w:rsid w:val="00214E38"/>
    <w:rsid w:val="00214ECB"/>
    <w:rsid w:val="002150FA"/>
    <w:rsid w:val="002158B3"/>
    <w:rsid w:val="00215AD2"/>
    <w:rsid w:val="00215AFF"/>
    <w:rsid w:val="00215C78"/>
    <w:rsid w:val="00215DC7"/>
    <w:rsid w:val="00216109"/>
    <w:rsid w:val="0021616D"/>
    <w:rsid w:val="0021619F"/>
    <w:rsid w:val="00216206"/>
    <w:rsid w:val="0021633F"/>
    <w:rsid w:val="002163EC"/>
    <w:rsid w:val="002164C1"/>
    <w:rsid w:val="002165B6"/>
    <w:rsid w:val="00216CB7"/>
    <w:rsid w:val="00216CC1"/>
    <w:rsid w:val="00216D8F"/>
    <w:rsid w:val="00216DA4"/>
    <w:rsid w:val="00216E37"/>
    <w:rsid w:val="002170AD"/>
    <w:rsid w:val="002171E7"/>
    <w:rsid w:val="00217237"/>
    <w:rsid w:val="0021783A"/>
    <w:rsid w:val="002178E0"/>
    <w:rsid w:val="00217C0F"/>
    <w:rsid w:val="0022014A"/>
    <w:rsid w:val="0022046E"/>
    <w:rsid w:val="002207C3"/>
    <w:rsid w:val="0022084C"/>
    <w:rsid w:val="00220B86"/>
    <w:rsid w:val="00220BAD"/>
    <w:rsid w:val="00220C04"/>
    <w:rsid w:val="00220C68"/>
    <w:rsid w:val="002213ED"/>
    <w:rsid w:val="0022149B"/>
    <w:rsid w:val="002215DD"/>
    <w:rsid w:val="00221C60"/>
    <w:rsid w:val="00221C77"/>
    <w:rsid w:val="00221FE2"/>
    <w:rsid w:val="00222112"/>
    <w:rsid w:val="00222158"/>
    <w:rsid w:val="002221E9"/>
    <w:rsid w:val="00222269"/>
    <w:rsid w:val="002223CF"/>
    <w:rsid w:val="002226BB"/>
    <w:rsid w:val="00222786"/>
    <w:rsid w:val="00222814"/>
    <w:rsid w:val="002228DD"/>
    <w:rsid w:val="00222901"/>
    <w:rsid w:val="0022299C"/>
    <w:rsid w:val="00222B1D"/>
    <w:rsid w:val="00222C92"/>
    <w:rsid w:val="00222DA6"/>
    <w:rsid w:val="00222FD5"/>
    <w:rsid w:val="0022316E"/>
    <w:rsid w:val="002232AB"/>
    <w:rsid w:val="00223369"/>
    <w:rsid w:val="00223642"/>
    <w:rsid w:val="00223A04"/>
    <w:rsid w:val="00223C58"/>
    <w:rsid w:val="00224331"/>
    <w:rsid w:val="00224406"/>
    <w:rsid w:val="002245C4"/>
    <w:rsid w:val="00224870"/>
    <w:rsid w:val="00224A9B"/>
    <w:rsid w:val="00224C16"/>
    <w:rsid w:val="00224D3B"/>
    <w:rsid w:val="00224E75"/>
    <w:rsid w:val="00224E87"/>
    <w:rsid w:val="002252A0"/>
    <w:rsid w:val="002252DC"/>
    <w:rsid w:val="002254F5"/>
    <w:rsid w:val="0022552F"/>
    <w:rsid w:val="00225996"/>
    <w:rsid w:val="002262CE"/>
    <w:rsid w:val="002266E6"/>
    <w:rsid w:val="0022682D"/>
    <w:rsid w:val="002269C1"/>
    <w:rsid w:val="002269D1"/>
    <w:rsid w:val="00226A92"/>
    <w:rsid w:val="00226BAF"/>
    <w:rsid w:val="00226BE9"/>
    <w:rsid w:val="0022711B"/>
    <w:rsid w:val="00227357"/>
    <w:rsid w:val="00227392"/>
    <w:rsid w:val="002274EC"/>
    <w:rsid w:val="0022753E"/>
    <w:rsid w:val="002278FA"/>
    <w:rsid w:val="00227C18"/>
    <w:rsid w:val="00227C7A"/>
    <w:rsid w:val="00227CD2"/>
    <w:rsid w:val="00227F04"/>
    <w:rsid w:val="00230351"/>
    <w:rsid w:val="00230482"/>
    <w:rsid w:val="00230775"/>
    <w:rsid w:val="00230AFB"/>
    <w:rsid w:val="00230BC4"/>
    <w:rsid w:val="00230C44"/>
    <w:rsid w:val="002311AE"/>
    <w:rsid w:val="002316CB"/>
    <w:rsid w:val="00231846"/>
    <w:rsid w:val="00231B33"/>
    <w:rsid w:val="00231D3C"/>
    <w:rsid w:val="0023215F"/>
    <w:rsid w:val="002322C6"/>
    <w:rsid w:val="00232518"/>
    <w:rsid w:val="002325C2"/>
    <w:rsid w:val="00232741"/>
    <w:rsid w:val="00232C81"/>
    <w:rsid w:val="00232D32"/>
    <w:rsid w:val="00232DCF"/>
    <w:rsid w:val="00232E54"/>
    <w:rsid w:val="0023301E"/>
    <w:rsid w:val="002332C3"/>
    <w:rsid w:val="002338AE"/>
    <w:rsid w:val="00233934"/>
    <w:rsid w:val="00233AF3"/>
    <w:rsid w:val="00233B29"/>
    <w:rsid w:val="00233B59"/>
    <w:rsid w:val="00233CCB"/>
    <w:rsid w:val="00233F9B"/>
    <w:rsid w:val="00234167"/>
    <w:rsid w:val="00234247"/>
    <w:rsid w:val="00234397"/>
    <w:rsid w:val="002343CB"/>
    <w:rsid w:val="0023454A"/>
    <w:rsid w:val="0023460C"/>
    <w:rsid w:val="0023485A"/>
    <w:rsid w:val="00234A7C"/>
    <w:rsid w:val="00234CC5"/>
    <w:rsid w:val="00234D1A"/>
    <w:rsid w:val="00234E1C"/>
    <w:rsid w:val="00235066"/>
    <w:rsid w:val="0023525D"/>
    <w:rsid w:val="00235966"/>
    <w:rsid w:val="00235980"/>
    <w:rsid w:val="00235C7B"/>
    <w:rsid w:val="00235FB8"/>
    <w:rsid w:val="002365AA"/>
    <w:rsid w:val="00236700"/>
    <w:rsid w:val="002367F3"/>
    <w:rsid w:val="00236867"/>
    <w:rsid w:val="002368D7"/>
    <w:rsid w:val="00236C5C"/>
    <w:rsid w:val="00236EE0"/>
    <w:rsid w:val="002371A0"/>
    <w:rsid w:val="002376FE"/>
    <w:rsid w:val="0023778D"/>
    <w:rsid w:val="00237885"/>
    <w:rsid w:val="00237AA5"/>
    <w:rsid w:val="00237CCC"/>
    <w:rsid w:val="00240152"/>
    <w:rsid w:val="00240882"/>
    <w:rsid w:val="00240CF9"/>
    <w:rsid w:val="00241095"/>
    <w:rsid w:val="00241392"/>
    <w:rsid w:val="002414B6"/>
    <w:rsid w:val="0024152A"/>
    <w:rsid w:val="0024158E"/>
    <w:rsid w:val="002417D7"/>
    <w:rsid w:val="002418D4"/>
    <w:rsid w:val="00241ACB"/>
    <w:rsid w:val="00241B52"/>
    <w:rsid w:val="00241FE8"/>
    <w:rsid w:val="0024224E"/>
    <w:rsid w:val="0024227C"/>
    <w:rsid w:val="002422DA"/>
    <w:rsid w:val="002423C5"/>
    <w:rsid w:val="0024241E"/>
    <w:rsid w:val="002424F0"/>
    <w:rsid w:val="00242508"/>
    <w:rsid w:val="00242787"/>
    <w:rsid w:val="002428BE"/>
    <w:rsid w:val="0024299E"/>
    <w:rsid w:val="00242A9C"/>
    <w:rsid w:val="00242B97"/>
    <w:rsid w:val="00242DF3"/>
    <w:rsid w:val="00242FCA"/>
    <w:rsid w:val="00243135"/>
    <w:rsid w:val="00243622"/>
    <w:rsid w:val="00243930"/>
    <w:rsid w:val="00243A23"/>
    <w:rsid w:val="00243B60"/>
    <w:rsid w:val="00243C41"/>
    <w:rsid w:val="00243FA1"/>
    <w:rsid w:val="00244339"/>
    <w:rsid w:val="002443B6"/>
    <w:rsid w:val="002448F7"/>
    <w:rsid w:val="00244946"/>
    <w:rsid w:val="00244A3F"/>
    <w:rsid w:val="00244E09"/>
    <w:rsid w:val="00245061"/>
    <w:rsid w:val="0024512F"/>
    <w:rsid w:val="002452A5"/>
    <w:rsid w:val="002453C9"/>
    <w:rsid w:val="00245664"/>
    <w:rsid w:val="00245914"/>
    <w:rsid w:val="00245C19"/>
    <w:rsid w:val="00245CC6"/>
    <w:rsid w:val="002460DD"/>
    <w:rsid w:val="00246181"/>
    <w:rsid w:val="00246207"/>
    <w:rsid w:val="0024624A"/>
    <w:rsid w:val="002463EA"/>
    <w:rsid w:val="00246421"/>
    <w:rsid w:val="0024659C"/>
    <w:rsid w:val="0024679D"/>
    <w:rsid w:val="00246860"/>
    <w:rsid w:val="002468CB"/>
    <w:rsid w:val="0024696C"/>
    <w:rsid w:val="002469C8"/>
    <w:rsid w:val="00246A98"/>
    <w:rsid w:val="00246C03"/>
    <w:rsid w:val="00246E88"/>
    <w:rsid w:val="00246FFE"/>
    <w:rsid w:val="002470E4"/>
    <w:rsid w:val="00247178"/>
    <w:rsid w:val="00247232"/>
    <w:rsid w:val="00247400"/>
    <w:rsid w:val="0024750B"/>
    <w:rsid w:val="002475AF"/>
    <w:rsid w:val="002475DD"/>
    <w:rsid w:val="002476D1"/>
    <w:rsid w:val="002476D7"/>
    <w:rsid w:val="00247995"/>
    <w:rsid w:val="00250290"/>
    <w:rsid w:val="002503E5"/>
    <w:rsid w:val="002503EF"/>
    <w:rsid w:val="00250566"/>
    <w:rsid w:val="002505E3"/>
    <w:rsid w:val="002507D0"/>
    <w:rsid w:val="00250837"/>
    <w:rsid w:val="00250AB5"/>
    <w:rsid w:val="00250B1D"/>
    <w:rsid w:val="00250B32"/>
    <w:rsid w:val="00251224"/>
    <w:rsid w:val="0025193C"/>
    <w:rsid w:val="00251AD2"/>
    <w:rsid w:val="00251F14"/>
    <w:rsid w:val="00252141"/>
    <w:rsid w:val="002521A8"/>
    <w:rsid w:val="0025233C"/>
    <w:rsid w:val="002524B3"/>
    <w:rsid w:val="002524FD"/>
    <w:rsid w:val="002525C6"/>
    <w:rsid w:val="00252664"/>
    <w:rsid w:val="00252713"/>
    <w:rsid w:val="002528DF"/>
    <w:rsid w:val="00252982"/>
    <w:rsid w:val="00252C26"/>
    <w:rsid w:val="00252CD1"/>
    <w:rsid w:val="002530CD"/>
    <w:rsid w:val="00253369"/>
    <w:rsid w:val="002534DE"/>
    <w:rsid w:val="002535D7"/>
    <w:rsid w:val="00253780"/>
    <w:rsid w:val="00253790"/>
    <w:rsid w:val="002537BC"/>
    <w:rsid w:val="002537F3"/>
    <w:rsid w:val="00253840"/>
    <w:rsid w:val="00253915"/>
    <w:rsid w:val="00253BDF"/>
    <w:rsid w:val="00253F2E"/>
    <w:rsid w:val="00253F97"/>
    <w:rsid w:val="00253FDA"/>
    <w:rsid w:val="00254126"/>
    <w:rsid w:val="002545C5"/>
    <w:rsid w:val="0025463F"/>
    <w:rsid w:val="0025478B"/>
    <w:rsid w:val="00254F03"/>
    <w:rsid w:val="00254F59"/>
    <w:rsid w:val="002550F4"/>
    <w:rsid w:val="00255252"/>
    <w:rsid w:val="00255483"/>
    <w:rsid w:val="002555D2"/>
    <w:rsid w:val="0025569C"/>
    <w:rsid w:val="002557E4"/>
    <w:rsid w:val="00256186"/>
    <w:rsid w:val="002561AE"/>
    <w:rsid w:val="00256310"/>
    <w:rsid w:val="002563AE"/>
    <w:rsid w:val="002563CF"/>
    <w:rsid w:val="0025643D"/>
    <w:rsid w:val="00256502"/>
    <w:rsid w:val="002566CF"/>
    <w:rsid w:val="0025683E"/>
    <w:rsid w:val="00256DC6"/>
    <w:rsid w:val="00256FEC"/>
    <w:rsid w:val="002570DB"/>
    <w:rsid w:val="00257347"/>
    <w:rsid w:val="00257418"/>
    <w:rsid w:val="00257546"/>
    <w:rsid w:val="0025775E"/>
    <w:rsid w:val="00257B76"/>
    <w:rsid w:val="00257CCC"/>
    <w:rsid w:val="00257FBD"/>
    <w:rsid w:val="00260A01"/>
    <w:rsid w:val="00260AEA"/>
    <w:rsid w:val="00260BD5"/>
    <w:rsid w:val="00260D39"/>
    <w:rsid w:val="00260D43"/>
    <w:rsid w:val="00260E1F"/>
    <w:rsid w:val="00260E3D"/>
    <w:rsid w:val="00260F0D"/>
    <w:rsid w:val="00261062"/>
    <w:rsid w:val="0026110C"/>
    <w:rsid w:val="00261285"/>
    <w:rsid w:val="00261348"/>
    <w:rsid w:val="0026170A"/>
    <w:rsid w:val="00261742"/>
    <w:rsid w:val="00261778"/>
    <w:rsid w:val="00261AE0"/>
    <w:rsid w:val="00261AFA"/>
    <w:rsid w:val="00261C01"/>
    <w:rsid w:val="002621C7"/>
    <w:rsid w:val="00262204"/>
    <w:rsid w:val="00262460"/>
    <w:rsid w:val="0026265E"/>
    <w:rsid w:val="00262973"/>
    <w:rsid w:val="00262AE1"/>
    <w:rsid w:val="00262B97"/>
    <w:rsid w:val="00262D4F"/>
    <w:rsid w:val="00262E4D"/>
    <w:rsid w:val="00262EEA"/>
    <w:rsid w:val="00263078"/>
    <w:rsid w:val="002630FC"/>
    <w:rsid w:val="002634E8"/>
    <w:rsid w:val="002635E9"/>
    <w:rsid w:val="00263692"/>
    <w:rsid w:val="002636AF"/>
    <w:rsid w:val="00263AC5"/>
    <w:rsid w:val="00264065"/>
    <w:rsid w:val="002642B0"/>
    <w:rsid w:val="00264403"/>
    <w:rsid w:val="0026440C"/>
    <w:rsid w:val="00264416"/>
    <w:rsid w:val="002645B4"/>
    <w:rsid w:val="0026478F"/>
    <w:rsid w:val="002648F7"/>
    <w:rsid w:val="00264A65"/>
    <w:rsid w:val="0026513A"/>
    <w:rsid w:val="00265381"/>
    <w:rsid w:val="0026559E"/>
    <w:rsid w:val="002656CD"/>
    <w:rsid w:val="00265847"/>
    <w:rsid w:val="0026588A"/>
    <w:rsid w:val="002658FB"/>
    <w:rsid w:val="0026599F"/>
    <w:rsid w:val="00265A08"/>
    <w:rsid w:val="00265B02"/>
    <w:rsid w:val="00265B73"/>
    <w:rsid w:val="00265BD3"/>
    <w:rsid w:val="00265DAD"/>
    <w:rsid w:val="00265FD4"/>
    <w:rsid w:val="002661CF"/>
    <w:rsid w:val="00266243"/>
    <w:rsid w:val="00266349"/>
    <w:rsid w:val="002664DD"/>
    <w:rsid w:val="0026667F"/>
    <w:rsid w:val="00266726"/>
    <w:rsid w:val="0026672E"/>
    <w:rsid w:val="0026679F"/>
    <w:rsid w:val="0026683A"/>
    <w:rsid w:val="00266904"/>
    <w:rsid w:val="0026694E"/>
    <w:rsid w:val="00266D8F"/>
    <w:rsid w:val="00266DC2"/>
    <w:rsid w:val="00267505"/>
    <w:rsid w:val="00267575"/>
    <w:rsid w:val="0027067B"/>
    <w:rsid w:val="0027068D"/>
    <w:rsid w:val="002706EA"/>
    <w:rsid w:val="002708B9"/>
    <w:rsid w:val="00270AF1"/>
    <w:rsid w:val="00270BDD"/>
    <w:rsid w:val="00270C04"/>
    <w:rsid w:val="00270C50"/>
    <w:rsid w:val="00270D12"/>
    <w:rsid w:val="00270FCA"/>
    <w:rsid w:val="0027142E"/>
    <w:rsid w:val="00271887"/>
    <w:rsid w:val="00271A53"/>
    <w:rsid w:val="00271A8A"/>
    <w:rsid w:val="00271EB2"/>
    <w:rsid w:val="002723BD"/>
    <w:rsid w:val="002724FB"/>
    <w:rsid w:val="0027267B"/>
    <w:rsid w:val="0027284F"/>
    <w:rsid w:val="00273022"/>
    <w:rsid w:val="0027334C"/>
    <w:rsid w:val="00273492"/>
    <w:rsid w:val="00273E9E"/>
    <w:rsid w:val="00274201"/>
    <w:rsid w:val="0027452E"/>
    <w:rsid w:val="0027477D"/>
    <w:rsid w:val="00274860"/>
    <w:rsid w:val="00274876"/>
    <w:rsid w:val="00274BF0"/>
    <w:rsid w:val="00275155"/>
    <w:rsid w:val="0027517C"/>
    <w:rsid w:val="00275196"/>
    <w:rsid w:val="00275227"/>
    <w:rsid w:val="00275A5B"/>
    <w:rsid w:val="00275A8E"/>
    <w:rsid w:val="00275CDA"/>
    <w:rsid w:val="002764DC"/>
    <w:rsid w:val="00276549"/>
    <w:rsid w:val="0027678C"/>
    <w:rsid w:val="00276C0C"/>
    <w:rsid w:val="0027709F"/>
    <w:rsid w:val="002772F4"/>
    <w:rsid w:val="00277384"/>
    <w:rsid w:val="0027738C"/>
    <w:rsid w:val="00277493"/>
    <w:rsid w:val="002774F7"/>
    <w:rsid w:val="0027783C"/>
    <w:rsid w:val="00277AC0"/>
    <w:rsid w:val="00280054"/>
    <w:rsid w:val="00280131"/>
    <w:rsid w:val="002805B6"/>
    <w:rsid w:val="00280724"/>
    <w:rsid w:val="0028086D"/>
    <w:rsid w:val="00280975"/>
    <w:rsid w:val="002809C4"/>
    <w:rsid w:val="00280A22"/>
    <w:rsid w:val="00280DB9"/>
    <w:rsid w:val="00280F30"/>
    <w:rsid w:val="00281006"/>
    <w:rsid w:val="00281064"/>
    <w:rsid w:val="0028122F"/>
    <w:rsid w:val="0028147E"/>
    <w:rsid w:val="002817AD"/>
    <w:rsid w:val="00281943"/>
    <w:rsid w:val="00281A04"/>
    <w:rsid w:val="00281AA3"/>
    <w:rsid w:val="00281B5E"/>
    <w:rsid w:val="00281CB3"/>
    <w:rsid w:val="00281D73"/>
    <w:rsid w:val="00281D95"/>
    <w:rsid w:val="00281EEF"/>
    <w:rsid w:val="00281FEE"/>
    <w:rsid w:val="0028204E"/>
    <w:rsid w:val="0028230E"/>
    <w:rsid w:val="0028299F"/>
    <w:rsid w:val="002829A7"/>
    <w:rsid w:val="00282BD7"/>
    <w:rsid w:val="00282CF7"/>
    <w:rsid w:val="00283267"/>
    <w:rsid w:val="0028334D"/>
    <w:rsid w:val="002833F0"/>
    <w:rsid w:val="00283610"/>
    <w:rsid w:val="00283770"/>
    <w:rsid w:val="0028382A"/>
    <w:rsid w:val="0028387B"/>
    <w:rsid w:val="00283D13"/>
    <w:rsid w:val="00283D7A"/>
    <w:rsid w:val="00283EDA"/>
    <w:rsid w:val="00284100"/>
    <w:rsid w:val="00284375"/>
    <w:rsid w:val="0028450A"/>
    <w:rsid w:val="002847C7"/>
    <w:rsid w:val="00284AE9"/>
    <w:rsid w:val="00284D88"/>
    <w:rsid w:val="00284DA5"/>
    <w:rsid w:val="00284EBF"/>
    <w:rsid w:val="00284F9A"/>
    <w:rsid w:val="002851B1"/>
    <w:rsid w:val="0028569A"/>
    <w:rsid w:val="00285776"/>
    <w:rsid w:val="00285C6A"/>
    <w:rsid w:val="00285D23"/>
    <w:rsid w:val="002863B7"/>
    <w:rsid w:val="002864A6"/>
    <w:rsid w:val="002865CF"/>
    <w:rsid w:val="00286817"/>
    <w:rsid w:val="00286A2D"/>
    <w:rsid w:val="00286AC0"/>
    <w:rsid w:val="00286AE9"/>
    <w:rsid w:val="00286BBF"/>
    <w:rsid w:val="00286E04"/>
    <w:rsid w:val="00286E62"/>
    <w:rsid w:val="00286F6E"/>
    <w:rsid w:val="00286F80"/>
    <w:rsid w:val="00287171"/>
    <w:rsid w:val="0028721D"/>
    <w:rsid w:val="00287906"/>
    <w:rsid w:val="00287A3F"/>
    <w:rsid w:val="00287A52"/>
    <w:rsid w:val="00287D2F"/>
    <w:rsid w:val="0029007A"/>
    <w:rsid w:val="0029022E"/>
    <w:rsid w:val="0029053E"/>
    <w:rsid w:val="00290B7A"/>
    <w:rsid w:val="00290BC1"/>
    <w:rsid w:val="00290FFE"/>
    <w:rsid w:val="00291293"/>
    <w:rsid w:val="00291298"/>
    <w:rsid w:val="00291328"/>
    <w:rsid w:val="002914EE"/>
    <w:rsid w:val="0029188A"/>
    <w:rsid w:val="002919B2"/>
    <w:rsid w:val="002919EA"/>
    <w:rsid w:val="00291C4D"/>
    <w:rsid w:val="00291CF7"/>
    <w:rsid w:val="0029217B"/>
    <w:rsid w:val="002921FD"/>
    <w:rsid w:val="002922E5"/>
    <w:rsid w:val="0029254B"/>
    <w:rsid w:val="00292611"/>
    <w:rsid w:val="00292887"/>
    <w:rsid w:val="002929EE"/>
    <w:rsid w:val="00292C7C"/>
    <w:rsid w:val="00292F3F"/>
    <w:rsid w:val="00292FB0"/>
    <w:rsid w:val="0029343E"/>
    <w:rsid w:val="00293635"/>
    <w:rsid w:val="00293D26"/>
    <w:rsid w:val="00293E1A"/>
    <w:rsid w:val="00293FCE"/>
    <w:rsid w:val="0029403B"/>
    <w:rsid w:val="002942D2"/>
    <w:rsid w:val="00294AE0"/>
    <w:rsid w:val="00295122"/>
    <w:rsid w:val="002951FD"/>
    <w:rsid w:val="00295216"/>
    <w:rsid w:val="002956C6"/>
    <w:rsid w:val="002959A2"/>
    <w:rsid w:val="00295A48"/>
    <w:rsid w:val="00295C02"/>
    <w:rsid w:val="00295C07"/>
    <w:rsid w:val="00295F95"/>
    <w:rsid w:val="00296254"/>
    <w:rsid w:val="0029634B"/>
    <w:rsid w:val="00296524"/>
    <w:rsid w:val="0029670D"/>
    <w:rsid w:val="00296898"/>
    <w:rsid w:val="00296B69"/>
    <w:rsid w:val="00296B78"/>
    <w:rsid w:val="00296C81"/>
    <w:rsid w:val="00296E1E"/>
    <w:rsid w:val="00296E5E"/>
    <w:rsid w:val="002971FF"/>
    <w:rsid w:val="002973AE"/>
    <w:rsid w:val="0029756D"/>
    <w:rsid w:val="00297EAE"/>
    <w:rsid w:val="002A0063"/>
    <w:rsid w:val="002A0227"/>
    <w:rsid w:val="002A0254"/>
    <w:rsid w:val="002A02DE"/>
    <w:rsid w:val="002A0490"/>
    <w:rsid w:val="002A09D0"/>
    <w:rsid w:val="002A0B8A"/>
    <w:rsid w:val="002A0DB9"/>
    <w:rsid w:val="002A1102"/>
    <w:rsid w:val="002A1263"/>
    <w:rsid w:val="002A1279"/>
    <w:rsid w:val="002A17A4"/>
    <w:rsid w:val="002A17D5"/>
    <w:rsid w:val="002A1844"/>
    <w:rsid w:val="002A19B0"/>
    <w:rsid w:val="002A1A1F"/>
    <w:rsid w:val="002A1A83"/>
    <w:rsid w:val="002A1CA6"/>
    <w:rsid w:val="002A1EAD"/>
    <w:rsid w:val="002A1F36"/>
    <w:rsid w:val="002A1FD3"/>
    <w:rsid w:val="002A2020"/>
    <w:rsid w:val="002A21C0"/>
    <w:rsid w:val="002A2298"/>
    <w:rsid w:val="002A22E0"/>
    <w:rsid w:val="002A23A8"/>
    <w:rsid w:val="002A2494"/>
    <w:rsid w:val="002A26B3"/>
    <w:rsid w:val="002A26BC"/>
    <w:rsid w:val="002A27E9"/>
    <w:rsid w:val="002A2B55"/>
    <w:rsid w:val="002A2FF0"/>
    <w:rsid w:val="002A3145"/>
    <w:rsid w:val="002A32C3"/>
    <w:rsid w:val="002A33CB"/>
    <w:rsid w:val="002A346F"/>
    <w:rsid w:val="002A366C"/>
    <w:rsid w:val="002A3685"/>
    <w:rsid w:val="002A3BC0"/>
    <w:rsid w:val="002A3CDD"/>
    <w:rsid w:val="002A3D5E"/>
    <w:rsid w:val="002A3E78"/>
    <w:rsid w:val="002A4520"/>
    <w:rsid w:val="002A4624"/>
    <w:rsid w:val="002A48B2"/>
    <w:rsid w:val="002A4918"/>
    <w:rsid w:val="002A4925"/>
    <w:rsid w:val="002A4941"/>
    <w:rsid w:val="002A4BD7"/>
    <w:rsid w:val="002A4F65"/>
    <w:rsid w:val="002A4FEF"/>
    <w:rsid w:val="002A5255"/>
    <w:rsid w:val="002A5525"/>
    <w:rsid w:val="002A5567"/>
    <w:rsid w:val="002A559F"/>
    <w:rsid w:val="002A5683"/>
    <w:rsid w:val="002A5689"/>
    <w:rsid w:val="002A57C7"/>
    <w:rsid w:val="002A5809"/>
    <w:rsid w:val="002A5D3F"/>
    <w:rsid w:val="002A5E6F"/>
    <w:rsid w:val="002A60A2"/>
    <w:rsid w:val="002A6324"/>
    <w:rsid w:val="002A64F8"/>
    <w:rsid w:val="002A6531"/>
    <w:rsid w:val="002A6BEA"/>
    <w:rsid w:val="002A6C31"/>
    <w:rsid w:val="002A71E2"/>
    <w:rsid w:val="002A7220"/>
    <w:rsid w:val="002A7567"/>
    <w:rsid w:val="002A7914"/>
    <w:rsid w:val="002A7931"/>
    <w:rsid w:val="002A7A15"/>
    <w:rsid w:val="002A7DFE"/>
    <w:rsid w:val="002A7E2D"/>
    <w:rsid w:val="002A7FBD"/>
    <w:rsid w:val="002B005D"/>
    <w:rsid w:val="002B0171"/>
    <w:rsid w:val="002B02EC"/>
    <w:rsid w:val="002B03DB"/>
    <w:rsid w:val="002B03FC"/>
    <w:rsid w:val="002B04D4"/>
    <w:rsid w:val="002B069A"/>
    <w:rsid w:val="002B0833"/>
    <w:rsid w:val="002B0A84"/>
    <w:rsid w:val="002B1171"/>
    <w:rsid w:val="002B13E7"/>
    <w:rsid w:val="002B1444"/>
    <w:rsid w:val="002B1543"/>
    <w:rsid w:val="002B1616"/>
    <w:rsid w:val="002B16D1"/>
    <w:rsid w:val="002B1BAE"/>
    <w:rsid w:val="002B1C38"/>
    <w:rsid w:val="002B1D92"/>
    <w:rsid w:val="002B1EBD"/>
    <w:rsid w:val="002B1F72"/>
    <w:rsid w:val="002B2072"/>
    <w:rsid w:val="002B20DF"/>
    <w:rsid w:val="002B2175"/>
    <w:rsid w:val="002B2335"/>
    <w:rsid w:val="002B2503"/>
    <w:rsid w:val="002B25CD"/>
    <w:rsid w:val="002B260E"/>
    <w:rsid w:val="002B26B7"/>
    <w:rsid w:val="002B274C"/>
    <w:rsid w:val="002B2AF4"/>
    <w:rsid w:val="002B2DBA"/>
    <w:rsid w:val="002B2DF2"/>
    <w:rsid w:val="002B2E5D"/>
    <w:rsid w:val="002B3287"/>
    <w:rsid w:val="002B390D"/>
    <w:rsid w:val="002B3C35"/>
    <w:rsid w:val="002B3C4C"/>
    <w:rsid w:val="002B3C5F"/>
    <w:rsid w:val="002B3D39"/>
    <w:rsid w:val="002B3D3A"/>
    <w:rsid w:val="002B3F2B"/>
    <w:rsid w:val="002B3F76"/>
    <w:rsid w:val="002B3FFC"/>
    <w:rsid w:val="002B4164"/>
    <w:rsid w:val="002B42DD"/>
    <w:rsid w:val="002B4468"/>
    <w:rsid w:val="002B4518"/>
    <w:rsid w:val="002B4841"/>
    <w:rsid w:val="002B4952"/>
    <w:rsid w:val="002B4CF5"/>
    <w:rsid w:val="002B4DAC"/>
    <w:rsid w:val="002B4F72"/>
    <w:rsid w:val="002B5219"/>
    <w:rsid w:val="002B52FA"/>
    <w:rsid w:val="002B55F4"/>
    <w:rsid w:val="002B5B84"/>
    <w:rsid w:val="002B5D63"/>
    <w:rsid w:val="002B5F64"/>
    <w:rsid w:val="002B62DC"/>
    <w:rsid w:val="002B6603"/>
    <w:rsid w:val="002B6738"/>
    <w:rsid w:val="002B67FF"/>
    <w:rsid w:val="002B6A3D"/>
    <w:rsid w:val="002B72CC"/>
    <w:rsid w:val="002B755F"/>
    <w:rsid w:val="002B75E8"/>
    <w:rsid w:val="002B76C9"/>
    <w:rsid w:val="002B7783"/>
    <w:rsid w:val="002B7785"/>
    <w:rsid w:val="002B7910"/>
    <w:rsid w:val="002B7E76"/>
    <w:rsid w:val="002C018B"/>
    <w:rsid w:val="002C01BC"/>
    <w:rsid w:val="002C02F1"/>
    <w:rsid w:val="002C04A1"/>
    <w:rsid w:val="002C074C"/>
    <w:rsid w:val="002C11AC"/>
    <w:rsid w:val="002C11D4"/>
    <w:rsid w:val="002C126F"/>
    <w:rsid w:val="002C140D"/>
    <w:rsid w:val="002C161A"/>
    <w:rsid w:val="002C1763"/>
    <w:rsid w:val="002C1902"/>
    <w:rsid w:val="002C1964"/>
    <w:rsid w:val="002C1A9C"/>
    <w:rsid w:val="002C1B65"/>
    <w:rsid w:val="002C1BAD"/>
    <w:rsid w:val="002C1C25"/>
    <w:rsid w:val="002C1CD0"/>
    <w:rsid w:val="002C1FB5"/>
    <w:rsid w:val="002C21B6"/>
    <w:rsid w:val="002C2360"/>
    <w:rsid w:val="002C2824"/>
    <w:rsid w:val="002C2B85"/>
    <w:rsid w:val="002C2BA4"/>
    <w:rsid w:val="002C2BAC"/>
    <w:rsid w:val="002C2BF3"/>
    <w:rsid w:val="002C2EDB"/>
    <w:rsid w:val="002C2F56"/>
    <w:rsid w:val="002C3078"/>
    <w:rsid w:val="002C30EC"/>
    <w:rsid w:val="002C35C0"/>
    <w:rsid w:val="002C41B6"/>
    <w:rsid w:val="002C4481"/>
    <w:rsid w:val="002C45E6"/>
    <w:rsid w:val="002C48E0"/>
    <w:rsid w:val="002C492A"/>
    <w:rsid w:val="002C49A5"/>
    <w:rsid w:val="002C49A6"/>
    <w:rsid w:val="002C4B7A"/>
    <w:rsid w:val="002C4BB1"/>
    <w:rsid w:val="002C4EC3"/>
    <w:rsid w:val="002C4F97"/>
    <w:rsid w:val="002C515A"/>
    <w:rsid w:val="002C558C"/>
    <w:rsid w:val="002C56C6"/>
    <w:rsid w:val="002C57A5"/>
    <w:rsid w:val="002C5830"/>
    <w:rsid w:val="002C5831"/>
    <w:rsid w:val="002C583A"/>
    <w:rsid w:val="002C5B5A"/>
    <w:rsid w:val="002C5B6F"/>
    <w:rsid w:val="002C5E38"/>
    <w:rsid w:val="002C5EF5"/>
    <w:rsid w:val="002C5FB6"/>
    <w:rsid w:val="002C61EE"/>
    <w:rsid w:val="002C6A46"/>
    <w:rsid w:val="002C6C84"/>
    <w:rsid w:val="002C6EA1"/>
    <w:rsid w:val="002C6F12"/>
    <w:rsid w:val="002C6F3E"/>
    <w:rsid w:val="002C6F7B"/>
    <w:rsid w:val="002C7088"/>
    <w:rsid w:val="002C7A2A"/>
    <w:rsid w:val="002C7C73"/>
    <w:rsid w:val="002C7D6B"/>
    <w:rsid w:val="002C7F32"/>
    <w:rsid w:val="002C7F34"/>
    <w:rsid w:val="002D0432"/>
    <w:rsid w:val="002D0792"/>
    <w:rsid w:val="002D0D3F"/>
    <w:rsid w:val="002D1062"/>
    <w:rsid w:val="002D1463"/>
    <w:rsid w:val="002D155F"/>
    <w:rsid w:val="002D15D5"/>
    <w:rsid w:val="002D162C"/>
    <w:rsid w:val="002D17B1"/>
    <w:rsid w:val="002D1833"/>
    <w:rsid w:val="002D185E"/>
    <w:rsid w:val="002D1C5B"/>
    <w:rsid w:val="002D1D80"/>
    <w:rsid w:val="002D1F73"/>
    <w:rsid w:val="002D1FBB"/>
    <w:rsid w:val="002D22FF"/>
    <w:rsid w:val="002D30E3"/>
    <w:rsid w:val="002D3153"/>
    <w:rsid w:val="002D32B8"/>
    <w:rsid w:val="002D331F"/>
    <w:rsid w:val="002D33BE"/>
    <w:rsid w:val="002D34DB"/>
    <w:rsid w:val="002D359F"/>
    <w:rsid w:val="002D36A7"/>
    <w:rsid w:val="002D38E3"/>
    <w:rsid w:val="002D38FD"/>
    <w:rsid w:val="002D3AA4"/>
    <w:rsid w:val="002D3B56"/>
    <w:rsid w:val="002D3BD4"/>
    <w:rsid w:val="002D4030"/>
    <w:rsid w:val="002D4442"/>
    <w:rsid w:val="002D4526"/>
    <w:rsid w:val="002D480C"/>
    <w:rsid w:val="002D489D"/>
    <w:rsid w:val="002D48BA"/>
    <w:rsid w:val="002D48F6"/>
    <w:rsid w:val="002D499C"/>
    <w:rsid w:val="002D49F3"/>
    <w:rsid w:val="002D4DB2"/>
    <w:rsid w:val="002D4EE5"/>
    <w:rsid w:val="002D4F90"/>
    <w:rsid w:val="002D4F9E"/>
    <w:rsid w:val="002D4FE2"/>
    <w:rsid w:val="002D543D"/>
    <w:rsid w:val="002D5678"/>
    <w:rsid w:val="002D5B91"/>
    <w:rsid w:val="002D5FEE"/>
    <w:rsid w:val="002D62A7"/>
    <w:rsid w:val="002D6735"/>
    <w:rsid w:val="002D689E"/>
    <w:rsid w:val="002D6AE3"/>
    <w:rsid w:val="002D7289"/>
    <w:rsid w:val="002D73F9"/>
    <w:rsid w:val="002D775F"/>
    <w:rsid w:val="002D799C"/>
    <w:rsid w:val="002D7B44"/>
    <w:rsid w:val="002D7D8E"/>
    <w:rsid w:val="002D7F60"/>
    <w:rsid w:val="002E01B7"/>
    <w:rsid w:val="002E01FC"/>
    <w:rsid w:val="002E0244"/>
    <w:rsid w:val="002E02E6"/>
    <w:rsid w:val="002E0308"/>
    <w:rsid w:val="002E03C6"/>
    <w:rsid w:val="002E0663"/>
    <w:rsid w:val="002E07C0"/>
    <w:rsid w:val="002E0C69"/>
    <w:rsid w:val="002E0C76"/>
    <w:rsid w:val="002E0FE2"/>
    <w:rsid w:val="002E1029"/>
    <w:rsid w:val="002E1041"/>
    <w:rsid w:val="002E1069"/>
    <w:rsid w:val="002E1357"/>
    <w:rsid w:val="002E1719"/>
    <w:rsid w:val="002E1C92"/>
    <w:rsid w:val="002E1E3A"/>
    <w:rsid w:val="002E2190"/>
    <w:rsid w:val="002E254D"/>
    <w:rsid w:val="002E26B4"/>
    <w:rsid w:val="002E26F4"/>
    <w:rsid w:val="002E2714"/>
    <w:rsid w:val="002E2855"/>
    <w:rsid w:val="002E29A6"/>
    <w:rsid w:val="002E29E5"/>
    <w:rsid w:val="002E2CFC"/>
    <w:rsid w:val="002E2E37"/>
    <w:rsid w:val="002E2E94"/>
    <w:rsid w:val="002E30F1"/>
    <w:rsid w:val="002E31D8"/>
    <w:rsid w:val="002E348C"/>
    <w:rsid w:val="002E34A0"/>
    <w:rsid w:val="002E34D7"/>
    <w:rsid w:val="002E35AB"/>
    <w:rsid w:val="002E3D20"/>
    <w:rsid w:val="002E4316"/>
    <w:rsid w:val="002E448C"/>
    <w:rsid w:val="002E46B4"/>
    <w:rsid w:val="002E4A80"/>
    <w:rsid w:val="002E4B62"/>
    <w:rsid w:val="002E4C65"/>
    <w:rsid w:val="002E51BF"/>
    <w:rsid w:val="002E5578"/>
    <w:rsid w:val="002E5A48"/>
    <w:rsid w:val="002E5B63"/>
    <w:rsid w:val="002E5BBB"/>
    <w:rsid w:val="002E5C4D"/>
    <w:rsid w:val="002E5C73"/>
    <w:rsid w:val="002E5CB7"/>
    <w:rsid w:val="002E5D23"/>
    <w:rsid w:val="002E5E49"/>
    <w:rsid w:val="002E5EA9"/>
    <w:rsid w:val="002E6175"/>
    <w:rsid w:val="002E6203"/>
    <w:rsid w:val="002E6305"/>
    <w:rsid w:val="002E64DC"/>
    <w:rsid w:val="002E65E4"/>
    <w:rsid w:val="002E6C4B"/>
    <w:rsid w:val="002E706D"/>
    <w:rsid w:val="002E714B"/>
    <w:rsid w:val="002E7176"/>
    <w:rsid w:val="002E71E4"/>
    <w:rsid w:val="002E731D"/>
    <w:rsid w:val="002E786B"/>
    <w:rsid w:val="002E7BFF"/>
    <w:rsid w:val="002E7C11"/>
    <w:rsid w:val="002E7CC6"/>
    <w:rsid w:val="002F038F"/>
    <w:rsid w:val="002F07F6"/>
    <w:rsid w:val="002F08BF"/>
    <w:rsid w:val="002F0DBE"/>
    <w:rsid w:val="002F1464"/>
    <w:rsid w:val="002F150B"/>
    <w:rsid w:val="002F1A31"/>
    <w:rsid w:val="002F1DA8"/>
    <w:rsid w:val="002F1F4B"/>
    <w:rsid w:val="002F22B6"/>
    <w:rsid w:val="002F23E4"/>
    <w:rsid w:val="002F2521"/>
    <w:rsid w:val="002F2A5C"/>
    <w:rsid w:val="002F2A89"/>
    <w:rsid w:val="002F3056"/>
    <w:rsid w:val="002F3516"/>
    <w:rsid w:val="002F35B1"/>
    <w:rsid w:val="002F3704"/>
    <w:rsid w:val="002F3772"/>
    <w:rsid w:val="002F3977"/>
    <w:rsid w:val="002F3D52"/>
    <w:rsid w:val="002F3D8D"/>
    <w:rsid w:val="002F3E4B"/>
    <w:rsid w:val="002F3EBC"/>
    <w:rsid w:val="002F3F99"/>
    <w:rsid w:val="002F4054"/>
    <w:rsid w:val="002F421B"/>
    <w:rsid w:val="002F4681"/>
    <w:rsid w:val="002F48F2"/>
    <w:rsid w:val="002F4BB4"/>
    <w:rsid w:val="002F4CE4"/>
    <w:rsid w:val="002F547D"/>
    <w:rsid w:val="002F54C2"/>
    <w:rsid w:val="002F550E"/>
    <w:rsid w:val="002F552E"/>
    <w:rsid w:val="002F55B7"/>
    <w:rsid w:val="002F5778"/>
    <w:rsid w:val="002F58BE"/>
    <w:rsid w:val="002F5BF8"/>
    <w:rsid w:val="002F5D41"/>
    <w:rsid w:val="002F6482"/>
    <w:rsid w:val="002F648F"/>
    <w:rsid w:val="002F64EC"/>
    <w:rsid w:val="002F6782"/>
    <w:rsid w:val="002F6800"/>
    <w:rsid w:val="002F6A0B"/>
    <w:rsid w:val="002F6C9A"/>
    <w:rsid w:val="002F6F3B"/>
    <w:rsid w:val="002F6FAB"/>
    <w:rsid w:val="002F6FFC"/>
    <w:rsid w:val="002F70CD"/>
    <w:rsid w:val="002F7177"/>
    <w:rsid w:val="002F73BD"/>
    <w:rsid w:val="002F73DB"/>
    <w:rsid w:val="002F7413"/>
    <w:rsid w:val="002F74C9"/>
    <w:rsid w:val="002F7546"/>
    <w:rsid w:val="002F7551"/>
    <w:rsid w:val="002F756C"/>
    <w:rsid w:val="002F766B"/>
    <w:rsid w:val="002F7713"/>
    <w:rsid w:val="002F782F"/>
    <w:rsid w:val="002F78F0"/>
    <w:rsid w:val="002F7A4E"/>
    <w:rsid w:val="002F7A4F"/>
    <w:rsid w:val="002F7AFC"/>
    <w:rsid w:val="002F7F13"/>
    <w:rsid w:val="002F7FDD"/>
    <w:rsid w:val="00300080"/>
    <w:rsid w:val="00300222"/>
    <w:rsid w:val="00300366"/>
    <w:rsid w:val="0030039B"/>
    <w:rsid w:val="00300736"/>
    <w:rsid w:val="00300FE6"/>
    <w:rsid w:val="00301362"/>
    <w:rsid w:val="003013D0"/>
    <w:rsid w:val="003013D1"/>
    <w:rsid w:val="00301570"/>
    <w:rsid w:val="003016BD"/>
    <w:rsid w:val="0030184D"/>
    <w:rsid w:val="00301A0E"/>
    <w:rsid w:val="00301B23"/>
    <w:rsid w:val="00301B56"/>
    <w:rsid w:val="00301C58"/>
    <w:rsid w:val="00301CC2"/>
    <w:rsid w:val="00301E60"/>
    <w:rsid w:val="0030207A"/>
    <w:rsid w:val="0030213D"/>
    <w:rsid w:val="003028D7"/>
    <w:rsid w:val="00302992"/>
    <w:rsid w:val="003029A7"/>
    <w:rsid w:val="00302B90"/>
    <w:rsid w:val="00302EF4"/>
    <w:rsid w:val="00302F5B"/>
    <w:rsid w:val="0030305A"/>
    <w:rsid w:val="003030B7"/>
    <w:rsid w:val="003031C3"/>
    <w:rsid w:val="0030334B"/>
    <w:rsid w:val="00303583"/>
    <w:rsid w:val="00303773"/>
    <w:rsid w:val="00303867"/>
    <w:rsid w:val="0030392D"/>
    <w:rsid w:val="00303FF8"/>
    <w:rsid w:val="0030408E"/>
    <w:rsid w:val="00304E2F"/>
    <w:rsid w:val="00304E39"/>
    <w:rsid w:val="00304EE2"/>
    <w:rsid w:val="00304F4F"/>
    <w:rsid w:val="00304FC7"/>
    <w:rsid w:val="003052EE"/>
    <w:rsid w:val="00305388"/>
    <w:rsid w:val="0030589B"/>
    <w:rsid w:val="00305B8E"/>
    <w:rsid w:val="00305CC4"/>
    <w:rsid w:val="00306043"/>
    <w:rsid w:val="0030631E"/>
    <w:rsid w:val="003066E8"/>
    <w:rsid w:val="00306732"/>
    <w:rsid w:val="003067F0"/>
    <w:rsid w:val="003069EB"/>
    <w:rsid w:val="00306EB4"/>
    <w:rsid w:val="00307602"/>
    <w:rsid w:val="00307702"/>
    <w:rsid w:val="00307B54"/>
    <w:rsid w:val="00307DE1"/>
    <w:rsid w:val="00307F98"/>
    <w:rsid w:val="003100FA"/>
    <w:rsid w:val="00310197"/>
    <w:rsid w:val="0031052B"/>
    <w:rsid w:val="0031059A"/>
    <w:rsid w:val="00310B9E"/>
    <w:rsid w:val="00310E2E"/>
    <w:rsid w:val="00310E9B"/>
    <w:rsid w:val="00311110"/>
    <w:rsid w:val="0031133F"/>
    <w:rsid w:val="003113EA"/>
    <w:rsid w:val="0031146B"/>
    <w:rsid w:val="003116EA"/>
    <w:rsid w:val="003117C8"/>
    <w:rsid w:val="0031187C"/>
    <w:rsid w:val="0031192E"/>
    <w:rsid w:val="00311B2B"/>
    <w:rsid w:val="00311D80"/>
    <w:rsid w:val="003120BC"/>
    <w:rsid w:val="0031223A"/>
    <w:rsid w:val="00312247"/>
    <w:rsid w:val="0031298E"/>
    <w:rsid w:val="00312A6B"/>
    <w:rsid w:val="00312B5C"/>
    <w:rsid w:val="00312BF6"/>
    <w:rsid w:val="00312CCB"/>
    <w:rsid w:val="003131F5"/>
    <w:rsid w:val="003132EC"/>
    <w:rsid w:val="00313698"/>
    <w:rsid w:val="0031379F"/>
    <w:rsid w:val="00313830"/>
    <w:rsid w:val="003139A2"/>
    <w:rsid w:val="003139FC"/>
    <w:rsid w:val="00313C51"/>
    <w:rsid w:val="00313DB2"/>
    <w:rsid w:val="00313E0B"/>
    <w:rsid w:val="003142AB"/>
    <w:rsid w:val="00314303"/>
    <w:rsid w:val="0031443C"/>
    <w:rsid w:val="0031465E"/>
    <w:rsid w:val="00314865"/>
    <w:rsid w:val="00314B14"/>
    <w:rsid w:val="00314BF3"/>
    <w:rsid w:val="00314E69"/>
    <w:rsid w:val="00315002"/>
    <w:rsid w:val="003151FB"/>
    <w:rsid w:val="003155F6"/>
    <w:rsid w:val="00315752"/>
    <w:rsid w:val="00315968"/>
    <w:rsid w:val="00315C84"/>
    <w:rsid w:val="00315E5D"/>
    <w:rsid w:val="00316056"/>
    <w:rsid w:val="003163B7"/>
    <w:rsid w:val="003164B4"/>
    <w:rsid w:val="003164CF"/>
    <w:rsid w:val="003165B8"/>
    <w:rsid w:val="003168BF"/>
    <w:rsid w:val="003169D8"/>
    <w:rsid w:val="00316AD3"/>
    <w:rsid w:val="00316C53"/>
    <w:rsid w:val="00316C65"/>
    <w:rsid w:val="00316CE3"/>
    <w:rsid w:val="00316D0B"/>
    <w:rsid w:val="00316D29"/>
    <w:rsid w:val="00316EE6"/>
    <w:rsid w:val="00316FC6"/>
    <w:rsid w:val="00317238"/>
    <w:rsid w:val="0031727C"/>
    <w:rsid w:val="00317299"/>
    <w:rsid w:val="003172DA"/>
    <w:rsid w:val="00317320"/>
    <w:rsid w:val="003179FE"/>
    <w:rsid w:val="00317BB0"/>
    <w:rsid w:val="00317BFD"/>
    <w:rsid w:val="00317C94"/>
    <w:rsid w:val="00317FD4"/>
    <w:rsid w:val="00320426"/>
    <w:rsid w:val="003205F4"/>
    <w:rsid w:val="00320611"/>
    <w:rsid w:val="00320B86"/>
    <w:rsid w:val="00320D22"/>
    <w:rsid w:val="00320E3B"/>
    <w:rsid w:val="00320E85"/>
    <w:rsid w:val="00320F3B"/>
    <w:rsid w:val="0032104B"/>
    <w:rsid w:val="00321137"/>
    <w:rsid w:val="003211C5"/>
    <w:rsid w:val="003214D7"/>
    <w:rsid w:val="00321AD5"/>
    <w:rsid w:val="00321C05"/>
    <w:rsid w:val="00321C15"/>
    <w:rsid w:val="00321C3C"/>
    <w:rsid w:val="00321C6D"/>
    <w:rsid w:val="00322108"/>
    <w:rsid w:val="003223A6"/>
    <w:rsid w:val="003223EA"/>
    <w:rsid w:val="00322450"/>
    <w:rsid w:val="003224C6"/>
    <w:rsid w:val="00322531"/>
    <w:rsid w:val="00322577"/>
    <w:rsid w:val="00322621"/>
    <w:rsid w:val="00322963"/>
    <w:rsid w:val="00322CFB"/>
    <w:rsid w:val="00323093"/>
    <w:rsid w:val="0032332F"/>
    <w:rsid w:val="00323A15"/>
    <w:rsid w:val="00323A8A"/>
    <w:rsid w:val="00323BBA"/>
    <w:rsid w:val="0032436A"/>
    <w:rsid w:val="00324460"/>
    <w:rsid w:val="003244C5"/>
    <w:rsid w:val="00324643"/>
    <w:rsid w:val="00324733"/>
    <w:rsid w:val="00324B6D"/>
    <w:rsid w:val="0032501E"/>
    <w:rsid w:val="0032529D"/>
    <w:rsid w:val="0032535B"/>
    <w:rsid w:val="003253FE"/>
    <w:rsid w:val="003257DA"/>
    <w:rsid w:val="003259C7"/>
    <w:rsid w:val="00325B82"/>
    <w:rsid w:val="00325BE4"/>
    <w:rsid w:val="00325F66"/>
    <w:rsid w:val="00325FC0"/>
    <w:rsid w:val="003260D2"/>
    <w:rsid w:val="00326220"/>
    <w:rsid w:val="0032664E"/>
    <w:rsid w:val="003267CF"/>
    <w:rsid w:val="00326B5D"/>
    <w:rsid w:val="00326B68"/>
    <w:rsid w:val="00326CB4"/>
    <w:rsid w:val="00326CC6"/>
    <w:rsid w:val="0032728F"/>
    <w:rsid w:val="00327540"/>
    <w:rsid w:val="0032765E"/>
    <w:rsid w:val="00327841"/>
    <w:rsid w:val="0032787F"/>
    <w:rsid w:val="003278F4"/>
    <w:rsid w:val="00327ACE"/>
    <w:rsid w:val="00327F38"/>
    <w:rsid w:val="00330033"/>
    <w:rsid w:val="00330119"/>
    <w:rsid w:val="00330124"/>
    <w:rsid w:val="00330161"/>
    <w:rsid w:val="00330775"/>
    <w:rsid w:val="0033078D"/>
    <w:rsid w:val="00330FA6"/>
    <w:rsid w:val="0033104E"/>
    <w:rsid w:val="003312D6"/>
    <w:rsid w:val="003314FC"/>
    <w:rsid w:val="003316B0"/>
    <w:rsid w:val="00331723"/>
    <w:rsid w:val="003319E9"/>
    <w:rsid w:val="00331A58"/>
    <w:rsid w:val="00331E4C"/>
    <w:rsid w:val="00332052"/>
    <w:rsid w:val="00332112"/>
    <w:rsid w:val="0033240E"/>
    <w:rsid w:val="00332535"/>
    <w:rsid w:val="00332638"/>
    <w:rsid w:val="0033279F"/>
    <w:rsid w:val="00332BBD"/>
    <w:rsid w:val="00332BDF"/>
    <w:rsid w:val="00332C35"/>
    <w:rsid w:val="00332D11"/>
    <w:rsid w:val="003331B1"/>
    <w:rsid w:val="003331E3"/>
    <w:rsid w:val="00333354"/>
    <w:rsid w:val="00333732"/>
    <w:rsid w:val="00333780"/>
    <w:rsid w:val="00333A88"/>
    <w:rsid w:val="00333C38"/>
    <w:rsid w:val="00333E91"/>
    <w:rsid w:val="003349DD"/>
    <w:rsid w:val="00334A1A"/>
    <w:rsid w:val="003352A9"/>
    <w:rsid w:val="00335430"/>
    <w:rsid w:val="00335642"/>
    <w:rsid w:val="0033565A"/>
    <w:rsid w:val="003356DD"/>
    <w:rsid w:val="0033594A"/>
    <w:rsid w:val="003359BF"/>
    <w:rsid w:val="00335C6C"/>
    <w:rsid w:val="00335F95"/>
    <w:rsid w:val="003360E0"/>
    <w:rsid w:val="00336277"/>
    <w:rsid w:val="00336457"/>
    <w:rsid w:val="00336617"/>
    <w:rsid w:val="003366D5"/>
    <w:rsid w:val="00336703"/>
    <w:rsid w:val="0033674C"/>
    <w:rsid w:val="003368BF"/>
    <w:rsid w:val="003368EE"/>
    <w:rsid w:val="0033693B"/>
    <w:rsid w:val="0033693F"/>
    <w:rsid w:val="00336940"/>
    <w:rsid w:val="003369C2"/>
    <w:rsid w:val="00336C14"/>
    <w:rsid w:val="00336CE7"/>
    <w:rsid w:val="00336D59"/>
    <w:rsid w:val="00336E8B"/>
    <w:rsid w:val="00336EF6"/>
    <w:rsid w:val="00337280"/>
    <w:rsid w:val="00337527"/>
    <w:rsid w:val="00337696"/>
    <w:rsid w:val="00337705"/>
    <w:rsid w:val="0033770C"/>
    <w:rsid w:val="0033773B"/>
    <w:rsid w:val="0033797A"/>
    <w:rsid w:val="00337A37"/>
    <w:rsid w:val="00337A38"/>
    <w:rsid w:val="00340178"/>
    <w:rsid w:val="00340D38"/>
    <w:rsid w:val="00340DA5"/>
    <w:rsid w:val="003416CE"/>
    <w:rsid w:val="003417C6"/>
    <w:rsid w:val="00341B4D"/>
    <w:rsid w:val="00341CA5"/>
    <w:rsid w:val="00341CC1"/>
    <w:rsid w:val="00341DCF"/>
    <w:rsid w:val="00341E78"/>
    <w:rsid w:val="00341F7D"/>
    <w:rsid w:val="0034202F"/>
    <w:rsid w:val="0034210A"/>
    <w:rsid w:val="00342291"/>
    <w:rsid w:val="0034298C"/>
    <w:rsid w:val="00342D5B"/>
    <w:rsid w:val="003430FE"/>
    <w:rsid w:val="003433A4"/>
    <w:rsid w:val="0034359F"/>
    <w:rsid w:val="003435EC"/>
    <w:rsid w:val="003437F1"/>
    <w:rsid w:val="0034392E"/>
    <w:rsid w:val="00343D34"/>
    <w:rsid w:val="00343D47"/>
    <w:rsid w:val="00343D8E"/>
    <w:rsid w:val="00343ECC"/>
    <w:rsid w:val="00344529"/>
    <w:rsid w:val="00344601"/>
    <w:rsid w:val="003448CA"/>
    <w:rsid w:val="003449E9"/>
    <w:rsid w:val="00344A37"/>
    <w:rsid w:val="00344A81"/>
    <w:rsid w:val="00344B80"/>
    <w:rsid w:val="00344BA0"/>
    <w:rsid w:val="00344D47"/>
    <w:rsid w:val="00344D99"/>
    <w:rsid w:val="00344E67"/>
    <w:rsid w:val="00344F39"/>
    <w:rsid w:val="0034562C"/>
    <w:rsid w:val="0034583A"/>
    <w:rsid w:val="00345A2A"/>
    <w:rsid w:val="00345BF1"/>
    <w:rsid w:val="00345C8D"/>
    <w:rsid w:val="00345E4E"/>
    <w:rsid w:val="003461F1"/>
    <w:rsid w:val="00346249"/>
    <w:rsid w:val="003463BF"/>
    <w:rsid w:val="0034678E"/>
    <w:rsid w:val="0034679D"/>
    <w:rsid w:val="0034680F"/>
    <w:rsid w:val="00346879"/>
    <w:rsid w:val="0034687A"/>
    <w:rsid w:val="00346893"/>
    <w:rsid w:val="00346CEB"/>
    <w:rsid w:val="00346D62"/>
    <w:rsid w:val="00346DED"/>
    <w:rsid w:val="0034701F"/>
    <w:rsid w:val="00347296"/>
    <w:rsid w:val="003479E7"/>
    <w:rsid w:val="00347D80"/>
    <w:rsid w:val="00347E17"/>
    <w:rsid w:val="00347FB0"/>
    <w:rsid w:val="00350797"/>
    <w:rsid w:val="003508F8"/>
    <w:rsid w:val="003509C4"/>
    <w:rsid w:val="003509D9"/>
    <w:rsid w:val="003509EB"/>
    <w:rsid w:val="00350EBF"/>
    <w:rsid w:val="00350FFA"/>
    <w:rsid w:val="00350FFB"/>
    <w:rsid w:val="003513E6"/>
    <w:rsid w:val="0035150A"/>
    <w:rsid w:val="0035159B"/>
    <w:rsid w:val="00351809"/>
    <w:rsid w:val="00351C34"/>
    <w:rsid w:val="00351D1C"/>
    <w:rsid w:val="00351ECF"/>
    <w:rsid w:val="0035217C"/>
    <w:rsid w:val="003524A6"/>
    <w:rsid w:val="0035252E"/>
    <w:rsid w:val="00352547"/>
    <w:rsid w:val="0035263F"/>
    <w:rsid w:val="00353097"/>
    <w:rsid w:val="00353126"/>
    <w:rsid w:val="00353555"/>
    <w:rsid w:val="00353838"/>
    <w:rsid w:val="003538C3"/>
    <w:rsid w:val="00354209"/>
    <w:rsid w:val="003542BE"/>
    <w:rsid w:val="0035490E"/>
    <w:rsid w:val="003549A6"/>
    <w:rsid w:val="00354B6A"/>
    <w:rsid w:val="00354EE2"/>
    <w:rsid w:val="00354F0C"/>
    <w:rsid w:val="003551A6"/>
    <w:rsid w:val="00355240"/>
    <w:rsid w:val="003553BE"/>
    <w:rsid w:val="003556C2"/>
    <w:rsid w:val="00355C20"/>
    <w:rsid w:val="00355C2A"/>
    <w:rsid w:val="00355D6C"/>
    <w:rsid w:val="00355E54"/>
    <w:rsid w:val="00355FAD"/>
    <w:rsid w:val="00355FF1"/>
    <w:rsid w:val="00356339"/>
    <w:rsid w:val="003564C3"/>
    <w:rsid w:val="003566DF"/>
    <w:rsid w:val="0035689A"/>
    <w:rsid w:val="00356A96"/>
    <w:rsid w:val="00356B2E"/>
    <w:rsid w:val="00356B95"/>
    <w:rsid w:val="00356C04"/>
    <w:rsid w:val="00356D5B"/>
    <w:rsid w:val="00357382"/>
    <w:rsid w:val="0035744A"/>
    <w:rsid w:val="00357904"/>
    <w:rsid w:val="00357A1E"/>
    <w:rsid w:val="00360136"/>
    <w:rsid w:val="0036020B"/>
    <w:rsid w:val="00360212"/>
    <w:rsid w:val="00360467"/>
    <w:rsid w:val="00360523"/>
    <w:rsid w:val="003605C4"/>
    <w:rsid w:val="0036098D"/>
    <w:rsid w:val="00360D81"/>
    <w:rsid w:val="00361119"/>
    <w:rsid w:val="00361274"/>
    <w:rsid w:val="00361365"/>
    <w:rsid w:val="003614B5"/>
    <w:rsid w:val="0036187F"/>
    <w:rsid w:val="00361BED"/>
    <w:rsid w:val="00361CE2"/>
    <w:rsid w:val="00361E1C"/>
    <w:rsid w:val="00361F10"/>
    <w:rsid w:val="003622A7"/>
    <w:rsid w:val="00362451"/>
    <w:rsid w:val="003627E2"/>
    <w:rsid w:val="00362967"/>
    <w:rsid w:val="00362B47"/>
    <w:rsid w:val="00362B9E"/>
    <w:rsid w:val="00362C1A"/>
    <w:rsid w:val="00362D85"/>
    <w:rsid w:val="00362EA2"/>
    <w:rsid w:val="00363004"/>
    <w:rsid w:val="0036326E"/>
    <w:rsid w:val="003632E7"/>
    <w:rsid w:val="003634FA"/>
    <w:rsid w:val="00363618"/>
    <w:rsid w:val="00363782"/>
    <w:rsid w:val="0036383F"/>
    <w:rsid w:val="00363D16"/>
    <w:rsid w:val="00363F90"/>
    <w:rsid w:val="0036402C"/>
    <w:rsid w:val="00364570"/>
    <w:rsid w:val="003646DE"/>
    <w:rsid w:val="003647C4"/>
    <w:rsid w:val="0036489F"/>
    <w:rsid w:val="00364952"/>
    <w:rsid w:val="00364969"/>
    <w:rsid w:val="00364979"/>
    <w:rsid w:val="00365036"/>
    <w:rsid w:val="00365226"/>
    <w:rsid w:val="003652D5"/>
    <w:rsid w:val="00365803"/>
    <w:rsid w:val="00365B5C"/>
    <w:rsid w:val="00365BA7"/>
    <w:rsid w:val="00365C38"/>
    <w:rsid w:val="00366479"/>
    <w:rsid w:val="00366556"/>
    <w:rsid w:val="00366582"/>
    <w:rsid w:val="0036675B"/>
    <w:rsid w:val="003667FE"/>
    <w:rsid w:val="00366C45"/>
    <w:rsid w:val="00366D36"/>
    <w:rsid w:val="00366DBA"/>
    <w:rsid w:val="00366FF7"/>
    <w:rsid w:val="00367210"/>
    <w:rsid w:val="0036784F"/>
    <w:rsid w:val="00367A54"/>
    <w:rsid w:val="00367FB3"/>
    <w:rsid w:val="0037030B"/>
    <w:rsid w:val="003703F8"/>
    <w:rsid w:val="00370774"/>
    <w:rsid w:val="00370872"/>
    <w:rsid w:val="0037102A"/>
    <w:rsid w:val="003711B3"/>
    <w:rsid w:val="00371216"/>
    <w:rsid w:val="003712AF"/>
    <w:rsid w:val="0037165E"/>
    <w:rsid w:val="003716FB"/>
    <w:rsid w:val="00371B3D"/>
    <w:rsid w:val="00371CA5"/>
    <w:rsid w:val="00371D09"/>
    <w:rsid w:val="00371D30"/>
    <w:rsid w:val="00371F90"/>
    <w:rsid w:val="00371FC9"/>
    <w:rsid w:val="0037214E"/>
    <w:rsid w:val="00372408"/>
    <w:rsid w:val="0037271D"/>
    <w:rsid w:val="00372BE0"/>
    <w:rsid w:val="00372C69"/>
    <w:rsid w:val="00373225"/>
    <w:rsid w:val="003738A5"/>
    <w:rsid w:val="00373D86"/>
    <w:rsid w:val="00373EE9"/>
    <w:rsid w:val="00373EFF"/>
    <w:rsid w:val="0037405B"/>
    <w:rsid w:val="0037416B"/>
    <w:rsid w:val="003741BD"/>
    <w:rsid w:val="003742D4"/>
    <w:rsid w:val="00374653"/>
    <w:rsid w:val="00374748"/>
    <w:rsid w:val="00374B39"/>
    <w:rsid w:val="00374B9F"/>
    <w:rsid w:val="00374CD3"/>
    <w:rsid w:val="00374EFE"/>
    <w:rsid w:val="00374F0D"/>
    <w:rsid w:val="003750E5"/>
    <w:rsid w:val="003750EA"/>
    <w:rsid w:val="0037513A"/>
    <w:rsid w:val="003753A1"/>
    <w:rsid w:val="00375584"/>
    <w:rsid w:val="003755F1"/>
    <w:rsid w:val="00375C58"/>
    <w:rsid w:val="00375D7D"/>
    <w:rsid w:val="00375ECB"/>
    <w:rsid w:val="00375F2F"/>
    <w:rsid w:val="00375FAE"/>
    <w:rsid w:val="00376131"/>
    <w:rsid w:val="00376150"/>
    <w:rsid w:val="003769C8"/>
    <w:rsid w:val="00376BDA"/>
    <w:rsid w:val="00376C76"/>
    <w:rsid w:val="00376F31"/>
    <w:rsid w:val="00377277"/>
    <w:rsid w:val="003772B3"/>
    <w:rsid w:val="00377B0B"/>
    <w:rsid w:val="00377C9C"/>
    <w:rsid w:val="00377CC8"/>
    <w:rsid w:val="00380086"/>
    <w:rsid w:val="003800A7"/>
    <w:rsid w:val="003801F1"/>
    <w:rsid w:val="0038086B"/>
    <w:rsid w:val="003808EC"/>
    <w:rsid w:val="00380B99"/>
    <w:rsid w:val="00380EF2"/>
    <w:rsid w:val="003811C7"/>
    <w:rsid w:val="0038128B"/>
    <w:rsid w:val="003815A0"/>
    <w:rsid w:val="003816ED"/>
    <w:rsid w:val="00381796"/>
    <w:rsid w:val="00381873"/>
    <w:rsid w:val="00381AC9"/>
    <w:rsid w:val="00382059"/>
    <w:rsid w:val="0038240B"/>
    <w:rsid w:val="00382814"/>
    <w:rsid w:val="003828F8"/>
    <w:rsid w:val="00382AD8"/>
    <w:rsid w:val="00382B55"/>
    <w:rsid w:val="00382C07"/>
    <w:rsid w:val="00382DCB"/>
    <w:rsid w:val="00382E81"/>
    <w:rsid w:val="00382F08"/>
    <w:rsid w:val="003832FB"/>
    <w:rsid w:val="00383922"/>
    <w:rsid w:val="00383D46"/>
    <w:rsid w:val="00383E98"/>
    <w:rsid w:val="00383F4C"/>
    <w:rsid w:val="00384535"/>
    <w:rsid w:val="00384582"/>
    <w:rsid w:val="00384685"/>
    <w:rsid w:val="00384AFF"/>
    <w:rsid w:val="00384D96"/>
    <w:rsid w:val="00384E3D"/>
    <w:rsid w:val="00385017"/>
    <w:rsid w:val="0038511F"/>
    <w:rsid w:val="003853D6"/>
    <w:rsid w:val="003855CD"/>
    <w:rsid w:val="0038573D"/>
    <w:rsid w:val="00385A5B"/>
    <w:rsid w:val="00385B7A"/>
    <w:rsid w:val="00385B8A"/>
    <w:rsid w:val="00385F2C"/>
    <w:rsid w:val="0038608B"/>
    <w:rsid w:val="00386139"/>
    <w:rsid w:val="003869D7"/>
    <w:rsid w:val="00386CA1"/>
    <w:rsid w:val="00386D1F"/>
    <w:rsid w:val="00386DE5"/>
    <w:rsid w:val="00386E0D"/>
    <w:rsid w:val="00387B99"/>
    <w:rsid w:val="00387BA4"/>
    <w:rsid w:val="00387C62"/>
    <w:rsid w:val="00387DB4"/>
    <w:rsid w:val="00387E52"/>
    <w:rsid w:val="003904B9"/>
    <w:rsid w:val="003906BF"/>
    <w:rsid w:val="00390AB1"/>
    <w:rsid w:val="00390C92"/>
    <w:rsid w:val="00390D69"/>
    <w:rsid w:val="00391009"/>
    <w:rsid w:val="003910BF"/>
    <w:rsid w:val="003914F8"/>
    <w:rsid w:val="00391534"/>
    <w:rsid w:val="003915DF"/>
    <w:rsid w:val="00391705"/>
    <w:rsid w:val="00391817"/>
    <w:rsid w:val="0039182F"/>
    <w:rsid w:val="00391B1B"/>
    <w:rsid w:val="00391FC9"/>
    <w:rsid w:val="003923AC"/>
    <w:rsid w:val="003923D1"/>
    <w:rsid w:val="00392501"/>
    <w:rsid w:val="0039271D"/>
    <w:rsid w:val="003929B4"/>
    <w:rsid w:val="003929E7"/>
    <w:rsid w:val="00392AA1"/>
    <w:rsid w:val="00392CA2"/>
    <w:rsid w:val="00392DAD"/>
    <w:rsid w:val="00392E60"/>
    <w:rsid w:val="00392E81"/>
    <w:rsid w:val="00392EBB"/>
    <w:rsid w:val="00392F73"/>
    <w:rsid w:val="00392FC6"/>
    <w:rsid w:val="00393136"/>
    <w:rsid w:val="0039321F"/>
    <w:rsid w:val="003935CB"/>
    <w:rsid w:val="003935CC"/>
    <w:rsid w:val="003937EC"/>
    <w:rsid w:val="0039386A"/>
    <w:rsid w:val="003939DF"/>
    <w:rsid w:val="00394203"/>
    <w:rsid w:val="00394204"/>
    <w:rsid w:val="00394301"/>
    <w:rsid w:val="00394364"/>
    <w:rsid w:val="00394772"/>
    <w:rsid w:val="00394805"/>
    <w:rsid w:val="00394C4C"/>
    <w:rsid w:val="00394DDB"/>
    <w:rsid w:val="00394F53"/>
    <w:rsid w:val="003950C0"/>
    <w:rsid w:val="00395178"/>
    <w:rsid w:val="0039528B"/>
    <w:rsid w:val="00395369"/>
    <w:rsid w:val="00395574"/>
    <w:rsid w:val="00395826"/>
    <w:rsid w:val="0039585C"/>
    <w:rsid w:val="00395A8F"/>
    <w:rsid w:val="00395F27"/>
    <w:rsid w:val="00396335"/>
    <w:rsid w:val="00396593"/>
    <w:rsid w:val="00396897"/>
    <w:rsid w:val="00396913"/>
    <w:rsid w:val="003969A3"/>
    <w:rsid w:val="00396C51"/>
    <w:rsid w:val="00396C95"/>
    <w:rsid w:val="00396CC2"/>
    <w:rsid w:val="0039731B"/>
    <w:rsid w:val="003973FD"/>
    <w:rsid w:val="00397418"/>
    <w:rsid w:val="0039762B"/>
    <w:rsid w:val="00397BF2"/>
    <w:rsid w:val="00397D49"/>
    <w:rsid w:val="00397E55"/>
    <w:rsid w:val="003A0762"/>
    <w:rsid w:val="003A0A1A"/>
    <w:rsid w:val="003A12A9"/>
    <w:rsid w:val="003A16CD"/>
    <w:rsid w:val="003A183D"/>
    <w:rsid w:val="003A1B9F"/>
    <w:rsid w:val="003A22D1"/>
    <w:rsid w:val="003A2609"/>
    <w:rsid w:val="003A26AB"/>
    <w:rsid w:val="003A2901"/>
    <w:rsid w:val="003A297E"/>
    <w:rsid w:val="003A2C98"/>
    <w:rsid w:val="003A2DCB"/>
    <w:rsid w:val="003A2F9B"/>
    <w:rsid w:val="003A2FB5"/>
    <w:rsid w:val="003A304E"/>
    <w:rsid w:val="003A31F6"/>
    <w:rsid w:val="003A35F6"/>
    <w:rsid w:val="003A3634"/>
    <w:rsid w:val="003A3661"/>
    <w:rsid w:val="003A3925"/>
    <w:rsid w:val="003A395D"/>
    <w:rsid w:val="003A3AAC"/>
    <w:rsid w:val="003A3CDF"/>
    <w:rsid w:val="003A3E28"/>
    <w:rsid w:val="003A4323"/>
    <w:rsid w:val="003A4329"/>
    <w:rsid w:val="003A4622"/>
    <w:rsid w:val="003A49BF"/>
    <w:rsid w:val="003A4B8C"/>
    <w:rsid w:val="003A4F58"/>
    <w:rsid w:val="003A51CC"/>
    <w:rsid w:val="003A52F6"/>
    <w:rsid w:val="003A53B4"/>
    <w:rsid w:val="003A5638"/>
    <w:rsid w:val="003A5742"/>
    <w:rsid w:val="003A5790"/>
    <w:rsid w:val="003A5964"/>
    <w:rsid w:val="003A5A4B"/>
    <w:rsid w:val="003A5B57"/>
    <w:rsid w:val="003A5C0F"/>
    <w:rsid w:val="003A6220"/>
    <w:rsid w:val="003A639A"/>
    <w:rsid w:val="003A66B9"/>
    <w:rsid w:val="003A6AF3"/>
    <w:rsid w:val="003A6B22"/>
    <w:rsid w:val="003A6B38"/>
    <w:rsid w:val="003A6B4F"/>
    <w:rsid w:val="003A6CEC"/>
    <w:rsid w:val="003A6D0B"/>
    <w:rsid w:val="003A6DA2"/>
    <w:rsid w:val="003A755C"/>
    <w:rsid w:val="003A75DC"/>
    <w:rsid w:val="003A7797"/>
    <w:rsid w:val="003A7C71"/>
    <w:rsid w:val="003B002E"/>
    <w:rsid w:val="003B0376"/>
    <w:rsid w:val="003B0937"/>
    <w:rsid w:val="003B0AC2"/>
    <w:rsid w:val="003B0CB8"/>
    <w:rsid w:val="003B0F17"/>
    <w:rsid w:val="003B14F0"/>
    <w:rsid w:val="003B1670"/>
    <w:rsid w:val="003B186D"/>
    <w:rsid w:val="003B1981"/>
    <w:rsid w:val="003B1D78"/>
    <w:rsid w:val="003B201E"/>
    <w:rsid w:val="003B2098"/>
    <w:rsid w:val="003B21E3"/>
    <w:rsid w:val="003B24B2"/>
    <w:rsid w:val="003B2564"/>
    <w:rsid w:val="003B283A"/>
    <w:rsid w:val="003B291C"/>
    <w:rsid w:val="003B2CFF"/>
    <w:rsid w:val="003B2E1E"/>
    <w:rsid w:val="003B3118"/>
    <w:rsid w:val="003B35DD"/>
    <w:rsid w:val="003B370C"/>
    <w:rsid w:val="003B39E8"/>
    <w:rsid w:val="003B4149"/>
    <w:rsid w:val="003B4178"/>
    <w:rsid w:val="003B4267"/>
    <w:rsid w:val="003B4466"/>
    <w:rsid w:val="003B4B41"/>
    <w:rsid w:val="003B4B9A"/>
    <w:rsid w:val="003B4FAD"/>
    <w:rsid w:val="003B5180"/>
    <w:rsid w:val="003B55F6"/>
    <w:rsid w:val="003B569B"/>
    <w:rsid w:val="003B57FC"/>
    <w:rsid w:val="003B5AAA"/>
    <w:rsid w:val="003B5AE3"/>
    <w:rsid w:val="003B5C7B"/>
    <w:rsid w:val="003B5D97"/>
    <w:rsid w:val="003B5DDF"/>
    <w:rsid w:val="003B5F6A"/>
    <w:rsid w:val="003B60B2"/>
    <w:rsid w:val="003B6161"/>
    <w:rsid w:val="003B622F"/>
    <w:rsid w:val="003B67C8"/>
    <w:rsid w:val="003B6914"/>
    <w:rsid w:val="003B6973"/>
    <w:rsid w:val="003B6EA4"/>
    <w:rsid w:val="003B6F24"/>
    <w:rsid w:val="003B7307"/>
    <w:rsid w:val="003B7413"/>
    <w:rsid w:val="003B75CD"/>
    <w:rsid w:val="003B775F"/>
    <w:rsid w:val="003B784A"/>
    <w:rsid w:val="003B7860"/>
    <w:rsid w:val="003B792D"/>
    <w:rsid w:val="003B795E"/>
    <w:rsid w:val="003B7ADB"/>
    <w:rsid w:val="003B7B00"/>
    <w:rsid w:val="003B7B95"/>
    <w:rsid w:val="003B7EE8"/>
    <w:rsid w:val="003C0004"/>
    <w:rsid w:val="003C00F1"/>
    <w:rsid w:val="003C02DB"/>
    <w:rsid w:val="003C0334"/>
    <w:rsid w:val="003C0529"/>
    <w:rsid w:val="003C0951"/>
    <w:rsid w:val="003C0C36"/>
    <w:rsid w:val="003C1467"/>
    <w:rsid w:val="003C147B"/>
    <w:rsid w:val="003C159A"/>
    <w:rsid w:val="003C16AB"/>
    <w:rsid w:val="003C1762"/>
    <w:rsid w:val="003C178F"/>
    <w:rsid w:val="003C1C36"/>
    <w:rsid w:val="003C1F72"/>
    <w:rsid w:val="003C203C"/>
    <w:rsid w:val="003C23E9"/>
    <w:rsid w:val="003C2544"/>
    <w:rsid w:val="003C2FF2"/>
    <w:rsid w:val="003C3012"/>
    <w:rsid w:val="003C338D"/>
    <w:rsid w:val="003C3539"/>
    <w:rsid w:val="003C358C"/>
    <w:rsid w:val="003C3624"/>
    <w:rsid w:val="003C36BF"/>
    <w:rsid w:val="003C375E"/>
    <w:rsid w:val="003C3918"/>
    <w:rsid w:val="003C39D7"/>
    <w:rsid w:val="003C3AA1"/>
    <w:rsid w:val="003C3E2C"/>
    <w:rsid w:val="003C43AD"/>
    <w:rsid w:val="003C4569"/>
    <w:rsid w:val="003C4B69"/>
    <w:rsid w:val="003C4BF2"/>
    <w:rsid w:val="003C504D"/>
    <w:rsid w:val="003C5305"/>
    <w:rsid w:val="003C56B0"/>
    <w:rsid w:val="003C5C66"/>
    <w:rsid w:val="003C5E12"/>
    <w:rsid w:val="003C5E73"/>
    <w:rsid w:val="003C5F4C"/>
    <w:rsid w:val="003C6107"/>
    <w:rsid w:val="003C6147"/>
    <w:rsid w:val="003C64DF"/>
    <w:rsid w:val="003C65A9"/>
    <w:rsid w:val="003C66F3"/>
    <w:rsid w:val="003C67B8"/>
    <w:rsid w:val="003C6D11"/>
    <w:rsid w:val="003C7055"/>
    <w:rsid w:val="003C70A9"/>
    <w:rsid w:val="003C724A"/>
    <w:rsid w:val="003C74FE"/>
    <w:rsid w:val="003C7715"/>
    <w:rsid w:val="003C785B"/>
    <w:rsid w:val="003C7915"/>
    <w:rsid w:val="003C79BD"/>
    <w:rsid w:val="003D0149"/>
    <w:rsid w:val="003D01DB"/>
    <w:rsid w:val="003D0884"/>
    <w:rsid w:val="003D0D68"/>
    <w:rsid w:val="003D1065"/>
    <w:rsid w:val="003D1077"/>
    <w:rsid w:val="003D10FB"/>
    <w:rsid w:val="003D1117"/>
    <w:rsid w:val="003D1257"/>
    <w:rsid w:val="003D12F6"/>
    <w:rsid w:val="003D1493"/>
    <w:rsid w:val="003D150F"/>
    <w:rsid w:val="003D16F8"/>
    <w:rsid w:val="003D1736"/>
    <w:rsid w:val="003D178C"/>
    <w:rsid w:val="003D1A14"/>
    <w:rsid w:val="003D1BEA"/>
    <w:rsid w:val="003D1FE1"/>
    <w:rsid w:val="003D21DB"/>
    <w:rsid w:val="003D2454"/>
    <w:rsid w:val="003D2630"/>
    <w:rsid w:val="003D26A7"/>
    <w:rsid w:val="003D36F8"/>
    <w:rsid w:val="003D3C62"/>
    <w:rsid w:val="003D3D32"/>
    <w:rsid w:val="003D3E52"/>
    <w:rsid w:val="003D4340"/>
    <w:rsid w:val="003D487D"/>
    <w:rsid w:val="003D4992"/>
    <w:rsid w:val="003D49F5"/>
    <w:rsid w:val="003D4C4A"/>
    <w:rsid w:val="003D4D62"/>
    <w:rsid w:val="003D4EFE"/>
    <w:rsid w:val="003D4F89"/>
    <w:rsid w:val="003D5084"/>
    <w:rsid w:val="003D517E"/>
    <w:rsid w:val="003D5610"/>
    <w:rsid w:val="003D5695"/>
    <w:rsid w:val="003D576A"/>
    <w:rsid w:val="003D5885"/>
    <w:rsid w:val="003D593B"/>
    <w:rsid w:val="003D5B5A"/>
    <w:rsid w:val="003D5E92"/>
    <w:rsid w:val="003D6296"/>
    <w:rsid w:val="003D63BA"/>
    <w:rsid w:val="003D6484"/>
    <w:rsid w:val="003D6520"/>
    <w:rsid w:val="003D653E"/>
    <w:rsid w:val="003D6AA0"/>
    <w:rsid w:val="003D6B1E"/>
    <w:rsid w:val="003D6C06"/>
    <w:rsid w:val="003D70DB"/>
    <w:rsid w:val="003D718E"/>
    <w:rsid w:val="003D71F1"/>
    <w:rsid w:val="003D7292"/>
    <w:rsid w:val="003D72A2"/>
    <w:rsid w:val="003D72BA"/>
    <w:rsid w:val="003D780C"/>
    <w:rsid w:val="003D7F04"/>
    <w:rsid w:val="003D7FFB"/>
    <w:rsid w:val="003E0572"/>
    <w:rsid w:val="003E05E1"/>
    <w:rsid w:val="003E062E"/>
    <w:rsid w:val="003E0B57"/>
    <w:rsid w:val="003E104C"/>
    <w:rsid w:val="003E123D"/>
    <w:rsid w:val="003E1266"/>
    <w:rsid w:val="003E169C"/>
    <w:rsid w:val="003E1899"/>
    <w:rsid w:val="003E1AF4"/>
    <w:rsid w:val="003E1BC6"/>
    <w:rsid w:val="003E1C7B"/>
    <w:rsid w:val="003E1E19"/>
    <w:rsid w:val="003E1F32"/>
    <w:rsid w:val="003E2315"/>
    <w:rsid w:val="003E2674"/>
    <w:rsid w:val="003E2D70"/>
    <w:rsid w:val="003E2EAE"/>
    <w:rsid w:val="003E2EC2"/>
    <w:rsid w:val="003E30F5"/>
    <w:rsid w:val="003E32FA"/>
    <w:rsid w:val="003E33C1"/>
    <w:rsid w:val="003E3576"/>
    <w:rsid w:val="003E37A1"/>
    <w:rsid w:val="003E3852"/>
    <w:rsid w:val="003E3BE9"/>
    <w:rsid w:val="003E3D08"/>
    <w:rsid w:val="003E3E30"/>
    <w:rsid w:val="003E42B0"/>
    <w:rsid w:val="003E449A"/>
    <w:rsid w:val="003E44F8"/>
    <w:rsid w:val="003E4AD5"/>
    <w:rsid w:val="003E4B7D"/>
    <w:rsid w:val="003E4B81"/>
    <w:rsid w:val="003E4DB6"/>
    <w:rsid w:val="003E514C"/>
    <w:rsid w:val="003E53FF"/>
    <w:rsid w:val="003E55E8"/>
    <w:rsid w:val="003E5718"/>
    <w:rsid w:val="003E5798"/>
    <w:rsid w:val="003E582A"/>
    <w:rsid w:val="003E591F"/>
    <w:rsid w:val="003E5AB1"/>
    <w:rsid w:val="003E5D72"/>
    <w:rsid w:val="003E5DCF"/>
    <w:rsid w:val="003E5DDD"/>
    <w:rsid w:val="003E5E07"/>
    <w:rsid w:val="003E6390"/>
    <w:rsid w:val="003E6406"/>
    <w:rsid w:val="003E68AB"/>
    <w:rsid w:val="003E6A1F"/>
    <w:rsid w:val="003E6ABA"/>
    <w:rsid w:val="003E6C64"/>
    <w:rsid w:val="003E6CD8"/>
    <w:rsid w:val="003E6CF9"/>
    <w:rsid w:val="003E6CFD"/>
    <w:rsid w:val="003E6D3C"/>
    <w:rsid w:val="003E6D3D"/>
    <w:rsid w:val="003E6E73"/>
    <w:rsid w:val="003E6F50"/>
    <w:rsid w:val="003E7000"/>
    <w:rsid w:val="003E71E1"/>
    <w:rsid w:val="003E7308"/>
    <w:rsid w:val="003E75D4"/>
    <w:rsid w:val="003E793A"/>
    <w:rsid w:val="003F0001"/>
    <w:rsid w:val="003F0491"/>
    <w:rsid w:val="003F094D"/>
    <w:rsid w:val="003F1256"/>
    <w:rsid w:val="003F14D5"/>
    <w:rsid w:val="003F155A"/>
    <w:rsid w:val="003F1596"/>
    <w:rsid w:val="003F19CE"/>
    <w:rsid w:val="003F1A85"/>
    <w:rsid w:val="003F1C3D"/>
    <w:rsid w:val="003F1D27"/>
    <w:rsid w:val="003F1D39"/>
    <w:rsid w:val="003F1D46"/>
    <w:rsid w:val="003F1ED5"/>
    <w:rsid w:val="003F204D"/>
    <w:rsid w:val="003F217E"/>
    <w:rsid w:val="003F21F9"/>
    <w:rsid w:val="003F2290"/>
    <w:rsid w:val="003F24CA"/>
    <w:rsid w:val="003F250B"/>
    <w:rsid w:val="003F258E"/>
    <w:rsid w:val="003F25A8"/>
    <w:rsid w:val="003F273A"/>
    <w:rsid w:val="003F2BF3"/>
    <w:rsid w:val="003F2E4D"/>
    <w:rsid w:val="003F2F25"/>
    <w:rsid w:val="003F3101"/>
    <w:rsid w:val="003F32E3"/>
    <w:rsid w:val="003F346B"/>
    <w:rsid w:val="003F34F6"/>
    <w:rsid w:val="003F3578"/>
    <w:rsid w:val="003F37F4"/>
    <w:rsid w:val="003F3800"/>
    <w:rsid w:val="003F3960"/>
    <w:rsid w:val="003F3C06"/>
    <w:rsid w:val="003F3DCD"/>
    <w:rsid w:val="003F44BD"/>
    <w:rsid w:val="003F452C"/>
    <w:rsid w:val="003F48FD"/>
    <w:rsid w:val="003F4920"/>
    <w:rsid w:val="003F495C"/>
    <w:rsid w:val="003F4DED"/>
    <w:rsid w:val="003F5222"/>
    <w:rsid w:val="003F528A"/>
    <w:rsid w:val="003F528E"/>
    <w:rsid w:val="003F52E2"/>
    <w:rsid w:val="003F5542"/>
    <w:rsid w:val="003F5880"/>
    <w:rsid w:val="003F5CBD"/>
    <w:rsid w:val="003F5D63"/>
    <w:rsid w:val="003F5D95"/>
    <w:rsid w:val="003F5F0B"/>
    <w:rsid w:val="003F5F6D"/>
    <w:rsid w:val="003F605D"/>
    <w:rsid w:val="003F61DC"/>
    <w:rsid w:val="003F634E"/>
    <w:rsid w:val="003F63AE"/>
    <w:rsid w:val="003F6401"/>
    <w:rsid w:val="003F6603"/>
    <w:rsid w:val="003F6836"/>
    <w:rsid w:val="003F68BE"/>
    <w:rsid w:val="003F68CB"/>
    <w:rsid w:val="003F6ABB"/>
    <w:rsid w:val="003F6CB4"/>
    <w:rsid w:val="003F701C"/>
    <w:rsid w:val="003F705D"/>
    <w:rsid w:val="003F731C"/>
    <w:rsid w:val="003F76B6"/>
    <w:rsid w:val="003F7A6C"/>
    <w:rsid w:val="003F7D40"/>
    <w:rsid w:val="003F7D60"/>
    <w:rsid w:val="003F7DBD"/>
    <w:rsid w:val="003F7E26"/>
    <w:rsid w:val="003F7F55"/>
    <w:rsid w:val="00400075"/>
    <w:rsid w:val="004003DB"/>
    <w:rsid w:val="00400466"/>
    <w:rsid w:val="00400492"/>
    <w:rsid w:val="004006E9"/>
    <w:rsid w:val="00400C4A"/>
    <w:rsid w:val="00400E58"/>
    <w:rsid w:val="00400F7B"/>
    <w:rsid w:val="00401378"/>
    <w:rsid w:val="004015D4"/>
    <w:rsid w:val="00401836"/>
    <w:rsid w:val="00401976"/>
    <w:rsid w:val="00401C4C"/>
    <w:rsid w:val="00401E12"/>
    <w:rsid w:val="00401F2E"/>
    <w:rsid w:val="004020A0"/>
    <w:rsid w:val="004021DE"/>
    <w:rsid w:val="004024C5"/>
    <w:rsid w:val="00402658"/>
    <w:rsid w:val="00402769"/>
    <w:rsid w:val="00402AAE"/>
    <w:rsid w:val="00402C85"/>
    <w:rsid w:val="00403169"/>
    <w:rsid w:val="00403590"/>
    <w:rsid w:val="004036F4"/>
    <w:rsid w:val="00403943"/>
    <w:rsid w:val="00403999"/>
    <w:rsid w:val="00403A8B"/>
    <w:rsid w:val="0040405A"/>
    <w:rsid w:val="004040F1"/>
    <w:rsid w:val="00404239"/>
    <w:rsid w:val="00404337"/>
    <w:rsid w:val="00404AC7"/>
    <w:rsid w:val="00404C54"/>
    <w:rsid w:val="00404D72"/>
    <w:rsid w:val="00404F3E"/>
    <w:rsid w:val="00404F62"/>
    <w:rsid w:val="0040552C"/>
    <w:rsid w:val="00405575"/>
    <w:rsid w:val="004057E8"/>
    <w:rsid w:val="0040597D"/>
    <w:rsid w:val="00405A97"/>
    <w:rsid w:val="00405AAE"/>
    <w:rsid w:val="00405BBD"/>
    <w:rsid w:val="00405BD0"/>
    <w:rsid w:val="00405C13"/>
    <w:rsid w:val="00405F57"/>
    <w:rsid w:val="0040671B"/>
    <w:rsid w:val="00406AC4"/>
    <w:rsid w:val="00406AE1"/>
    <w:rsid w:val="00406C05"/>
    <w:rsid w:val="00406F3B"/>
    <w:rsid w:val="004070A1"/>
    <w:rsid w:val="004070A3"/>
    <w:rsid w:val="004073D1"/>
    <w:rsid w:val="004074C7"/>
    <w:rsid w:val="004075F6"/>
    <w:rsid w:val="004077B1"/>
    <w:rsid w:val="00407999"/>
    <w:rsid w:val="00407A85"/>
    <w:rsid w:val="00407B75"/>
    <w:rsid w:val="00407BE3"/>
    <w:rsid w:val="00407FCB"/>
    <w:rsid w:val="00410409"/>
    <w:rsid w:val="00410476"/>
    <w:rsid w:val="00410BB8"/>
    <w:rsid w:val="00410D01"/>
    <w:rsid w:val="00410D11"/>
    <w:rsid w:val="00411128"/>
    <w:rsid w:val="004112F8"/>
    <w:rsid w:val="004117C6"/>
    <w:rsid w:val="004118AB"/>
    <w:rsid w:val="004118E4"/>
    <w:rsid w:val="0041192E"/>
    <w:rsid w:val="00411C03"/>
    <w:rsid w:val="00411C08"/>
    <w:rsid w:val="00412220"/>
    <w:rsid w:val="00412326"/>
    <w:rsid w:val="00412433"/>
    <w:rsid w:val="00412695"/>
    <w:rsid w:val="00412751"/>
    <w:rsid w:val="004127BB"/>
    <w:rsid w:val="0041284D"/>
    <w:rsid w:val="004129AC"/>
    <w:rsid w:val="00412B16"/>
    <w:rsid w:val="00412BE1"/>
    <w:rsid w:val="00412FA0"/>
    <w:rsid w:val="0041332A"/>
    <w:rsid w:val="004133B4"/>
    <w:rsid w:val="0041348A"/>
    <w:rsid w:val="0041366F"/>
    <w:rsid w:val="00413859"/>
    <w:rsid w:val="004138B9"/>
    <w:rsid w:val="00413915"/>
    <w:rsid w:val="00413A06"/>
    <w:rsid w:val="00413B6E"/>
    <w:rsid w:val="00413CAC"/>
    <w:rsid w:val="00413E9C"/>
    <w:rsid w:val="00413EFF"/>
    <w:rsid w:val="00414188"/>
    <w:rsid w:val="00414394"/>
    <w:rsid w:val="0041455D"/>
    <w:rsid w:val="004145A9"/>
    <w:rsid w:val="00414A5E"/>
    <w:rsid w:val="00414D26"/>
    <w:rsid w:val="00415106"/>
    <w:rsid w:val="00415345"/>
    <w:rsid w:val="00415528"/>
    <w:rsid w:val="004155D9"/>
    <w:rsid w:val="004158F3"/>
    <w:rsid w:val="00415CAF"/>
    <w:rsid w:val="00415E26"/>
    <w:rsid w:val="00415FE0"/>
    <w:rsid w:val="00416078"/>
    <w:rsid w:val="0041608F"/>
    <w:rsid w:val="004160BE"/>
    <w:rsid w:val="004160F5"/>
    <w:rsid w:val="00416B19"/>
    <w:rsid w:val="00416F6C"/>
    <w:rsid w:val="00417281"/>
    <w:rsid w:val="00417615"/>
    <w:rsid w:val="00417663"/>
    <w:rsid w:val="0041773B"/>
    <w:rsid w:val="00417745"/>
    <w:rsid w:val="00417839"/>
    <w:rsid w:val="0041784B"/>
    <w:rsid w:val="00417889"/>
    <w:rsid w:val="00417A9B"/>
    <w:rsid w:val="00417BF2"/>
    <w:rsid w:val="00417C0A"/>
    <w:rsid w:val="00420080"/>
    <w:rsid w:val="0042016A"/>
    <w:rsid w:val="0042040B"/>
    <w:rsid w:val="004205F9"/>
    <w:rsid w:val="004206D2"/>
    <w:rsid w:val="00420829"/>
    <w:rsid w:val="004208F3"/>
    <w:rsid w:val="00420C49"/>
    <w:rsid w:val="00420D3A"/>
    <w:rsid w:val="00421009"/>
    <w:rsid w:val="004210F8"/>
    <w:rsid w:val="0042117B"/>
    <w:rsid w:val="004211D9"/>
    <w:rsid w:val="0042135B"/>
    <w:rsid w:val="004216B4"/>
    <w:rsid w:val="004218AA"/>
    <w:rsid w:val="00421B7F"/>
    <w:rsid w:val="00421F4C"/>
    <w:rsid w:val="004220DF"/>
    <w:rsid w:val="00422101"/>
    <w:rsid w:val="00422133"/>
    <w:rsid w:val="00422298"/>
    <w:rsid w:val="00422667"/>
    <w:rsid w:val="00422773"/>
    <w:rsid w:val="00422AF7"/>
    <w:rsid w:val="00422DA1"/>
    <w:rsid w:val="00422E34"/>
    <w:rsid w:val="004231B0"/>
    <w:rsid w:val="00423242"/>
    <w:rsid w:val="0042326B"/>
    <w:rsid w:val="00423401"/>
    <w:rsid w:val="004234FC"/>
    <w:rsid w:val="00423639"/>
    <w:rsid w:val="004236BF"/>
    <w:rsid w:val="00423AD9"/>
    <w:rsid w:val="00423B49"/>
    <w:rsid w:val="00423BC9"/>
    <w:rsid w:val="00423CF6"/>
    <w:rsid w:val="00423E9E"/>
    <w:rsid w:val="00423FD3"/>
    <w:rsid w:val="0042400F"/>
    <w:rsid w:val="0042406F"/>
    <w:rsid w:val="004243FD"/>
    <w:rsid w:val="0042506C"/>
    <w:rsid w:val="00425307"/>
    <w:rsid w:val="00425450"/>
    <w:rsid w:val="00425472"/>
    <w:rsid w:val="00425476"/>
    <w:rsid w:val="0042561F"/>
    <w:rsid w:val="004258FD"/>
    <w:rsid w:val="00425BF9"/>
    <w:rsid w:val="00425E49"/>
    <w:rsid w:val="004260F3"/>
    <w:rsid w:val="00426467"/>
    <w:rsid w:val="00426653"/>
    <w:rsid w:val="00426935"/>
    <w:rsid w:val="00426BCA"/>
    <w:rsid w:val="00426F01"/>
    <w:rsid w:val="00427133"/>
    <w:rsid w:val="0042726E"/>
    <w:rsid w:val="004273C6"/>
    <w:rsid w:val="00427731"/>
    <w:rsid w:val="0042773A"/>
    <w:rsid w:val="0042787A"/>
    <w:rsid w:val="00427BF2"/>
    <w:rsid w:val="00427CC2"/>
    <w:rsid w:val="00427D13"/>
    <w:rsid w:val="00427DA9"/>
    <w:rsid w:val="00427E70"/>
    <w:rsid w:val="004301FF"/>
    <w:rsid w:val="004302CA"/>
    <w:rsid w:val="00430C87"/>
    <w:rsid w:val="00431225"/>
    <w:rsid w:val="00431457"/>
    <w:rsid w:val="00431914"/>
    <w:rsid w:val="00431BA6"/>
    <w:rsid w:val="00431EF6"/>
    <w:rsid w:val="00432184"/>
    <w:rsid w:val="00432820"/>
    <w:rsid w:val="004329AF"/>
    <w:rsid w:val="00432A17"/>
    <w:rsid w:val="00432EF6"/>
    <w:rsid w:val="00432F2C"/>
    <w:rsid w:val="00432F67"/>
    <w:rsid w:val="00433523"/>
    <w:rsid w:val="0043358E"/>
    <w:rsid w:val="00433EEB"/>
    <w:rsid w:val="004340A0"/>
    <w:rsid w:val="00434811"/>
    <w:rsid w:val="00434D4C"/>
    <w:rsid w:val="00434FC3"/>
    <w:rsid w:val="004352C4"/>
    <w:rsid w:val="00435352"/>
    <w:rsid w:val="004354C6"/>
    <w:rsid w:val="0043556B"/>
    <w:rsid w:val="004355AC"/>
    <w:rsid w:val="004355E8"/>
    <w:rsid w:val="0043564C"/>
    <w:rsid w:val="004358D8"/>
    <w:rsid w:val="00435A8D"/>
    <w:rsid w:val="00435A9D"/>
    <w:rsid w:val="00435B2A"/>
    <w:rsid w:val="00435BAC"/>
    <w:rsid w:val="00435C2C"/>
    <w:rsid w:val="00435E79"/>
    <w:rsid w:val="00436246"/>
    <w:rsid w:val="0043633E"/>
    <w:rsid w:val="004364F3"/>
    <w:rsid w:val="004364F7"/>
    <w:rsid w:val="00436654"/>
    <w:rsid w:val="004366E6"/>
    <w:rsid w:val="00436717"/>
    <w:rsid w:val="00436A5D"/>
    <w:rsid w:val="00437188"/>
    <w:rsid w:val="004371D9"/>
    <w:rsid w:val="004371E8"/>
    <w:rsid w:val="00437564"/>
    <w:rsid w:val="00437A0D"/>
    <w:rsid w:val="00437B9B"/>
    <w:rsid w:val="00437E3D"/>
    <w:rsid w:val="00437E91"/>
    <w:rsid w:val="00440016"/>
    <w:rsid w:val="004400A1"/>
    <w:rsid w:val="00440343"/>
    <w:rsid w:val="004405B6"/>
    <w:rsid w:val="00440741"/>
    <w:rsid w:val="00440791"/>
    <w:rsid w:val="004409B9"/>
    <w:rsid w:val="00440CD3"/>
    <w:rsid w:val="00440FFC"/>
    <w:rsid w:val="0044116D"/>
    <w:rsid w:val="004412CB"/>
    <w:rsid w:val="00441397"/>
    <w:rsid w:val="00441435"/>
    <w:rsid w:val="00441787"/>
    <w:rsid w:val="00441DAD"/>
    <w:rsid w:val="00441E36"/>
    <w:rsid w:val="00441E93"/>
    <w:rsid w:val="00442132"/>
    <w:rsid w:val="00442CAB"/>
    <w:rsid w:val="00442CE1"/>
    <w:rsid w:val="00442E04"/>
    <w:rsid w:val="004437B7"/>
    <w:rsid w:val="00443A1C"/>
    <w:rsid w:val="00443B8C"/>
    <w:rsid w:val="00443C46"/>
    <w:rsid w:val="00443E9D"/>
    <w:rsid w:val="00443EF7"/>
    <w:rsid w:val="004440CA"/>
    <w:rsid w:val="0044429D"/>
    <w:rsid w:val="00444328"/>
    <w:rsid w:val="004443C3"/>
    <w:rsid w:val="004446B6"/>
    <w:rsid w:val="0044481B"/>
    <w:rsid w:val="00444A39"/>
    <w:rsid w:val="00444B2E"/>
    <w:rsid w:val="00444BC4"/>
    <w:rsid w:val="00444C58"/>
    <w:rsid w:val="00444CE2"/>
    <w:rsid w:val="00445042"/>
    <w:rsid w:val="0044512F"/>
    <w:rsid w:val="004451B6"/>
    <w:rsid w:val="00445427"/>
    <w:rsid w:val="00445780"/>
    <w:rsid w:val="00445D3D"/>
    <w:rsid w:val="00445DF3"/>
    <w:rsid w:val="00445E1C"/>
    <w:rsid w:val="00445FB7"/>
    <w:rsid w:val="00446022"/>
    <w:rsid w:val="00446199"/>
    <w:rsid w:val="0044686E"/>
    <w:rsid w:val="004468B2"/>
    <w:rsid w:val="00446940"/>
    <w:rsid w:val="00446A7B"/>
    <w:rsid w:val="00446A9E"/>
    <w:rsid w:val="00446C96"/>
    <w:rsid w:val="00446FC6"/>
    <w:rsid w:val="0044709E"/>
    <w:rsid w:val="004472F6"/>
    <w:rsid w:val="004473F5"/>
    <w:rsid w:val="00447410"/>
    <w:rsid w:val="00447453"/>
    <w:rsid w:val="004474A3"/>
    <w:rsid w:val="00447F35"/>
    <w:rsid w:val="00450154"/>
    <w:rsid w:val="00450222"/>
    <w:rsid w:val="0045044E"/>
    <w:rsid w:val="00450568"/>
    <w:rsid w:val="00450C58"/>
    <w:rsid w:val="00450E41"/>
    <w:rsid w:val="00450EBD"/>
    <w:rsid w:val="00450FB9"/>
    <w:rsid w:val="00450FFB"/>
    <w:rsid w:val="00451322"/>
    <w:rsid w:val="0045171D"/>
    <w:rsid w:val="0045195A"/>
    <w:rsid w:val="004520B9"/>
    <w:rsid w:val="00452154"/>
    <w:rsid w:val="00452283"/>
    <w:rsid w:val="004522BC"/>
    <w:rsid w:val="004528DE"/>
    <w:rsid w:val="0045305A"/>
    <w:rsid w:val="0045311C"/>
    <w:rsid w:val="004531A2"/>
    <w:rsid w:val="004536EF"/>
    <w:rsid w:val="0045374B"/>
    <w:rsid w:val="00453AC0"/>
    <w:rsid w:val="00453B51"/>
    <w:rsid w:val="00453CFE"/>
    <w:rsid w:val="00453F7C"/>
    <w:rsid w:val="0045415A"/>
    <w:rsid w:val="004541DA"/>
    <w:rsid w:val="004547B1"/>
    <w:rsid w:val="00454A02"/>
    <w:rsid w:val="00454FC8"/>
    <w:rsid w:val="0045529A"/>
    <w:rsid w:val="0045543F"/>
    <w:rsid w:val="004555DE"/>
    <w:rsid w:val="00455709"/>
    <w:rsid w:val="00455798"/>
    <w:rsid w:val="00455DF5"/>
    <w:rsid w:val="00455FB8"/>
    <w:rsid w:val="0045605A"/>
    <w:rsid w:val="004560D3"/>
    <w:rsid w:val="004563D0"/>
    <w:rsid w:val="00456516"/>
    <w:rsid w:val="004565BE"/>
    <w:rsid w:val="00456ADB"/>
    <w:rsid w:val="00456B0D"/>
    <w:rsid w:val="00456FC6"/>
    <w:rsid w:val="00456FD0"/>
    <w:rsid w:val="00457347"/>
    <w:rsid w:val="00457716"/>
    <w:rsid w:val="00457C51"/>
    <w:rsid w:val="00457DCE"/>
    <w:rsid w:val="00457E26"/>
    <w:rsid w:val="00457E8B"/>
    <w:rsid w:val="00460195"/>
    <w:rsid w:val="00460292"/>
    <w:rsid w:val="00460747"/>
    <w:rsid w:val="00460991"/>
    <w:rsid w:val="004609E1"/>
    <w:rsid w:val="00460ACC"/>
    <w:rsid w:val="00460BB9"/>
    <w:rsid w:val="00460D81"/>
    <w:rsid w:val="00460E19"/>
    <w:rsid w:val="00460FC6"/>
    <w:rsid w:val="004610A3"/>
    <w:rsid w:val="004611A6"/>
    <w:rsid w:val="004612AB"/>
    <w:rsid w:val="00461301"/>
    <w:rsid w:val="00461310"/>
    <w:rsid w:val="00461805"/>
    <w:rsid w:val="0046195F"/>
    <w:rsid w:val="00461B0D"/>
    <w:rsid w:val="0046200A"/>
    <w:rsid w:val="004622C9"/>
    <w:rsid w:val="0046239C"/>
    <w:rsid w:val="004626A0"/>
    <w:rsid w:val="00462919"/>
    <w:rsid w:val="00462C00"/>
    <w:rsid w:val="00462C8E"/>
    <w:rsid w:val="00462E18"/>
    <w:rsid w:val="00462E60"/>
    <w:rsid w:val="00462E85"/>
    <w:rsid w:val="00462EE0"/>
    <w:rsid w:val="00462F96"/>
    <w:rsid w:val="0046308D"/>
    <w:rsid w:val="004631F5"/>
    <w:rsid w:val="00463248"/>
    <w:rsid w:val="004633F2"/>
    <w:rsid w:val="004634D6"/>
    <w:rsid w:val="00463587"/>
    <w:rsid w:val="004636EE"/>
    <w:rsid w:val="00463876"/>
    <w:rsid w:val="0046390F"/>
    <w:rsid w:val="00463CA1"/>
    <w:rsid w:val="00463E6A"/>
    <w:rsid w:val="00464696"/>
    <w:rsid w:val="004648D6"/>
    <w:rsid w:val="00464915"/>
    <w:rsid w:val="00464B44"/>
    <w:rsid w:val="0046501A"/>
    <w:rsid w:val="00465212"/>
    <w:rsid w:val="00465458"/>
    <w:rsid w:val="0046546A"/>
    <w:rsid w:val="0046560D"/>
    <w:rsid w:val="00465647"/>
    <w:rsid w:val="004658FA"/>
    <w:rsid w:val="00465EE7"/>
    <w:rsid w:val="004662BD"/>
    <w:rsid w:val="00466406"/>
    <w:rsid w:val="004664A3"/>
    <w:rsid w:val="00466517"/>
    <w:rsid w:val="004665BC"/>
    <w:rsid w:val="0046665E"/>
    <w:rsid w:val="00466702"/>
    <w:rsid w:val="00467461"/>
    <w:rsid w:val="00467481"/>
    <w:rsid w:val="0046749C"/>
    <w:rsid w:val="00467539"/>
    <w:rsid w:val="004678C4"/>
    <w:rsid w:val="0046794E"/>
    <w:rsid w:val="004679E7"/>
    <w:rsid w:val="00467BC9"/>
    <w:rsid w:val="00467FBE"/>
    <w:rsid w:val="00467FBF"/>
    <w:rsid w:val="00470376"/>
    <w:rsid w:val="00470860"/>
    <w:rsid w:val="00470A16"/>
    <w:rsid w:val="00470AF9"/>
    <w:rsid w:val="00470BD6"/>
    <w:rsid w:val="00470BE5"/>
    <w:rsid w:val="00470CF8"/>
    <w:rsid w:val="00470CFE"/>
    <w:rsid w:val="00470F60"/>
    <w:rsid w:val="00470F9B"/>
    <w:rsid w:val="00471094"/>
    <w:rsid w:val="004710A5"/>
    <w:rsid w:val="004712F5"/>
    <w:rsid w:val="00471383"/>
    <w:rsid w:val="0047141A"/>
    <w:rsid w:val="004716D2"/>
    <w:rsid w:val="00471A71"/>
    <w:rsid w:val="00471E20"/>
    <w:rsid w:val="00471F76"/>
    <w:rsid w:val="00471FCE"/>
    <w:rsid w:val="00472184"/>
    <w:rsid w:val="00472652"/>
    <w:rsid w:val="004727A8"/>
    <w:rsid w:val="00472A77"/>
    <w:rsid w:val="00472C45"/>
    <w:rsid w:val="00473089"/>
    <w:rsid w:val="004730EA"/>
    <w:rsid w:val="004730FE"/>
    <w:rsid w:val="00473231"/>
    <w:rsid w:val="0047324E"/>
    <w:rsid w:val="004732A7"/>
    <w:rsid w:val="004732F4"/>
    <w:rsid w:val="004733B8"/>
    <w:rsid w:val="004738C3"/>
    <w:rsid w:val="00473928"/>
    <w:rsid w:val="00473A6A"/>
    <w:rsid w:val="00473B22"/>
    <w:rsid w:val="00474018"/>
    <w:rsid w:val="0047403C"/>
    <w:rsid w:val="00474203"/>
    <w:rsid w:val="00474501"/>
    <w:rsid w:val="004745FF"/>
    <w:rsid w:val="0047463A"/>
    <w:rsid w:val="0047477A"/>
    <w:rsid w:val="004749D3"/>
    <w:rsid w:val="00474C81"/>
    <w:rsid w:val="00474E37"/>
    <w:rsid w:val="00474FEC"/>
    <w:rsid w:val="004752DD"/>
    <w:rsid w:val="00475395"/>
    <w:rsid w:val="004753E1"/>
    <w:rsid w:val="00475715"/>
    <w:rsid w:val="004758BB"/>
    <w:rsid w:val="00475BDC"/>
    <w:rsid w:val="00475FCE"/>
    <w:rsid w:val="00476283"/>
    <w:rsid w:val="00476554"/>
    <w:rsid w:val="0047669D"/>
    <w:rsid w:val="00476755"/>
    <w:rsid w:val="00476801"/>
    <w:rsid w:val="00476823"/>
    <w:rsid w:val="00476866"/>
    <w:rsid w:val="004768FB"/>
    <w:rsid w:val="004769DE"/>
    <w:rsid w:val="00476A16"/>
    <w:rsid w:val="00476A47"/>
    <w:rsid w:val="00476D3E"/>
    <w:rsid w:val="00476F6D"/>
    <w:rsid w:val="004773E4"/>
    <w:rsid w:val="00477419"/>
    <w:rsid w:val="0047771C"/>
    <w:rsid w:val="00477D88"/>
    <w:rsid w:val="00480914"/>
    <w:rsid w:val="00480A92"/>
    <w:rsid w:val="0048108A"/>
    <w:rsid w:val="00481136"/>
    <w:rsid w:val="00481579"/>
    <w:rsid w:val="004816B1"/>
    <w:rsid w:val="00481858"/>
    <w:rsid w:val="00481946"/>
    <w:rsid w:val="004819D3"/>
    <w:rsid w:val="00481E7B"/>
    <w:rsid w:val="00481E7D"/>
    <w:rsid w:val="00481EBC"/>
    <w:rsid w:val="004821CA"/>
    <w:rsid w:val="004821EE"/>
    <w:rsid w:val="00482304"/>
    <w:rsid w:val="004823EE"/>
    <w:rsid w:val="004824F3"/>
    <w:rsid w:val="004829F0"/>
    <w:rsid w:val="00482A99"/>
    <w:rsid w:val="00482B5A"/>
    <w:rsid w:val="00482C97"/>
    <w:rsid w:val="00482FD8"/>
    <w:rsid w:val="00483095"/>
    <w:rsid w:val="0048310C"/>
    <w:rsid w:val="004832E7"/>
    <w:rsid w:val="00483392"/>
    <w:rsid w:val="00483478"/>
    <w:rsid w:val="004839F9"/>
    <w:rsid w:val="00483A98"/>
    <w:rsid w:val="00483BDE"/>
    <w:rsid w:val="00483DD7"/>
    <w:rsid w:val="0048403C"/>
    <w:rsid w:val="004841D0"/>
    <w:rsid w:val="004842F0"/>
    <w:rsid w:val="00484405"/>
    <w:rsid w:val="00484498"/>
    <w:rsid w:val="00484938"/>
    <w:rsid w:val="00484BFC"/>
    <w:rsid w:val="00485033"/>
    <w:rsid w:val="0048521D"/>
    <w:rsid w:val="00485499"/>
    <w:rsid w:val="004855DF"/>
    <w:rsid w:val="004855E0"/>
    <w:rsid w:val="004859B9"/>
    <w:rsid w:val="00485A69"/>
    <w:rsid w:val="00485B4A"/>
    <w:rsid w:val="00485B9F"/>
    <w:rsid w:val="00485D63"/>
    <w:rsid w:val="0048608E"/>
    <w:rsid w:val="0048614F"/>
    <w:rsid w:val="00486251"/>
    <w:rsid w:val="004863A3"/>
    <w:rsid w:val="004863EF"/>
    <w:rsid w:val="00486B4D"/>
    <w:rsid w:val="00486BCC"/>
    <w:rsid w:val="0048731B"/>
    <w:rsid w:val="004874EF"/>
    <w:rsid w:val="0048752E"/>
    <w:rsid w:val="004877CD"/>
    <w:rsid w:val="00487843"/>
    <w:rsid w:val="00487998"/>
    <w:rsid w:val="00487AC4"/>
    <w:rsid w:val="00487AFA"/>
    <w:rsid w:val="00487CA9"/>
    <w:rsid w:val="00490695"/>
    <w:rsid w:val="0049085B"/>
    <w:rsid w:val="00490B69"/>
    <w:rsid w:val="00490D23"/>
    <w:rsid w:val="00490D3A"/>
    <w:rsid w:val="00490D60"/>
    <w:rsid w:val="00490D8B"/>
    <w:rsid w:val="00491014"/>
    <w:rsid w:val="00491085"/>
    <w:rsid w:val="00491392"/>
    <w:rsid w:val="00491580"/>
    <w:rsid w:val="004918A3"/>
    <w:rsid w:val="00491922"/>
    <w:rsid w:val="004919A6"/>
    <w:rsid w:val="00491A14"/>
    <w:rsid w:val="00491B3E"/>
    <w:rsid w:val="00491F08"/>
    <w:rsid w:val="00492045"/>
    <w:rsid w:val="0049210F"/>
    <w:rsid w:val="004924A9"/>
    <w:rsid w:val="004925D1"/>
    <w:rsid w:val="00492913"/>
    <w:rsid w:val="00492DF2"/>
    <w:rsid w:val="0049308D"/>
    <w:rsid w:val="00493272"/>
    <w:rsid w:val="00493319"/>
    <w:rsid w:val="0049349F"/>
    <w:rsid w:val="0049356B"/>
    <w:rsid w:val="004938DC"/>
    <w:rsid w:val="00493DD0"/>
    <w:rsid w:val="00493F2D"/>
    <w:rsid w:val="00493FBB"/>
    <w:rsid w:val="0049458D"/>
    <w:rsid w:val="004947F3"/>
    <w:rsid w:val="004949D7"/>
    <w:rsid w:val="00494A78"/>
    <w:rsid w:val="00494A9A"/>
    <w:rsid w:val="00494C9D"/>
    <w:rsid w:val="00494F31"/>
    <w:rsid w:val="0049514E"/>
    <w:rsid w:val="0049545F"/>
    <w:rsid w:val="00495DB4"/>
    <w:rsid w:val="00495FCC"/>
    <w:rsid w:val="0049604B"/>
    <w:rsid w:val="004962E6"/>
    <w:rsid w:val="004963E6"/>
    <w:rsid w:val="00496B53"/>
    <w:rsid w:val="00496B77"/>
    <w:rsid w:val="00496BFC"/>
    <w:rsid w:val="00496F92"/>
    <w:rsid w:val="00497118"/>
    <w:rsid w:val="00497256"/>
    <w:rsid w:val="00497268"/>
    <w:rsid w:val="004974DD"/>
    <w:rsid w:val="00497A28"/>
    <w:rsid w:val="00497DA0"/>
    <w:rsid w:val="004A015F"/>
    <w:rsid w:val="004A0195"/>
    <w:rsid w:val="004A023F"/>
    <w:rsid w:val="004A058E"/>
    <w:rsid w:val="004A06BA"/>
    <w:rsid w:val="004A0817"/>
    <w:rsid w:val="004A081C"/>
    <w:rsid w:val="004A08A7"/>
    <w:rsid w:val="004A0904"/>
    <w:rsid w:val="004A1169"/>
    <w:rsid w:val="004A125B"/>
    <w:rsid w:val="004A141B"/>
    <w:rsid w:val="004A17EE"/>
    <w:rsid w:val="004A1984"/>
    <w:rsid w:val="004A1AF2"/>
    <w:rsid w:val="004A1DAC"/>
    <w:rsid w:val="004A1E62"/>
    <w:rsid w:val="004A1E89"/>
    <w:rsid w:val="004A1FEE"/>
    <w:rsid w:val="004A21ED"/>
    <w:rsid w:val="004A2388"/>
    <w:rsid w:val="004A2435"/>
    <w:rsid w:val="004A2475"/>
    <w:rsid w:val="004A252A"/>
    <w:rsid w:val="004A2621"/>
    <w:rsid w:val="004A279E"/>
    <w:rsid w:val="004A28B7"/>
    <w:rsid w:val="004A28CA"/>
    <w:rsid w:val="004A2CF1"/>
    <w:rsid w:val="004A2D62"/>
    <w:rsid w:val="004A2E31"/>
    <w:rsid w:val="004A31B2"/>
    <w:rsid w:val="004A3285"/>
    <w:rsid w:val="004A3381"/>
    <w:rsid w:val="004A342E"/>
    <w:rsid w:val="004A36C9"/>
    <w:rsid w:val="004A3B96"/>
    <w:rsid w:val="004A3D01"/>
    <w:rsid w:val="004A421E"/>
    <w:rsid w:val="004A45CF"/>
    <w:rsid w:val="004A4816"/>
    <w:rsid w:val="004A4C02"/>
    <w:rsid w:val="004A4DE0"/>
    <w:rsid w:val="004A521D"/>
    <w:rsid w:val="004A5451"/>
    <w:rsid w:val="004A56F9"/>
    <w:rsid w:val="004A5855"/>
    <w:rsid w:val="004A58C9"/>
    <w:rsid w:val="004A5DD9"/>
    <w:rsid w:val="004A5E4B"/>
    <w:rsid w:val="004A5FCF"/>
    <w:rsid w:val="004A6796"/>
    <w:rsid w:val="004A68D8"/>
    <w:rsid w:val="004A6A9D"/>
    <w:rsid w:val="004A6B28"/>
    <w:rsid w:val="004A6D21"/>
    <w:rsid w:val="004A6E81"/>
    <w:rsid w:val="004A6F7F"/>
    <w:rsid w:val="004A6FD0"/>
    <w:rsid w:val="004A707E"/>
    <w:rsid w:val="004A70B4"/>
    <w:rsid w:val="004A7103"/>
    <w:rsid w:val="004A746F"/>
    <w:rsid w:val="004A750B"/>
    <w:rsid w:val="004A7713"/>
    <w:rsid w:val="004A7C4C"/>
    <w:rsid w:val="004A7E47"/>
    <w:rsid w:val="004B007D"/>
    <w:rsid w:val="004B024C"/>
    <w:rsid w:val="004B0338"/>
    <w:rsid w:val="004B033D"/>
    <w:rsid w:val="004B060B"/>
    <w:rsid w:val="004B0B10"/>
    <w:rsid w:val="004B0DFD"/>
    <w:rsid w:val="004B1367"/>
    <w:rsid w:val="004B1644"/>
    <w:rsid w:val="004B1AE4"/>
    <w:rsid w:val="004B1D9B"/>
    <w:rsid w:val="004B1EAA"/>
    <w:rsid w:val="004B1FAC"/>
    <w:rsid w:val="004B232C"/>
    <w:rsid w:val="004B23F7"/>
    <w:rsid w:val="004B24F2"/>
    <w:rsid w:val="004B25CA"/>
    <w:rsid w:val="004B27A0"/>
    <w:rsid w:val="004B27A6"/>
    <w:rsid w:val="004B2BBB"/>
    <w:rsid w:val="004B33B4"/>
    <w:rsid w:val="004B3413"/>
    <w:rsid w:val="004B3651"/>
    <w:rsid w:val="004B3A08"/>
    <w:rsid w:val="004B3C05"/>
    <w:rsid w:val="004B4306"/>
    <w:rsid w:val="004B437F"/>
    <w:rsid w:val="004B4590"/>
    <w:rsid w:val="004B46F2"/>
    <w:rsid w:val="004B5017"/>
    <w:rsid w:val="004B5183"/>
    <w:rsid w:val="004B52D9"/>
    <w:rsid w:val="004B52F1"/>
    <w:rsid w:val="004B53BF"/>
    <w:rsid w:val="004B5810"/>
    <w:rsid w:val="004B599D"/>
    <w:rsid w:val="004B5B12"/>
    <w:rsid w:val="004B5BA7"/>
    <w:rsid w:val="004B5EFA"/>
    <w:rsid w:val="004B5FD4"/>
    <w:rsid w:val="004B5FDD"/>
    <w:rsid w:val="004B6705"/>
    <w:rsid w:val="004B6726"/>
    <w:rsid w:val="004B67E8"/>
    <w:rsid w:val="004B69A4"/>
    <w:rsid w:val="004B7015"/>
    <w:rsid w:val="004B7170"/>
    <w:rsid w:val="004B7192"/>
    <w:rsid w:val="004B748B"/>
    <w:rsid w:val="004B75D0"/>
    <w:rsid w:val="004B7674"/>
    <w:rsid w:val="004B777F"/>
    <w:rsid w:val="004B7D77"/>
    <w:rsid w:val="004B7E18"/>
    <w:rsid w:val="004C0222"/>
    <w:rsid w:val="004C0351"/>
    <w:rsid w:val="004C038A"/>
    <w:rsid w:val="004C0708"/>
    <w:rsid w:val="004C0B74"/>
    <w:rsid w:val="004C0F0B"/>
    <w:rsid w:val="004C0F21"/>
    <w:rsid w:val="004C0F65"/>
    <w:rsid w:val="004C1091"/>
    <w:rsid w:val="004C13C9"/>
    <w:rsid w:val="004C1438"/>
    <w:rsid w:val="004C1475"/>
    <w:rsid w:val="004C14D6"/>
    <w:rsid w:val="004C14ED"/>
    <w:rsid w:val="004C173C"/>
    <w:rsid w:val="004C1838"/>
    <w:rsid w:val="004C1927"/>
    <w:rsid w:val="004C19F4"/>
    <w:rsid w:val="004C1BB7"/>
    <w:rsid w:val="004C1E4D"/>
    <w:rsid w:val="004C1E58"/>
    <w:rsid w:val="004C2024"/>
    <w:rsid w:val="004C2075"/>
    <w:rsid w:val="004C20DF"/>
    <w:rsid w:val="004C272E"/>
    <w:rsid w:val="004C2765"/>
    <w:rsid w:val="004C2AA3"/>
    <w:rsid w:val="004C2CC1"/>
    <w:rsid w:val="004C32DF"/>
    <w:rsid w:val="004C3717"/>
    <w:rsid w:val="004C3862"/>
    <w:rsid w:val="004C3898"/>
    <w:rsid w:val="004C39A0"/>
    <w:rsid w:val="004C3A50"/>
    <w:rsid w:val="004C3C5B"/>
    <w:rsid w:val="004C3D7A"/>
    <w:rsid w:val="004C3DAF"/>
    <w:rsid w:val="004C3E05"/>
    <w:rsid w:val="004C3F71"/>
    <w:rsid w:val="004C4194"/>
    <w:rsid w:val="004C44AF"/>
    <w:rsid w:val="004C45BE"/>
    <w:rsid w:val="004C466F"/>
    <w:rsid w:val="004C4697"/>
    <w:rsid w:val="004C46E0"/>
    <w:rsid w:val="004C48CF"/>
    <w:rsid w:val="004C498A"/>
    <w:rsid w:val="004C4A35"/>
    <w:rsid w:val="004C4C43"/>
    <w:rsid w:val="004C4EE1"/>
    <w:rsid w:val="004C547C"/>
    <w:rsid w:val="004C5EBC"/>
    <w:rsid w:val="004C6043"/>
    <w:rsid w:val="004C6078"/>
    <w:rsid w:val="004C60B8"/>
    <w:rsid w:val="004C6198"/>
    <w:rsid w:val="004C6265"/>
    <w:rsid w:val="004C6298"/>
    <w:rsid w:val="004C661B"/>
    <w:rsid w:val="004C6807"/>
    <w:rsid w:val="004C6887"/>
    <w:rsid w:val="004C6A6E"/>
    <w:rsid w:val="004C6AC8"/>
    <w:rsid w:val="004C6C0D"/>
    <w:rsid w:val="004C6C44"/>
    <w:rsid w:val="004C71D1"/>
    <w:rsid w:val="004C7237"/>
    <w:rsid w:val="004C72C8"/>
    <w:rsid w:val="004C757D"/>
    <w:rsid w:val="004C7692"/>
    <w:rsid w:val="004C76B9"/>
    <w:rsid w:val="004C798E"/>
    <w:rsid w:val="004C7AE6"/>
    <w:rsid w:val="004C7BDD"/>
    <w:rsid w:val="004C7F7A"/>
    <w:rsid w:val="004D02E3"/>
    <w:rsid w:val="004D036A"/>
    <w:rsid w:val="004D0795"/>
    <w:rsid w:val="004D0ABC"/>
    <w:rsid w:val="004D0FB0"/>
    <w:rsid w:val="004D0FB7"/>
    <w:rsid w:val="004D113F"/>
    <w:rsid w:val="004D13C7"/>
    <w:rsid w:val="004D1453"/>
    <w:rsid w:val="004D1AE0"/>
    <w:rsid w:val="004D1B75"/>
    <w:rsid w:val="004D1BC2"/>
    <w:rsid w:val="004D1E1D"/>
    <w:rsid w:val="004D2003"/>
    <w:rsid w:val="004D21CA"/>
    <w:rsid w:val="004D27AB"/>
    <w:rsid w:val="004D2A17"/>
    <w:rsid w:val="004D2B17"/>
    <w:rsid w:val="004D2C6C"/>
    <w:rsid w:val="004D2EEB"/>
    <w:rsid w:val="004D31B2"/>
    <w:rsid w:val="004D3261"/>
    <w:rsid w:val="004D328C"/>
    <w:rsid w:val="004D3589"/>
    <w:rsid w:val="004D3C2E"/>
    <w:rsid w:val="004D3C44"/>
    <w:rsid w:val="004D43BA"/>
    <w:rsid w:val="004D466A"/>
    <w:rsid w:val="004D4889"/>
    <w:rsid w:val="004D4E37"/>
    <w:rsid w:val="004D4E61"/>
    <w:rsid w:val="004D5446"/>
    <w:rsid w:val="004D58F5"/>
    <w:rsid w:val="004D58F6"/>
    <w:rsid w:val="004D59E0"/>
    <w:rsid w:val="004D5FFC"/>
    <w:rsid w:val="004D6389"/>
    <w:rsid w:val="004D6412"/>
    <w:rsid w:val="004D66F6"/>
    <w:rsid w:val="004D68E1"/>
    <w:rsid w:val="004D6CF2"/>
    <w:rsid w:val="004D6F56"/>
    <w:rsid w:val="004D7C33"/>
    <w:rsid w:val="004D7E62"/>
    <w:rsid w:val="004E030E"/>
    <w:rsid w:val="004E0410"/>
    <w:rsid w:val="004E04C1"/>
    <w:rsid w:val="004E078B"/>
    <w:rsid w:val="004E0853"/>
    <w:rsid w:val="004E09B4"/>
    <w:rsid w:val="004E09D3"/>
    <w:rsid w:val="004E0AC9"/>
    <w:rsid w:val="004E0C49"/>
    <w:rsid w:val="004E0C53"/>
    <w:rsid w:val="004E12F2"/>
    <w:rsid w:val="004E132B"/>
    <w:rsid w:val="004E13CA"/>
    <w:rsid w:val="004E15FF"/>
    <w:rsid w:val="004E1796"/>
    <w:rsid w:val="004E1891"/>
    <w:rsid w:val="004E1D0E"/>
    <w:rsid w:val="004E2337"/>
    <w:rsid w:val="004E23EE"/>
    <w:rsid w:val="004E2753"/>
    <w:rsid w:val="004E2771"/>
    <w:rsid w:val="004E288D"/>
    <w:rsid w:val="004E2A6D"/>
    <w:rsid w:val="004E2BB2"/>
    <w:rsid w:val="004E3207"/>
    <w:rsid w:val="004E3577"/>
    <w:rsid w:val="004E35FB"/>
    <w:rsid w:val="004E364E"/>
    <w:rsid w:val="004E38D1"/>
    <w:rsid w:val="004E3AE8"/>
    <w:rsid w:val="004E3BD7"/>
    <w:rsid w:val="004E3CEB"/>
    <w:rsid w:val="004E4391"/>
    <w:rsid w:val="004E45A2"/>
    <w:rsid w:val="004E45B9"/>
    <w:rsid w:val="004E45F2"/>
    <w:rsid w:val="004E473B"/>
    <w:rsid w:val="004E48D9"/>
    <w:rsid w:val="004E4A0A"/>
    <w:rsid w:val="004E4BD1"/>
    <w:rsid w:val="004E4C92"/>
    <w:rsid w:val="004E4EE6"/>
    <w:rsid w:val="004E4F67"/>
    <w:rsid w:val="004E4FE7"/>
    <w:rsid w:val="004E50A6"/>
    <w:rsid w:val="004E545B"/>
    <w:rsid w:val="004E5558"/>
    <w:rsid w:val="004E55BE"/>
    <w:rsid w:val="004E5846"/>
    <w:rsid w:val="004E5B49"/>
    <w:rsid w:val="004E5BF4"/>
    <w:rsid w:val="004E5D95"/>
    <w:rsid w:val="004E5F75"/>
    <w:rsid w:val="004E5FDC"/>
    <w:rsid w:val="004E6B0E"/>
    <w:rsid w:val="004E6BB0"/>
    <w:rsid w:val="004E759A"/>
    <w:rsid w:val="004E75E3"/>
    <w:rsid w:val="004E7BF1"/>
    <w:rsid w:val="004E7C91"/>
    <w:rsid w:val="004E7DE3"/>
    <w:rsid w:val="004F04AA"/>
    <w:rsid w:val="004F0528"/>
    <w:rsid w:val="004F06A5"/>
    <w:rsid w:val="004F07AF"/>
    <w:rsid w:val="004F07C7"/>
    <w:rsid w:val="004F0929"/>
    <w:rsid w:val="004F0ACB"/>
    <w:rsid w:val="004F0B58"/>
    <w:rsid w:val="004F0CB8"/>
    <w:rsid w:val="004F0D07"/>
    <w:rsid w:val="004F11B0"/>
    <w:rsid w:val="004F1206"/>
    <w:rsid w:val="004F127B"/>
    <w:rsid w:val="004F12CD"/>
    <w:rsid w:val="004F13B9"/>
    <w:rsid w:val="004F140B"/>
    <w:rsid w:val="004F1A4C"/>
    <w:rsid w:val="004F1BBE"/>
    <w:rsid w:val="004F1CEC"/>
    <w:rsid w:val="004F2701"/>
    <w:rsid w:val="004F278A"/>
    <w:rsid w:val="004F28D0"/>
    <w:rsid w:val="004F2D8C"/>
    <w:rsid w:val="004F3098"/>
    <w:rsid w:val="004F352C"/>
    <w:rsid w:val="004F36FF"/>
    <w:rsid w:val="004F399D"/>
    <w:rsid w:val="004F3A5C"/>
    <w:rsid w:val="004F3BBA"/>
    <w:rsid w:val="004F3E16"/>
    <w:rsid w:val="004F3FF3"/>
    <w:rsid w:val="004F478C"/>
    <w:rsid w:val="004F4793"/>
    <w:rsid w:val="004F47FA"/>
    <w:rsid w:val="004F4C03"/>
    <w:rsid w:val="004F4E47"/>
    <w:rsid w:val="004F5171"/>
    <w:rsid w:val="004F52C4"/>
    <w:rsid w:val="004F55AA"/>
    <w:rsid w:val="004F5CD1"/>
    <w:rsid w:val="004F5F53"/>
    <w:rsid w:val="004F626B"/>
    <w:rsid w:val="004F63F1"/>
    <w:rsid w:val="004F65C8"/>
    <w:rsid w:val="004F6623"/>
    <w:rsid w:val="004F678D"/>
    <w:rsid w:val="004F691E"/>
    <w:rsid w:val="004F6A4C"/>
    <w:rsid w:val="004F6B04"/>
    <w:rsid w:val="004F6DEB"/>
    <w:rsid w:val="004F6E07"/>
    <w:rsid w:val="004F6EA1"/>
    <w:rsid w:val="004F6F62"/>
    <w:rsid w:val="004F6F82"/>
    <w:rsid w:val="004F7248"/>
    <w:rsid w:val="004F73E4"/>
    <w:rsid w:val="004F74E2"/>
    <w:rsid w:val="004F7BA1"/>
    <w:rsid w:val="004F7D46"/>
    <w:rsid w:val="004F7ED6"/>
    <w:rsid w:val="0050023B"/>
    <w:rsid w:val="00500A49"/>
    <w:rsid w:val="00500B43"/>
    <w:rsid w:val="00500CB5"/>
    <w:rsid w:val="00501023"/>
    <w:rsid w:val="005012CB"/>
    <w:rsid w:val="005015CB"/>
    <w:rsid w:val="00501633"/>
    <w:rsid w:val="00501715"/>
    <w:rsid w:val="00501778"/>
    <w:rsid w:val="00501A59"/>
    <w:rsid w:val="00501A9F"/>
    <w:rsid w:val="00501D88"/>
    <w:rsid w:val="00501DDC"/>
    <w:rsid w:val="00501EA8"/>
    <w:rsid w:val="0050232D"/>
    <w:rsid w:val="00502331"/>
    <w:rsid w:val="005023B7"/>
    <w:rsid w:val="005025F3"/>
    <w:rsid w:val="00502644"/>
    <w:rsid w:val="00502762"/>
    <w:rsid w:val="00502A72"/>
    <w:rsid w:val="00502B60"/>
    <w:rsid w:val="00502D8F"/>
    <w:rsid w:val="005034CD"/>
    <w:rsid w:val="005037B4"/>
    <w:rsid w:val="00503CCA"/>
    <w:rsid w:val="00503EE0"/>
    <w:rsid w:val="0050470A"/>
    <w:rsid w:val="005047E6"/>
    <w:rsid w:val="00504989"/>
    <w:rsid w:val="00504A25"/>
    <w:rsid w:val="00504B2A"/>
    <w:rsid w:val="00504BE3"/>
    <w:rsid w:val="00504E22"/>
    <w:rsid w:val="0050508D"/>
    <w:rsid w:val="005050DB"/>
    <w:rsid w:val="00505536"/>
    <w:rsid w:val="00505541"/>
    <w:rsid w:val="00505650"/>
    <w:rsid w:val="005056F3"/>
    <w:rsid w:val="00505777"/>
    <w:rsid w:val="00505987"/>
    <w:rsid w:val="00505A7D"/>
    <w:rsid w:val="00505BAF"/>
    <w:rsid w:val="00505D1F"/>
    <w:rsid w:val="00505D4D"/>
    <w:rsid w:val="00505D8A"/>
    <w:rsid w:val="00506005"/>
    <w:rsid w:val="00506260"/>
    <w:rsid w:val="0050640C"/>
    <w:rsid w:val="005069F0"/>
    <w:rsid w:val="00506C60"/>
    <w:rsid w:val="00506C8F"/>
    <w:rsid w:val="00506CA6"/>
    <w:rsid w:val="0050706F"/>
    <w:rsid w:val="00507790"/>
    <w:rsid w:val="005079E2"/>
    <w:rsid w:val="00507BE3"/>
    <w:rsid w:val="00507C7B"/>
    <w:rsid w:val="00507D3F"/>
    <w:rsid w:val="00510023"/>
    <w:rsid w:val="005100EE"/>
    <w:rsid w:val="0051038A"/>
    <w:rsid w:val="00510404"/>
    <w:rsid w:val="005104A6"/>
    <w:rsid w:val="005104F7"/>
    <w:rsid w:val="005107A1"/>
    <w:rsid w:val="00510A08"/>
    <w:rsid w:val="00510CD7"/>
    <w:rsid w:val="00511063"/>
    <w:rsid w:val="00511312"/>
    <w:rsid w:val="00511C8E"/>
    <w:rsid w:val="00511D1D"/>
    <w:rsid w:val="00511E06"/>
    <w:rsid w:val="00511F1C"/>
    <w:rsid w:val="00511F9F"/>
    <w:rsid w:val="00512337"/>
    <w:rsid w:val="0051252A"/>
    <w:rsid w:val="0051260E"/>
    <w:rsid w:val="00512901"/>
    <w:rsid w:val="00512B6F"/>
    <w:rsid w:val="00512BAB"/>
    <w:rsid w:val="00512D35"/>
    <w:rsid w:val="005132D7"/>
    <w:rsid w:val="005137FE"/>
    <w:rsid w:val="00513CB8"/>
    <w:rsid w:val="00513D25"/>
    <w:rsid w:val="00513E15"/>
    <w:rsid w:val="00513F2B"/>
    <w:rsid w:val="00514277"/>
    <w:rsid w:val="005143F8"/>
    <w:rsid w:val="00514580"/>
    <w:rsid w:val="005148CE"/>
    <w:rsid w:val="005150C1"/>
    <w:rsid w:val="00515295"/>
    <w:rsid w:val="00515317"/>
    <w:rsid w:val="00515331"/>
    <w:rsid w:val="005154AD"/>
    <w:rsid w:val="0051553F"/>
    <w:rsid w:val="00515590"/>
    <w:rsid w:val="005155EE"/>
    <w:rsid w:val="005159C7"/>
    <w:rsid w:val="00515A77"/>
    <w:rsid w:val="00515ADE"/>
    <w:rsid w:val="00515EA1"/>
    <w:rsid w:val="00516126"/>
    <w:rsid w:val="005162B3"/>
    <w:rsid w:val="00516447"/>
    <w:rsid w:val="005164C8"/>
    <w:rsid w:val="00516A4B"/>
    <w:rsid w:val="00516C13"/>
    <w:rsid w:val="00516E99"/>
    <w:rsid w:val="00516EEF"/>
    <w:rsid w:val="005171AB"/>
    <w:rsid w:val="00517402"/>
    <w:rsid w:val="0051746A"/>
    <w:rsid w:val="005174C6"/>
    <w:rsid w:val="005174EC"/>
    <w:rsid w:val="0051784B"/>
    <w:rsid w:val="00517856"/>
    <w:rsid w:val="00517C76"/>
    <w:rsid w:val="00517CBA"/>
    <w:rsid w:val="00517DEB"/>
    <w:rsid w:val="00520163"/>
    <w:rsid w:val="00520327"/>
    <w:rsid w:val="005208BB"/>
    <w:rsid w:val="00520C6D"/>
    <w:rsid w:val="00520F01"/>
    <w:rsid w:val="0052147C"/>
    <w:rsid w:val="0052181D"/>
    <w:rsid w:val="0052189A"/>
    <w:rsid w:val="00521927"/>
    <w:rsid w:val="0052195F"/>
    <w:rsid w:val="00521A97"/>
    <w:rsid w:val="00521AC7"/>
    <w:rsid w:val="00521B43"/>
    <w:rsid w:val="00522352"/>
    <w:rsid w:val="00522550"/>
    <w:rsid w:val="005225CB"/>
    <w:rsid w:val="00522701"/>
    <w:rsid w:val="0052272F"/>
    <w:rsid w:val="005228D6"/>
    <w:rsid w:val="00522A2E"/>
    <w:rsid w:val="00522DDD"/>
    <w:rsid w:val="00522E2D"/>
    <w:rsid w:val="00522E62"/>
    <w:rsid w:val="00522EA2"/>
    <w:rsid w:val="0052303F"/>
    <w:rsid w:val="0052304E"/>
    <w:rsid w:val="00523175"/>
    <w:rsid w:val="005234D9"/>
    <w:rsid w:val="00523574"/>
    <w:rsid w:val="00523A37"/>
    <w:rsid w:val="00523CBE"/>
    <w:rsid w:val="00523D26"/>
    <w:rsid w:val="00523E40"/>
    <w:rsid w:val="00524042"/>
    <w:rsid w:val="005240F0"/>
    <w:rsid w:val="00524105"/>
    <w:rsid w:val="005244DD"/>
    <w:rsid w:val="0052471D"/>
    <w:rsid w:val="00524E08"/>
    <w:rsid w:val="00524FA0"/>
    <w:rsid w:val="00525027"/>
    <w:rsid w:val="005250D5"/>
    <w:rsid w:val="00525363"/>
    <w:rsid w:val="005253EE"/>
    <w:rsid w:val="00525509"/>
    <w:rsid w:val="005256D8"/>
    <w:rsid w:val="00525A7B"/>
    <w:rsid w:val="00525F3C"/>
    <w:rsid w:val="00525FB5"/>
    <w:rsid w:val="005261D9"/>
    <w:rsid w:val="00526329"/>
    <w:rsid w:val="0052649F"/>
    <w:rsid w:val="0052684C"/>
    <w:rsid w:val="005268F5"/>
    <w:rsid w:val="00526A7C"/>
    <w:rsid w:val="00526E6B"/>
    <w:rsid w:val="0052731B"/>
    <w:rsid w:val="00530277"/>
    <w:rsid w:val="0053032A"/>
    <w:rsid w:val="005304A3"/>
    <w:rsid w:val="005304F0"/>
    <w:rsid w:val="00530680"/>
    <w:rsid w:val="00530705"/>
    <w:rsid w:val="00530712"/>
    <w:rsid w:val="00530894"/>
    <w:rsid w:val="00530AAB"/>
    <w:rsid w:val="00530C16"/>
    <w:rsid w:val="00530C2B"/>
    <w:rsid w:val="00530CEB"/>
    <w:rsid w:val="00531249"/>
    <w:rsid w:val="00531365"/>
    <w:rsid w:val="0053141F"/>
    <w:rsid w:val="005315B2"/>
    <w:rsid w:val="0053164B"/>
    <w:rsid w:val="005316B7"/>
    <w:rsid w:val="00531A02"/>
    <w:rsid w:val="00531AA0"/>
    <w:rsid w:val="00531AE5"/>
    <w:rsid w:val="00531CDE"/>
    <w:rsid w:val="00531F07"/>
    <w:rsid w:val="0053200C"/>
    <w:rsid w:val="005320D6"/>
    <w:rsid w:val="00532295"/>
    <w:rsid w:val="005323AD"/>
    <w:rsid w:val="0053273A"/>
    <w:rsid w:val="005329B8"/>
    <w:rsid w:val="00532C93"/>
    <w:rsid w:val="00532E53"/>
    <w:rsid w:val="00532E6A"/>
    <w:rsid w:val="00532E98"/>
    <w:rsid w:val="00532F2E"/>
    <w:rsid w:val="00532F33"/>
    <w:rsid w:val="00533139"/>
    <w:rsid w:val="0053314E"/>
    <w:rsid w:val="0053330E"/>
    <w:rsid w:val="00533B35"/>
    <w:rsid w:val="00533C53"/>
    <w:rsid w:val="00533D08"/>
    <w:rsid w:val="00534302"/>
    <w:rsid w:val="00534717"/>
    <w:rsid w:val="00534742"/>
    <w:rsid w:val="005348A4"/>
    <w:rsid w:val="0053493A"/>
    <w:rsid w:val="00534A6A"/>
    <w:rsid w:val="00534AF1"/>
    <w:rsid w:val="00534C17"/>
    <w:rsid w:val="00534C70"/>
    <w:rsid w:val="00535073"/>
    <w:rsid w:val="0053525B"/>
    <w:rsid w:val="005355D3"/>
    <w:rsid w:val="00535B35"/>
    <w:rsid w:val="00535B92"/>
    <w:rsid w:val="00535DA7"/>
    <w:rsid w:val="00535E7A"/>
    <w:rsid w:val="00535F6E"/>
    <w:rsid w:val="00536339"/>
    <w:rsid w:val="00536628"/>
    <w:rsid w:val="00536807"/>
    <w:rsid w:val="0053687B"/>
    <w:rsid w:val="005369B8"/>
    <w:rsid w:val="00536B2F"/>
    <w:rsid w:val="00536B5F"/>
    <w:rsid w:val="00536C2B"/>
    <w:rsid w:val="00536CD2"/>
    <w:rsid w:val="00536F8C"/>
    <w:rsid w:val="00536FFA"/>
    <w:rsid w:val="005371A5"/>
    <w:rsid w:val="00537264"/>
    <w:rsid w:val="005373E9"/>
    <w:rsid w:val="0053745F"/>
    <w:rsid w:val="0053760B"/>
    <w:rsid w:val="00537968"/>
    <w:rsid w:val="00537B89"/>
    <w:rsid w:val="00537DB3"/>
    <w:rsid w:val="00537EF8"/>
    <w:rsid w:val="00537F1B"/>
    <w:rsid w:val="0054000C"/>
    <w:rsid w:val="0054069A"/>
    <w:rsid w:val="00540707"/>
    <w:rsid w:val="0054091A"/>
    <w:rsid w:val="00540A5F"/>
    <w:rsid w:val="00540AEF"/>
    <w:rsid w:val="00540C29"/>
    <w:rsid w:val="00540D15"/>
    <w:rsid w:val="00541290"/>
    <w:rsid w:val="005412F8"/>
    <w:rsid w:val="00541564"/>
    <w:rsid w:val="00541642"/>
    <w:rsid w:val="0054166A"/>
    <w:rsid w:val="0054174D"/>
    <w:rsid w:val="00541BCC"/>
    <w:rsid w:val="00541C0B"/>
    <w:rsid w:val="00542425"/>
    <w:rsid w:val="0054268F"/>
    <w:rsid w:val="005429BC"/>
    <w:rsid w:val="00542D1B"/>
    <w:rsid w:val="005430A4"/>
    <w:rsid w:val="00543592"/>
    <w:rsid w:val="00543708"/>
    <w:rsid w:val="00543745"/>
    <w:rsid w:val="00543765"/>
    <w:rsid w:val="005437CD"/>
    <w:rsid w:val="00543830"/>
    <w:rsid w:val="0054398A"/>
    <w:rsid w:val="00543ECA"/>
    <w:rsid w:val="00543F53"/>
    <w:rsid w:val="00544E2C"/>
    <w:rsid w:val="00544E4B"/>
    <w:rsid w:val="0054526F"/>
    <w:rsid w:val="005454E7"/>
    <w:rsid w:val="00545891"/>
    <w:rsid w:val="0054593A"/>
    <w:rsid w:val="005459AD"/>
    <w:rsid w:val="00545BFB"/>
    <w:rsid w:val="00545D50"/>
    <w:rsid w:val="0054618A"/>
    <w:rsid w:val="005462B4"/>
    <w:rsid w:val="00546402"/>
    <w:rsid w:val="005465E6"/>
    <w:rsid w:val="005469C0"/>
    <w:rsid w:val="00546A6B"/>
    <w:rsid w:val="00546AD6"/>
    <w:rsid w:val="00546C13"/>
    <w:rsid w:val="00546E8E"/>
    <w:rsid w:val="00547037"/>
    <w:rsid w:val="005470BD"/>
    <w:rsid w:val="0054722A"/>
    <w:rsid w:val="00547281"/>
    <w:rsid w:val="005473C9"/>
    <w:rsid w:val="005476AF"/>
    <w:rsid w:val="00547802"/>
    <w:rsid w:val="005479E1"/>
    <w:rsid w:val="00547D23"/>
    <w:rsid w:val="00547DF6"/>
    <w:rsid w:val="00547FA5"/>
    <w:rsid w:val="00547FAD"/>
    <w:rsid w:val="00550201"/>
    <w:rsid w:val="005502E7"/>
    <w:rsid w:val="0055030A"/>
    <w:rsid w:val="00550488"/>
    <w:rsid w:val="005507D1"/>
    <w:rsid w:val="00550B93"/>
    <w:rsid w:val="0055106F"/>
    <w:rsid w:val="0055133E"/>
    <w:rsid w:val="00551431"/>
    <w:rsid w:val="005514C7"/>
    <w:rsid w:val="005516AC"/>
    <w:rsid w:val="0055171A"/>
    <w:rsid w:val="0055171F"/>
    <w:rsid w:val="0055177E"/>
    <w:rsid w:val="005517A5"/>
    <w:rsid w:val="00551ADF"/>
    <w:rsid w:val="00551BE4"/>
    <w:rsid w:val="00551C88"/>
    <w:rsid w:val="00552129"/>
    <w:rsid w:val="005523FD"/>
    <w:rsid w:val="005524B2"/>
    <w:rsid w:val="00552529"/>
    <w:rsid w:val="005525B1"/>
    <w:rsid w:val="00552996"/>
    <w:rsid w:val="00552A46"/>
    <w:rsid w:val="00552AB6"/>
    <w:rsid w:val="00552D29"/>
    <w:rsid w:val="0055304B"/>
    <w:rsid w:val="00553195"/>
    <w:rsid w:val="00553508"/>
    <w:rsid w:val="00553632"/>
    <w:rsid w:val="0055374C"/>
    <w:rsid w:val="00553A7C"/>
    <w:rsid w:val="00553E3E"/>
    <w:rsid w:val="00553FF2"/>
    <w:rsid w:val="005541AF"/>
    <w:rsid w:val="00554290"/>
    <w:rsid w:val="005542E2"/>
    <w:rsid w:val="0055436B"/>
    <w:rsid w:val="005545C6"/>
    <w:rsid w:val="0055464D"/>
    <w:rsid w:val="0055466E"/>
    <w:rsid w:val="005555FF"/>
    <w:rsid w:val="005556A4"/>
    <w:rsid w:val="00555753"/>
    <w:rsid w:val="005557B2"/>
    <w:rsid w:val="005559E7"/>
    <w:rsid w:val="00555C54"/>
    <w:rsid w:val="005563B5"/>
    <w:rsid w:val="005566E1"/>
    <w:rsid w:val="00556A64"/>
    <w:rsid w:val="00556B1E"/>
    <w:rsid w:val="00557018"/>
    <w:rsid w:val="0055729F"/>
    <w:rsid w:val="00557465"/>
    <w:rsid w:val="00557634"/>
    <w:rsid w:val="00557A56"/>
    <w:rsid w:val="00557CEB"/>
    <w:rsid w:val="0056009E"/>
    <w:rsid w:val="00560307"/>
    <w:rsid w:val="00560378"/>
    <w:rsid w:val="005603A6"/>
    <w:rsid w:val="0056043F"/>
    <w:rsid w:val="005604C7"/>
    <w:rsid w:val="00560543"/>
    <w:rsid w:val="0056057C"/>
    <w:rsid w:val="005608DA"/>
    <w:rsid w:val="00560D21"/>
    <w:rsid w:val="005610E5"/>
    <w:rsid w:val="00561212"/>
    <w:rsid w:val="00561462"/>
    <w:rsid w:val="005614AE"/>
    <w:rsid w:val="005615F2"/>
    <w:rsid w:val="00561A3C"/>
    <w:rsid w:val="00561B42"/>
    <w:rsid w:val="00561C07"/>
    <w:rsid w:val="00561E5A"/>
    <w:rsid w:val="00562221"/>
    <w:rsid w:val="005622C4"/>
    <w:rsid w:val="0056245A"/>
    <w:rsid w:val="005624D9"/>
    <w:rsid w:val="0056256D"/>
    <w:rsid w:val="0056258F"/>
    <w:rsid w:val="005629B6"/>
    <w:rsid w:val="00562B08"/>
    <w:rsid w:val="00562C81"/>
    <w:rsid w:val="0056311A"/>
    <w:rsid w:val="00563492"/>
    <w:rsid w:val="00563709"/>
    <w:rsid w:val="00563902"/>
    <w:rsid w:val="00563B8E"/>
    <w:rsid w:val="00563C97"/>
    <w:rsid w:val="00563FC0"/>
    <w:rsid w:val="005642B5"/>
    <w:rsid w:val="00564362"/>
    <w:rsid w:val="005647A5"/>
    <w:rsid w:val="00564828"/>
    <w:rsid w:val="00564873"/>
    <w:rsid w:val="0056499A"/>
    <w:rsid w:val="005649EA"/>
    <w:rsid w:val="00564A39"/>
    <w:rsid w:val="00564BF8"/>
    <w:rsid w:val="00564C60"/>
    <w:rsid w:val="00564FAC"/>
    <w:rsid w:val="005654CA"/>
    <w:rsid w:val="005655DB"/>
    <w:rsid w:val="005658ED"/>
    <w:rsid w:val="00565A8F"/>
    <w:rsid w:val="00565D78"/>
    <w:rsid w:val="00565DC0"/>
    <w:rsid w:val="00565E9C"/>
    <w:rsid w:val="00565EA0"/>
    <w:rsid w:val="00565EC5"/>
    <w:rsid w:val="005660C4"/>
    <w:rsid w:val="005664CA"/>
    <w:rsid w:val="00566870"/>
    <w:rsid w:val="00566880"/>
    <w:rsid w:val="00566889"/>
    <w:rsid w:val="00566C3F"/>
    <w:rsid w:val="00566DAB"/>
    <w:rsid w:val="0056753D"/>
    <w:rsid w:val="0056766E"/>
    <w:rsid w:val="0056782B"/>
    <w:rsid w:val="00567C57"/>
    <w:rsid w:val="00567D32"/>
    <w:rsid w:val="0057008C"/>
    <w:rsid w:val="00570188"/>
    <w:rsid w:val="0057099C"/>
    <w:rsid w:val="00570A12"/>
    <w:rsid w:val="00570C27"/>
    <w:rsid w:val="00570E29"/>
    <w:rsid w:val="0057106B"/>
    <w:rsid w:val="005710C3"/>
    <w:rsid w:val="00571119"/>
    <w:rsid w:val="00571272"/>
    <w:rsid w:val="005712D8"/>
    <w:rsid w:val="00571431"/>
    <w:rsid w:val="005715AA"/>
    <w:rsid w:val="0057183C"/>
    <w:rsid w:val="0057221C"/>
    <w:rsid w:val="005722A8"/>
    <w:rsid w:val="005724C6"/>
    <w:rsid w:val="005725AF"/>
    <w:rsid w:val="0057263C"/>
    <w:rsid w:val="0057264D"/>
    <w:rsid w:val="005727AC"/>
    <w:rsid w:val="00572883"/>
    <w:rsid w:val="005728A8"/>
    <w:rsid w:val="00572985"/>
    <w:rsid w:val="00572A82"/>
    <w:rsid w:val="00572BB4"/>
    <w:rsid w:val="00572F8A"/>
    <w:rsid w:val="00572FAE"/>
    <w:rsid w:val="00572FFB"/>
    <w:rsid w:val="00573073"/>
    <w:rsid w:val="005730A5"/>
    <w:rsid w:val="0057311E"/>
    <w:rsid w:val="005732B0"/>
    <w:rsid w:val="0057355D"/>
    <w:rsid w:val="005737F8"/>
    <w:rsid w:val="00573BBE"/>
    <w:rsid w:val="00573E0B"/>
    <w:rsid w:val="00574385"/>
    <w:rsid w:val="00574710"/>
    <w:rsid w:val="005748E3"/>
    <w:rsid w:val="00574D1A"/>
    <w:rsid w:val="00574DC4"/>
    <w:rsid w:val="00575015"/>
    <w:rsid w:val="0057514D"/>
    <w:rsid w:val="00575566"/>
    <w:rsid w:val="00575701"/>
    <w:rsid w:val="0057591E"/>
    <w:rsid w:val="0057597A"/>
    <w:rsid w:val="005759E8"/>
    <w:rsid w:val="00575ABD"/>
    <w:rsid w:val="00575B4E"/>
    <w:rsid w:val="00575D01"/>
    <w:rsid w:val="00575DFD"/>
    <w:rsid w:val="00575EC8"/>
    <w:rsid w:val="00576453"/>
    <w:rsid w:val="00576FC9"/>
    <w:rsid w:val="00577345"/>
    <w:rsid w:val="005773A4"/>
    <w:rsid w:val="0057757F"/>
    <w:rsid w:val="005778B4"/>
    <w:rsid w:val="00577C7F"/>
    <w:rsid w:val="00580157"/>
    <w:rsid w:val="0058019C"/>
    <w:rsid w:val="005804E6"/>
    <w:rsid w:val="005804F7"/>
    <w:rsid w:val="00580EA6"/>
    <w:rsid w:val="00581166"/>
    <w:rsid w:val="0058128B"/>
    <w:rsid w:val="005812EA"/>
    <w:rsid w:val="0058182D"/>
    <w:rsid w:val="00581B05"/>
    <w:rsid w:val="00581CEA"/>
    <w:rsid w:val="00581D3E"/>
    <w:rsid w:val="0058201A"/>
    <w:rsid w:val="00582374"/>
    <w:rsid w:val="00582539"/>
    <w:rsid w:val="005825BC"/>
    <w:rsid w:val="005825FD"/>
    <w:rsid w:val="005829AB"/>
    <w:rsid w:val="00582C38"/>
    <w:rsid w:val="00583042"/>
    <w:rsid w:val="00583175"/>
    <w:rsid w:val="00583369"/>
    <w:rsid w:val="00583397"/>
    <w:rsid w:val="005838DE"/>
    <w:rsid w:val="00583A66"/>
    <w:rsid w:val="0058405B"/>
    <w:rsid w:val="00584782"/>
    <w:rsid w:val="005848FA"/>
    <w:rsid w:val="00584A98"/>
    <w:rsid w:val="00584AF8"/>
    <w:rsid w:val="00584B0C"/>
    <w:rsid w:val="00584B87"/>
    <w:rsid w:val="00584C3B"/>
    <w:rsid w:val="00584C6A"/>
    <w:rsid w:val="00584F91"/>
    <w:rsid w:val="00585211"/>
    <w:rsid w:val="0058552C"/>
    <w:rsid w:val="00585750"/>
    <w:rsid w:val="00585AA3"/>
    <w:rsid w:val="00585B24"/>
    <w:rsid w:val="00586188"/>
    <w:rsid w:val="0058623E"/>
    <w:rsid w:val="0058638F"/>
    <w:rsid w:val="0058640A"/>
    <w:rsid w:val="0058657E"/>
    <w:rsid w:val="00586722"/>
    <w:rsid w:val="00586A0E"/>
    <w:rsid w:val="00586AE5"/>
    <w:rsid w:val="00587713"/>
    <w:rsid w:val="005879A1"/>
    <w:rsid w:val="00587AC0"/>
    <w:rsid w:val="00587B96"/>
    <w:rsid w:val="005902B5"/>
    <w:rsid w:val="005903D4"/>
    <w:rsid w:val="005903FA"/>
    <w:rsid w:val="00590559"/>
    <w:rsid w:val="005905B3"/>
    <w:rsid w:val="00590844"/>
    <w:rsid w:val="005909D2"/>
    <w:rsid w:val="00590AA7"/>
    <w:rsid w:val="00590E15"/>
    <w:rsid w:val="00590E1F"/>
    <w:rsid w:val="00590EED"/>
    <w:rsid w:val="00590F20"/>
    <w:rsid w:val="005913C8"/>
    <w:rsid w:val="0059163C"/>
    <w:rsid w:val="0059166C"/>
    <w:rsid w:val="00591837"/>
    <w:rsid w:val="00591EB7"/>
    <w:rsid w:val="005920A0"/>
    <w:rsid w:val="00592595"/>
    <w:rsid w:val="0059259D"/>
    <w:rsid w:val="00592816"/>
    <w:rsid w:val="00592A2F"/>
    <w:rsid w:val="0059305F"/>
    <w:rsid w:val="005931C7"/>
    <w:rsid w:val="00593505"/>
    <w:rsid w:val="00593778"/>
    <w:rsid w:val="005937F8"/>
    <w:rsid w:val="0059380D"/>
    <w:rsid w:val="005938AA"/>
    <w:rsid w:val="00593A54"/>
    <w:rsid w:val="00593E0B"/>
    <w:rsid w:val="005944C4"/>
    <w:rsid w:val="0059476B"/>
    <w:rsid w:val="0059482E"/>
    <w:rsid w:val="00594842"/>
    <w:rsid w:val="00594947"/>
    <w:rsid w:val="00594AC8"/>
    <w:rsid w:val="00594D0F"/>
    <w:rsid w:val="00594FF4"/>
    <w:rsid w:val="005950AB"/>
    <w:rsid w:val="005953AE"/>
    <w:rsid w:val="00595501"/>
    <w:rsid w:val="005959B6"/>
    <w:rsid w:val="00595A2B"/>
    <w:rsid w:val="00595BCC"/>
    <w:rsid w:val="00595CD0"/>
    <w:rsid w:val="00595D54"/>
    <w:rsid w:val="00595D76"/>
    <w:rsid w:val="00595E73"/>
    <w:rsid w:val="00596027"/>
    <w:rsid w:val="0059602C"/>
    <w:rsid w:val="0059606B"/>
    <w:rsid w:val="0059619C"/>
    <w:rsid w:val="0059634F"/>
    <w:rsid w:val="00596624"/>
    <w:rsid w:val="005968DF"/>
    <w:rsid w:val="00596AA2"/>
    <w:rsid w:val="00596AAB"/>
    <w:rsid w:val="00596C59"/>
    <w:rsid w:val="00596E0E"/>
    <w:rsid w:val="00597107"/>
    <w:rsid w:val="005972B4"/>
    <w:rsid w:val="005972B8"/>
    <w:rsid w:val="0059732C"/>
    <w:rsid w:val="00597335"/>
    <w:rsid w:val="00597367"/>
    <w:rsid w:val="005975E7"/>
    <w:rsid w:val="0059766E"/>
    <w:rsid w:val="005976C0"/>
    <w:rsid w:val="00597ACE"/>
    <w:rsid w:val="00597B78"/>
    <w:rsid w:val="00597D7C"/>
    <w:rsid w:val="00597EB9"/>
    <w:rsid w:val="00597F30"/>
    <w:rsid w:val="005A021D"/>
    <w:rsid w:val="005A0224"/>
    <w:rsid w:val="005A028F"/>
    <w:rsid w:val="005A0311"/>
    <w:rsid w:val="005A041F"/>
    <w:rsid w:val="005A07B6"/>
    <w:rsid w:val="005A0854"/>
    <w:rsid w:val="005A0C17"/>
    <w:rsid w:val="005A0CE3"/>
    <w:rsid w:val="005A0E21"/>
    <w:rsid w:val="005A0ED7"/>
    <w:rsid w:val="005A0F42"/>
    <w:rsid w:val="005A1039"/>
    <w:rsid w:val="005A10AA"/>
    <w:rsid w:val="005A12A4"/>
    <w:rsid w:val="005A1355"/>
    <w:rsid w:val="005A16D8"/>
    <w:rsid w:val="005A17E6"/>
    <w:rsid w:val="005A19CF"/>
    <w:rsid w:val="005A1DD9"/>
    <w:rsid w:val="005A211A"/>
    <w:rsid w:val="005A263F"/>
    <w:rsid w:val="005A270B"/>
    <w:rsid w:val="005A2908"/>
    <w:rsid w:val="005A31B8"/>
    <w:rsid w:val="005A3437"/>
    <w:rsid w:val="005A3FEF"/>
    <w:rsid w:val="005A4DE6"/>
    <w:rsid w:val="005A51C3"/>
    <w:rsid w:val="005A5281"/>
    <w:rsid w:val="005A5337"/>
    <w:rsid w:val="005A5721"/>
    <w:rsid w:val="005A5A50"/>
    <w:rsid w:val="005A5C00"/>
    <w:rsid w:val="005A5CAB"/>
    <w:rsid w:val="005A6020"/>
    <w:rsid w:val="005A60DD"/>
    <w:rsid w:val="005A60FA"/>
    <w:rsid w:val="005A62C7"/>
    <w:rsid w:val="005A633B"/>
    <w:rsid w:val="005A688E"/>
    <w:rsid w:val="005A6944"/>
    <w:rsid w:val="005A6B52"/>
    <w:rsid w:val="005A6B5F"/>
    <w:rsid w:val="005A6DBF"/>
    <w:rsid w:val="005A6FBB"/>
    <w:rsid w:val="005A6FD5"/>
    <w:rsid w:val="005A7323"/>
    <w:rsid w:val="005A748E"/>
    <w:rsid w:val="005A74C5"/>
    <w:rsid w:val="005A758C"/>
    <w:rsid w:val="005A75C9"/>
    <w:rsid w:val="005A7660"/>
    <w:rsid w:val="005A78CB"/>
    <w:rsid w:val="005A7DA0"/>
    <w:rsid w:val="005A7F57"/>
    <w:rsid w:val="005B0066"/>
    <w:rsid w:val="005B03DA"/>
    <w:rsid w:val="005B04F2"/>
    <w:rsid w:val="005B051F"/>
    <w:rsid w:val="005B0AF9"/>
    <w:rsid w:val="005B0C7D"/>
    <w:rsid w:val="005B1171"/>
    <w:rsid w:val="005B1290"/>
    <w:rsid w:val="005B1561"/>
    <w:rsid w:val="005B171F"/>
    <w:rsid w:val="005B18BD"/>
    <w:rsid w:val="005B1979"/>
    <w:rsid w:val="005B198C"/>
    <w:rsid w:val="005B1B53"/>
    <w:rsid w:val="005B1C74"/>
    <w:rsid w:val="005B1E1A"/>
    <w:rsid w:val="005B22FA"/>
    <w:rsid w:val="005B235D"/>
    <w:rsid w:val="005B241D"/>
    <w:rsid w:val="005B2624"/>
    <w:rsid w:val="005B273F"/>
    <w:rsid w:val="005B279E"/>
    <w:rsid w:val="005B27A3"/>
    <w:rsid w:val="005B289B"/>
    <w:rsid w:val="005B2F36"/>
    <w:rsid w:val="005B34CC"/>
    <w:rsid w:val="005B35BA"/>
    <w:rsid w:val="005B3BF3"/>
    <w:rsid w:val="005B3DDB"/>
    <w:rsid w:val="005B3E40"/>
    <w:rsid w:val="005B3FE7"/>
    <w:rsid w:val="005B425C"/>
    <w:rsid w:val="005B46DB"/>
    <w:rsid w:val="005B4846"/>
    <w:rsid w:val="005B4DAB"/>
    <w:rsid w:val="005B521F"/>
    <w:rsid w:val="005B52DB"/>
    <w:rsid w:val="005B5394"/>
    <w:rsid w:val="005B5424"/>
    <w:rsid w:val="005B56ED"/>
    <w:rsid w:val="005B574D"/>
    <w:rsid w:val="005B592C"/>
    <w:rsid w:val="005B5B79"/>
    <w:rsid w:val="005B5DBF"/>
    <w:rsid w:val="005B614A"/>
    <w:rsid w:val="005B62B8"/>
    <w:rsid w:val="005B63F8"/>
    <w:rsid w:val="005B6744"/>
    <w:rsid w:val="005B6A1B"/>
    <w:rsid w:val="005B6AAA"/>
    <w:rsid w:val="005B6E24"/>
    <w:rsid w:val="005B715E"/>
    <w:rsid w:val="005B7409"/>
    <w:rsid w:val="005B775E"/>
    <w:rsid w:val="005B79B1"/>
    <w:rsid w:val="005B7B06"/>
    <w:rsid w:val="005B7D78"/>
    <w:rsid w:val="005C0161"/>
    <w:rsid w:val="005C02E0"/>
    <w:rsid w:val="005C0302"/>
    <w:rsid w:val="005C04AE"/>
    <w:rsid w:val="005C0C2F"/>
    <w:rsid w:val="005C0D96"/>
    <w:rsid w:val="005C0E39"/>
    <w:rsid w:val="005C1144"/>
    <w:rsid w:val="005C150C"/>
    <w:rsid w:val="005C1585"/>
    <w:rsid w:val="005C1695"/>
    <w:rsid w:val="005C171D"/>
    <w:rsid w:val="005C1B20"/>
    <w:rsid w:val="005C1B80"/>
    <w:rsid w:val="005C1C44"/>
    <w:rsid w:val="005C1C5D"/>
    <w:rsid w:val="005C1E80"/>
    <w:rsid w:val="005C2131"/>
    <w:rsid w:val="005C220C"/>
    <w:rsid w:val="005C2271"/>
    <w:rsid w:val="005C2290"/>
    <w:rsid w:val="005C24F8"/>
    <w:rsid w:val="005C27F5"/>
    <w:rsid w:val="005C28B5"/>
    <w:rsid w:val="005C29C6"/>
    <w:rsid w:val="005C2AD4"/>
    <w:rsid w:val="005C2D2B"/>
    <w:rsid w:val="005C3000"/>
    <w:rsid w:val="005C301B"/>
    <w:rsid w:val="005C308B"/>
    <w:rsid w:val="005C3233"/>
    <w:rsid w:val="005C3275"/>
    <w:rsid w:val="005C380B"/>
    <w:rsid w:val="005C394D"/>
    <w:rsid w:val="005C3AE3"/>
    <w:rsid w:val="005C3BA8"/>
    <w:rsid w:val="005C3BAE"/>
    <w:rsid w:val="005C3D04"/>
    <w:rsid w:val="005C3D76"/>
    <w:rsid w:val="005C3E2D"/>
    <w:rsid w:val="005C3FB2"/>
    <w:rsid w:val="005C3FDC"/>
    <w:rsid w:val="005C4064"/>
    <w:rsid w:val="005C4425"/>
    <w:rsid w:val="005C4496"/>
    <w:rsid w:val="005C468D"/>
    <w:rsid w:val="005C4987"/>
    <w:rsid w:val="005C4A6E"/>
    <w:rsid w:val="005C4E1A"/>
    <w:rsid w:val="005C5290"/>
    <w:rsid w:val="005C5578"/>
    <w:rsid w:val="005C5610"/>
    <w:rsid w:val="005C56E2"/>
    <w:rsid w:val="005C56EB"/>
    <w:rsid w:val="005C5A79"/>
    <w:rsid w:val="005C5B0A"/>
    <w:rsid w:val="005C5EFC"/>
    <w:rsid w:val="005C63DB"/>
    <w:rsid w:val="005C6853"/>
    <w:rsid w:val="005C6A43"/>
    <w:rsid w:val="005C6B4D"/>
    <w:rsid w:val="005C6CDC"/>
    <w:rsid w:val="005C6EA6"/>
    <w:rsid w:val="005C6F1F"/>
    <w:rsid w:val="005C70F2"/>
    <w:rsid w:val="005C73E4"/>
    <w:rsid w:val="005C743E"/>
    <w:rsid w:val="005C74C7"/>
    <w:rsid w:val="005C7624"/>
    <w:rsid w:val="005C7C23"/>
    <w:rsid w:val="005C7C89"/>
    <w:rsid w:val="005C7DBB"/>
    <w:rsid w:val="005D0301"/>
    <w:rsid w:val="005D0447"/>
    <w:rsid w:val="005D0923"/>
    <w:rsid w:val="005D0931"/>
    <w:rsid w:val="005D0AFD"/>
    <w:rsid w:val="005D0C22"/>
    <w:rsid w:val="005D1233"/>
    <w:rsid w:val="005D1605"/>
    <w:rsid w:val="005D16D0"/>
    <w:rsid w:val="005D16DA"/>
    <w:rsid w:val="005D1A44"/>
    <w:rsid w:val="005D1F0C"/>
    <w:rsid w:val="005D1F18"/>
    <w:rsid w:val="005D2001"/>
    <w:rsid w:val="005D203B"/>
    <w:rsid w:val="005D23D1"/>
    <w:rsid w:val="005D23DC"/>
    <w:rsid w:val="005D27C6"/>
    <w:rsid w:val="005D2962"/>
    <w:rsid w:val="005D2AF6"/>
    <w:rsid w:val="005D2C5A"/>
    <w:rsid w:val="005D2D06"/>
    <w:rsid w:val="005D2FE1"/>
    <w:rsid w:val="005D332A"/>
    <w:rsid w:val="005D3534"/>
    <w:rsid w:val="005D3636"/>
    <w:rsid w:val="005D3999"/>
    <w:rsid w:val="005D3E04"/>
    <w:rsid w:val="005D408B"/>
    <w:rsid w:val="005D411C"/>
    <w:rsid w:val="005D42FC"/>
    <w:rsid w:val="005D46DF"/>
    <w:rsid w:val="005D47BD"/>
    <w:rsid w:val="005D49DD"/>
    <w:rsid w:val="005D4A1C"/>
    <w:rsid w:val="005D4E6F"/>
    <w:rsid w:val="005D51F8"/>
    <w:rsid w:val="005D537C"/>
    <w:rsid w:val="005D54F5"/>
    <w:rsid w:val="005D5AD8"/>
    <w:rsid w:val="005D5EA5"/>
    <w:rsid w:val="005D608F"/>
    <w:rsid w:val="005D6F19"/>
    <w:rsid w:val="005D6F6D"/>
    <w:rsid w:val="005D70A8"/>
    <w:rsid w:val="005D7153"/>
    <w:rsid w:val="005D747D"/>
    <w:rsid w:val="005D752C"/>
    <w:rsid w:val="005D7625"/>
    <w:rsid w:val="005D7712"/>
    <w:rsid w:val="005D7737"/>
    <w:rsid w:val="005D79BF"/>
    <w:rsid w:val="005D7ABB"/>
    <w:rsid w:val="005D7F49"/>
    <w:rsid w:val="005E0435"/>
    <w:rsid w:val="005E04EE"/>
    <w:rsid w:val="005E0503"/>
    <w:rsid w:val="005E064B"/>
    <w:rsid w:val="005E07C8"/>
    <w:rsid w:val="005E09A0"/>
    <w:rsid w:val="005E0AF8"/>
    <w:rsid w:val="005E10A9"/>
    <w:rsid w:val="005E1147"/>
    <w:rsid w:val="005E12D5"/>
    <w:rsid w:val="005E1315"/>
    <w:rsid w:val="005E140D"/>
    <w:rsid w:val="005E174D"/>
    <w:rsid w:val="005E19C0"/>
    <w:rsid w:val="005E1B38"/>
    <w:rsid w:val="005E1BA8"/>
    <w:rsid w:val="005E1CB4"/>
    <w:rsid w:val="005E201F"/>
    <w:rsid w:val="005E2416"/>
    <w:rsid w:val="005E30F5"/>
    <w:rsid w:val="005E3535"/>
    <w:rsid w:val="005E36A6"/>
    <w:rsid w:val="005E3701"/>
    <w:rsid w:val="005E388A"/>
    <w:rsid w:val="005E3904"/>
    <w:rsid w:val="005E418E"/>
    <w:rsid w:val="005E44F4"/>
    <w:rsid w:val="005E4699"/>
    <w:rsid w:val="005E489F"/>
    <w:rsid w:val="005E5296"/>
    <w:rsid w:val="005E55A4"/>
    <w:rsid w:val="005E578C"/>
    <w:rsid w:val="005E5A0D"/>
    <w:rsid w:val="005E5FA8"/>
    <w:rsid w:val="005E60E2"/>
    <w:rsid w:val="005E6286"/>
    <w:rsid w:val="005E62B0"/>
    <w:rsid w:val="005E646D"/>
    <w:rsid w:val="005E64A3"/>
    <w:rsid w:val="005E66DB"/>
    <w:rsid w:val="005E6712"/>
    <w:rsid w:val="005E67A9"/>
    <w:rsid w:val="005E6A31"/>
    <w:rsid w:val="005E6A86"/>
    <w:rsid w:val="005E6E30"/>
    <w:rsid w:val="005E7310"/>
    <w:rsid w:val="005E73E4"/>
    <w:rsid w:val="005E73F5"/>
    <w:rsid w:val="005E7530"/>
    <w:rsid w:val="005E75D3"/>
    <w:rsid w:val="005E75FE"/>
    <w:rsid w:val="005E763F"/>
    <w:rsid w:val="005E7A03"/>
    <w:rsid w:val="005E7A9D"/>
    <w:rsid w:val="005E7B2A"/>
    <w:rsid w:val="005E7BD6"/>
    <w:rsid w:val="005E7CD9"/>
    <w:rsid w:val="005E7DD5"/>
    <w:rsid w:val="005E7EAC"/>
    <w:rsid w:val="005E7F7B"/>
    <w:rsid w:val="005E7F95"/>
    <w:rsid w:val="005F011D"/>
    <w:rsid w:val="005F0598"/>
    <w:rsid w:val="005F1107"/>
    <w:rsid w:val="005F16AF"/>
    <w:rsid w:val="005F1AD4"/>
    <w:rsid w:val="005F1D73"/>
    <w:rsid w:val="005F1D86"/>
    <w:rsid w:val="005F1EAD"/>
    <w:rsid w:val="005F2258"/>
    <w:rsid w:val="005F22A6"/>
    <w:rsid w:val="005F2415"/>
    <w:rsid w:val="005F24C7"/>
    <w:rsid w:val="005F25DE"/>
    <w:rsid w:val="005F2991"/>
    <w:rsid w:val="005F29A9"/>
    <w:rsid w:val="005F2A00"/>
    <w:rsid w:val="005F2A54"/>
    <w:rsid w:val="005F2F20"/>
    <w:rsid w:val="005F332F"/>
    <w:rsid w:val="005F35A3"/>
    <w:rsid w:val="005F37A9"/>
    <w:rsid w:val="005F3843"/>
    <w:rsid w:val="005F3A16"/>
    <w:rsid w:val="005F3CA0"/>
    <w:rsid w:val="005F3E3A"/>
    <w:rsid w:val="005F40A4"/>
    <w:rsid w:val="005F4318"/>
    <w:rsid w:val="005F43EF"/>
    <w:rsid w:val="005F4503"/>
    <w:rsid w:val="005F45E1"/>
    <w:rsid w:val="005F45FE"/>
    <w:rsid w:val="005F48D8"/>
    <w:rsid w:val="005F4A2D"/>
    <w:rsid w:val="005F4B0D"/>
    <w:rsid w:val="005F4B3B"/>
    <w:rsid w:val="005F5312"/>
    <w:rsid w:val="005F555A"/>
    <w:rsid w:val="005F569C"/>
    <w:rsid w:val="005F5921"/>
    <w:rsid w:val="005F5CF9"/>
    <w:rsid w:val="005F5D03"/>
    <w:rsid w:val="005F5ECF"/>
    <w:rsid w:val="005F61E8"/>
    <w:rsid w:val="005F62AE"/>
    <w:rsid w:val="005F638F"/>
    <w:rsid w:val="005F6BE1"/>
    <w:rsid w:val="005F6C15"/>
    <w:rsid w:val="005F7125"/>
    <w:rsid w:val="005F72B9"/>
    <w:rsid w:val="005F780E"/>
    <w:rsid w:val="005F79C6"/>
    <w:rsid w:val="005F79D0"/>
    <w:rsid w:val="005F7A5D"/>
    <w:rsid w:val="005F7B6B"/>
    <w:rsid w:val="005F7BDA"/>
    <w:rsid w:val="005F7DEB"/>
    <w:rsid w:val="005F7E1C"/>
    <w:rsid w:val="00600115"/>
    <w:rsid w:val="0060011A"/>
    <w:rsid w:val="0060019D"/>
    <w:rsid w:val="00600215"/>
    <w:rsid w:val="0060023C"/>
    <w:rsid w:val="00600372"/>
    <w:rsid w:val="006004D1"/>
    <w:rsid w:val="0060062F"/>
    <w:rsid w:val="006006E1"/>
    <w:rsid w:val="006008EE"/>
    <w:rsid w:val="00600A18"/>
    <w:rsid w:val="00600EB1"/>
    <w:rsid w:val="006013D5"/>
    <w:rsid w:val="00601600"/>
    <w:rsid w:val="00601BA6"/>
    <w:rsid w:val="00601CDD"/>
    <w:rsid w:val="00601DAE"/>
    <w:rsid w:val="00602411"/>
    <w:rsid w:val="006024BB"/>
    <w:rsid w:val="00602509"/>
    <w:rsid w:val="00602713"/>
    <w:rsid w:val="00602750"/>
    <w:rsid w:val="006027C9"/>
    <w:rsid w:val="00602940"/>
    <w:rsid w:val="00602B65"/>
    <w:rsid w:val="00602CDE"/>
    <w:rsid w:val="006030BD"/>
    <w:rsid w:val="006032ED"/>
    <w:rsid w:val="006033C1"/>
    <w:rsid w:val="006033E2"/>
    <w:rsid w:val="0060341B"/>
    <w:rsid w:val="00603621"/>
    <w:rsid w:val="00603849"/>
    <w:rsid w:val="00603E1E"/>
    <w:rsid w:val="006044CF"/>
    <w:rsid w:val="0060499C"/>
    <w:rsid w:val="00604B8D"/>
    <w:rsid w:val="00604DBA"/>
    <w:rsid w:val="00604E56"/>
    <w:rsid w:val="006053EC"/>
    <w:rsid w:val="00605493"/>
    <w:rsid w:val="006055E5"/>
    <w:rsid w:val="00605791"/>
    <w:rsid w:val="00605798"/>
    <w:rsid w:val="006057CE"/>
    <w:rsid w:val="0060581B"/>
    <w:rsid w:val="0060582A"/>
    <w:rsid w:val="00605848"/>
    <w:rsid w:val="00605A67"/>
    <w:rsid w:val="00605BFF"/>
    <w:rsid w:val="006060AD"/>
    <w:rsid w:val="00606166"/>
    <w:rsid w:val="006064BF"/>
    <w:rsid w:val="006065F8"/>
    <w:rsid w:val="0060683B"/>
    <w:rsid w:val="00606B51"/>
    <w:rsid w:val="00606E45"/>
    <w:rsid w:val="00606E72"/>
    <w:rsid w:val="00606F85"/>
    <w:rsid w:val="00607184"/>
    <w:rsid w:val="0060760D"/>
    <w:rsid w:val="00607749"/>
    <w:rsid w:val="0060780F"/>
    <w:rsid w:val="006101AE"/>
    <w:rsid w:val="00610283"/>
    <w:rsid w:val="00610544"/>
    <w:rsid w:val="006109E3"/>
    <w:rsid w:val="00610A39"/>
    <w:rsid w:val="00610CA3"/>
    <w:rsid w:val="00610CEA"/>
    <w:rsid w:val="00610F5F"/>
    <w:rsid w:val="00611212"/>
    <w:rsid w:val="00611417"/>
    <w:rsid w:val="00611488"/>
    <w:rsid w:val="00611614"/>
    <w:rsid w:val="00611634"/>
    <w:rsid w:val="00611BDC"/>
    <w:rsid w:val="00611C23"/>
    <w:rsid w:val="00611E2D"/>
    <w:rsid w:val="00611FC8"/>
    <w:rsid w:val="006120AB"/>
    <w:rsid w:val="006122ED"/>
    <w:rsid w:val="006127A9"/>
    <w:rsid w:val="006128C7"/>
    <w:rsid w:val="00612A85"/>
    <w:rsid w:val="00612AA9"/>
    <w:rsid w:val="00612AB7"/>
    <w:rsid w:val="00612D10"/>
    <w:rsid w:val="00612D23"/>
    <w:rsid w:val="00612D52"/>
    <w:rsid w:val="00612F3F"/>
    <w:rsid w:val="00612F71"/>
    <w:rsid w:val="00613052"/>
    <w:rsid w:val="006130A4"/>
    <w:rsid w:val="00613177"/>
    <w:rsid w:val="00613258"/>
    <w:rsid w:val="00613BC6"/>
    <w:rsid w:val="00613CAC"/>
    <w:rsid w:val="00613CB0"/>
    <w:rsid w:val="00613CB7"/>
    <w:rsid w:val="00613D3C"/>
    <w:rsid w:val="00613E22"/>
    <w:rsid w:val="006141BC"/>
    <w:rsid w:val="00614A25"/>
    <w:rsid w:val="00614E05"/>
    <w:rsid w:val="00614FE6"/>
    <w:rsid w:val="006150B0"/>
    <w:rsid w:val="00615172"/>
    <w:rsid w:val="006156AC"/>
    <w:rsid w:val="006157A8"/>
    <w:rsid w:val="006158E6"/>
    <w:rsid w:val="006159AB"/>
    <w:rsid w:val="00615A6D"/>
    <w:rsid w:val="00615AA6"/>
    <w:rsid w:val="00615DC1"/>
    <w:rsid w:val="00615E61"/>
    <w:rsid w:val="00616005"/>
    <w:rsid w:val="0061603A"/>
    <w:rsid w:val="0061639B"/>
    <w:rsid w:val="00616440"/>
    <w:rsid w:val="00616479"/>
    <w:rsid w:val="00616521"/>
    <w:rsid w:val="00616596"/>
    <w:rsid w:val="00616715"/>
    <w:rsid w:val="006169BC"/>
    <w:rsid w:val="006169D4"/>
    <w:rsid w:val="00616A17"/>
    <w:rsid w:val="00616EA3"/>
    <w:rsid w:val="00616F04"/>
    <w:rsid w:val="0061731C"/>
    <w:rsid w:val="0061743B"/>
    <w:rsid w:val="006174A4"/>
    <w:rsid w:val="00617BD4"/>
    <w:rsid w:val="00617C60"/>
    <w:rsid w:val="00617C7F"/>
    <w:rsid w:val="0062039A"/>
    <w:rsid w:val="006208B4"/>
    <w:rsid w:val="006208D1"/>
    <w:rsid w:val="00620ACB"/>
    <w:rsid w:val="00620B81"/>
    <w:rsid w:val="00620BE8"/>
    <w:rsid w:val="006210E6"/>
    <w:rsid w:val="00621149"/>
    <w:rsid w:val="0062126F"/>
    <w:rsid w:val="006214FA"/>
    <w:rsid w:val="00621A0B"/>
    <w:rsid w:val="0062231F"/>
    <w:rsid w:val="00622351"/>
    <w:rsid w:val="0062241D"/>
    <w:rsid w:val="00622539"/>
    <w:rsid w:val="0062262D"/>
    <w:rsid w:val="006226D7"/>
    <w:rsid w:val="006227F7"/>
    <w:rsid w:val="00622981"/>
    <w:rsid w:val="00622F82"/>
    <w:rsid w:val="006231E4"/>
    <w:rsid w:val="006234D8"/>
    <w:rsid w:val="0062361E"/>
    <w:rsid w:val="00623862"/>
    <w:rsid w:val="00623BEF"/>
    <w:rsid w:val="00623E56"/>
    <w:rsid w:val="00623ECC"/>
    <w:rsid w:val="00623FF2"/>
    <w:rsid w:val="006240AD"/>
    <w:rsid w:val="0062424B"/>
    <w:rsid w:val="0062437F"/>
    <w:rsid w:val="006246D0"/>
    <w:rsid w:val="006246FC"/>
    <w:rsid w:val="0062487A"/>
    <w:rsid w:val="00624906"/>
    <w:rsid w:val="00624B17"/>
    <w:rsid w:val="00624E54"/>
    <w:rsid w:val="00625387"/>
    <w:rsid w:val="0062569C"/>
    <w:rsid w:val="006257E6"/>
    <w:rsid w:val="00625A16"/>
    <w:rsid w:val="00625B67"/>
    <w:rsid w:val="00625E6A"/>
    <w:rsid w:val="00626359"/>
    <w:rsid w:val="006264F2"/>
    <w:rsid w:val="00626A17"/>
    <w:rsid w:val="00626C30"/>
    <w:rsid w:val="0062709A"/>
    <w:rsid w:val="006270DB"/>
    <w:rsid w:val="006275E6"/>
    <w:rsid w:val="0062765B"/>
    <w:rsid w:val="00627F2D"/>
    <w:rsid w:val="00627F9A"/>
    <w:rsid w:val="00630001"/>
    <w:rsid w:val="00630264"/>
    <w:rsid w:val="00630658"/>
    <w:rsid w:val="00630922"/>
    <w:rsid w:val="006309BE"/>
    <w:rsid w:val="00630E9B"/>
    <w:rsid w:val="00630EB1"/>
    <w:rsid w:val="00630FA3"/>
    <w:rsid w:val="006311E6"/>
    <w:rsid w:val="00631453"/>
    <w:rsid w:val="00631585"/>
    <w:rsid w:val="006316D2"/>
    <w:rsid w:val="00631810"/>
    <w:rsid w:val="00631850"/>
    <w:rsid w:val="00631912"/>
    <w:rsid w:val="00631A6C"/>
    <w:rsid w:val="00631B55"/>
    <w:rsid w:val="00631D25"/>
    <w:rsid w:val="006324EB"/>
    <w:rsid w:val="006325F3"/>
    <w:rsid w:val="0063277C"/>
    <w:rsid w:val="0063282E"/>
    <w:rsid w:val="00632936"/>
    <w:rsid w:val="0063299D"/>
    <w:rsid w:val="00632BF1"/>
    <w:rsid w:val="006331FB"/>
    <w:rsid w:val="00633213"/>
    <w:rsid w:val="006333F1"/>
    <w:rsid w:val="0063344A"/>
    <w:rsid w:val="00633563"/>
    <w:rsid w:val="006337DC"/>
    <w:rsid w:val="00633999"/>
    <w:rsid w:val="00633A18"/>
    <w:rsid w:val="00633C87"/>
    <w:rsid w:val="00634065"/>
    <w:rsid w:val="00634307"/>
    <w:rsid w:val="006345F7"/>
    <w:rsid w:val="0063472A"/>
    <w:rsid w:val="00634749"/>
    <w:rsid w:val="00634783"/>
    <w:rsid w:val="00634877"/>
    <w:rsid w:val="0063490A"/>
    <w:rsid w:val="00634B39"/>
    <w:rsid w:val="00635104"/>
    <w:rsid w:val="006352A8"/>
    <w:rsid w:val="00635704"/>
    <w:rsid w:val="006357FA"/>
    <w:rsid w:val="00635836"/>
    <w:rsid w:val="006359A3"/>
    <w:rsid w:val="006359EA"/>
    <w:rsid w:val="00635D49"/>
    <w:rsid w:val="00636165"/>
    <w:rsid w:val="00636443"/>
    <w:rsid w:val="00636B1B"/>
    <w:rsid w:val="00636BEF"/>
    <w:rsid w:val="00636D47"/>
    <w:rsid w:val="006374B1"/>
    <w:rsid w:val="0063774A"/>
    <w:rsid w:val="00637855"/>
    <w:rsid w:val="0063796E"/>
    <w:rsid w:val="00637F08"/>
    <w:rsid w:val="00637F7D"/>
    <w:rsid w:val="0064002C"/>
    <w:rsid w:val="006401F7"/>
    <w:rsid w:val="00640299"/>
    <w:rsid w:val="006404CF"/>
    <w:rsid w:val="00640999"/>
    <w:rsid w:val="00640E97"/>
    <w:rsid w:val="00640F89"/>
    <w:rsid w:val="00640FC6"/>
    <w:rsid w:val="00641080"/>
    <w:rsid w:val="0064127C"/>
    <w:rsid w:val="0064132D"/>
    <w:rsid w:val="0064149E"/>
    <w:rsid w:val="006414B4"/>
    <w:rsid w:val="006415A2"/>
    <w:rsid w:val="00641860"/>
    <w:rsid w:val="006418F2"/>
    <w:rsid w:val="00641B03"/>
    <w:rsid w:val="00641D53"/>
    <w:rsid w:val="00641DE6"/>
    <w:rsid w:val="00641E17"/>
    <w:rsid w:val="006421EB"/>
    <w:rsid w:val="006423C9"/>
    <w:rsid w:val="00642408"/>
    <w:rsid w:val="00642BF2"/>
    <w:rsid w:val="00643430"/>
    <w:rsid w:val="00643843"/>
    <w:rsid w:val="006438BD"/>
    <w:rsid w:val="006439C6"/>
    <w:rsid w:val="00643BD1"/>
    <w:rsid w:val="00643E6D"/>
    <w:rsid w:val="006440EC"/>
    <w:rsid w:val="006442AF"/>
    <w:rsid w:val="00644683"/>
    <w:rsid w:val="00644875"/>
    <w:rsid w:val="00644957"/>
    <w:rsid w:val="006449FB"/>
    <w:rsid w:val="00644A44"/>
    <w:rsid w:val="00644C60"/>
    <w:rsid w:val="00645018"/>
    <w:rsid w:val="006454F5"/>
    <w:rsid w:val="0064561B"/>
    <w:rsid w:val="00645647"/>
    <w:rsid w:val="00645995"/>
    <w:rsid w:val="00645AF8"/>
    <w:rsid w:val="00645C48"/>
    <w:rsid w:val="00645EBF"/>
    <w:rsid w:val="0064676A"/>
    <w:rsid w:val="0064681A"/>
    <w:rsid w:val="006469DA"/>
    <w:rsid w:val="00646DDC"/>
    <w:rsid w:val="00646EC5"/>
    <w:rsid w:val="006470C1"/>
    <w:rsid w:val="00647177"/>
    <w:rsid w:val="00647433"/>
    <w:rsid w:val="00647454"/>
    <w:rsid w:val="00647591"/>
    <w:rsid w:val="006477F4"/>
    <w:rsid w:val="00647DC5"/>
    <w:rsid w:val="00647DE7"/>
    <w:rsid w:val="00647E14"/>
    <w:rsid w:val="00647FB0"/>
    <w:rsid w:val="00650351"/>
    <w:rsid w:val="006503E5"/>
    <w:rsid w:val="00650845"/>
    <w:rsid w:val="00650B7D"/>
    <w:rsid w:val="00651342"/>
    <w:rsid w:val="00651608"/>
    <w:rsid w:val="0065163F"/>
    <w:rsid w:val="00651785"/>
    <w:rsid w:val="00651B2B"/>
    <w:rsid w:val="006520CA"/>
    <w:rsid w:val="00652283"/>
    <w:rsid w:val="006526B9"/>
    <w:rsid w:val="006526C0"/>
    <w:rsid w:val="00652B31"/>
    <w:rsid w:val="00652BB0"/>
    <w:rsid w:val="00652C65"/>
    <w:rsid w:val="00652D36"/>
    <w:rsid w:val="00653262"/>
    <w:rsid w:val="0065333C"/>
    <w:rsid w:val="006534EE"/>
    <w:rsid w:val="00653745"/>
    <w:rsid w:val="0065399D"/>
    <w:rsid w:val="006539FB"/>
    <w:rsid w:val="00653DA7"/>
    <w:rsid w:val="00653DEF"/>
    <w:rsid w:val="0065410B"/>
    <w:rsid w:val="006543C6"/>
    <w:rsid w:val="006543D1"/>
    <w:rsid w:val="00654407"/>
    <w:rsid w:val="00654624"/>
    <w:rsid w:val="00654734"/>
    <w:rsid w:val="006547CD"/>
    <w:rsid w:val="00654854"/>
    <w:rsid w:val="0065492A"/>
    <w:rsid w:val="00654AC0"/>
    <w:rsid w:val="00654ACE"/>
    <w:rsid w:val="00654B16"/>
    <w:rsid w:val="00654CE0"/>
    <w:rsid w:val="00654FBC"/>
    <w:rsid w:val="00655219"/>
    <w:rsid w:val="006552BB"/>
    <w:rsid w:val="00655329"/>
    <w:rsid w:val="0065541D"/>
    <w:rsid w:val="00655566"/>
    <w:rsid w:val="00655690"/>
    <w:rsid w:val="006556FC"/>
    <w:rsid w:val="0065573E"/>
    <w:rsid w:val="0065584C"/>
    <w:rsid w:val="0065586E"/>
    <w:rsid w:val="00655BA7"/>
    <w:rsid w:val="00655C79"/>
    <w:rsid w:val="00655EB4"/>
    <w:rsid w:val="00656005"/>
    <w:rsid w:val="00656411"/>
    <w:rsid w:val="006566B3"/>
    <w:rsid w:val="0065694C"/>
    <w:rsid w:val="00656958"/>
    <w:rsid w:val="00656BFA"/>
    <w:rsid w:val="0065701B"/>
    <w:rsid w:val="006571DA"/>
    <w:rsid w:val="00657234"/>
    <w:rsid w:val="0065723E"/>
    <w:rsid w:val="00657478"/>
    <w:rsid w:val="006575F9"/>
    <w:rsid w:val="00657762"/>
    <w:rsid w:val="006577FF"/>
    <w:rsid w:val="00657F0A"/>
    <w:rsid w:val="00660055"/>
    <w:rsid w:val="006601CF"/>
    <w:rsid w:val="00660454"/>
    <w:rsid w:val="006605F4"/>
    <w:rsid w:val="00660853"/>
    <w:rsid w:val="00660901"/>
    <w:rsid w:val="006609DE"/>
    <w:rsid w:val="0066118F"/>
    <w:rsid w:val="006611E1"/>
    <w:rsid w:val="00661405"/>
    <w:rsid w:val="00661920"/>
    <w:rsid w:val="00661B6E"/>
    <w:rsid w:val="00661CF3"/>
    <w:rsid w:val="00661D94"/>
    <w:rsid w:val="00661E22"/>
    <w:rsid w:val="006620FF"/>
    <w:rsid w:val="0066239B"/>
    <w:rsid w:val="00662658"/>
    <w:rsid w:val="00662951"/>
    <w:rsid w:val="0066295B"/>
    <w:rsid w:val="00662970"/>
    <w:rsid w:val="006629DF"/>
    <w:rsid w:val="00662A2A"/>
    <w:rsid w:val="00662A3C"/>
    <w:rsid w:val="00662B55"/>
    <w:rsid w:val="00662C78"/>
    <w:rsid w:val="00662E8E"/>
    <w:rsid w:val="00662E98"/>
    <w:rsid w:val="00662EEA"/>
    <w:rsid w:val="00663000"/>
    <w:rsid w:val="006631A8"/>
    <w:rsid w:val="00663386"/>
    <w:rsid w:val="0066380E"/>
    <w:rsid w:val="0066399C"/>
    <w:rsid w:val="00663BC2"/>
    <w:rsid w:val="00663EC8"/>
    <w:rsid w:val="00663F73"/>
    <w:rsid w:val="0066437D"/>
    <w:rsid w:val="006646AE"/>
    <w:rsid w:val="00664AC5"/>
    <w:rsid w:val="00664B08"/>
    <w:rsid w:val="00664B1B"/>
    <w:rsid w:val="00664D85"/>
    <w:rsid w:val="00664E32"/>
    <w:rsid w:val="0066503C"/>
    <w:rsid w:val="00665074"/>
    <w:rsid w:val="00665237"/>
    <w:rsid w:val="00665297"/>
    <w:rsid w:val="00665871"/>
    <w:rsid w:val="00665EF8"/>
    <w:rsid w:val="00665F5D"/>
    <w:rsid w:val="00665F98"/>
    <w:rsid w:val="006661CA"/>
    <w:rsid w:val="006663A3"/>
    <w:rsid w:val="006663AB"/>
    <w:rsid w:val="00666516"/>
    <w:rsid w:val="006665D9"/>
    <w:rsid w:val="006666ED"/>
    <w:rsid w:val="0066677C"/>
    <w:rsid w:val="00666A52"/>
    <w:rsid w:val="00666A72"/>
    <w:rsid w:val="00666B86"/>
    <w:rsid w:val="00666D77"/>
    <w:rsid w:val="00666DAC"/>
    <w:rsid w:val="00666E76"/>
    <w:rsid w:val="00667180"/>
    <w:rsid w:val="006673B1"/>
    <w:rsid w:val="00667645"/>
    <w:rsid w:val="006678FB"/>
    <w:rsid w:val="00667BEF"/>
    <w:rsid w:val="00667CA5"/>
    <w:rsid w:val="00667DF9"/>
    <w:rsid w:val="00667F13"/>
    <w:rsid w:val="0067013C"/>
    <w:rsid w:val="006701C9"/>
    <w:rsid w:val="00670474"/>
    <w:rsid w:val="00670885"/>
    <w:rsid w:val="00670A7F"/>
    <w:rsid w:val="00670CAD"/>
    <w:rsid w:val="0067116F"/>
    <w:rsid w:val="0067119F"/>
    <w:rsid w:val="0067144C"/>
    <w:rsid w:val="0067191A"/>
    <w:rsid w:val="006719A2"/>
    <w:rsid w:val="00671CD6"/>
    <w:rsid w:val="00671D1F"/>
    <w:rsid w:val="006726FE"/>
    <w:rsid w:val="0067290C"/>
    <w:rsid w:val="006729C2"/>
    <w:rsid w:val="006729CF"/>
    <w:rsid w:val="00672A54"/>
    <w:rsid w:val="00672BB4"/>
    <w:rsid w:val="00672DC3"/>
    <w:rsid w:val="00672E1C"/>
    <w:rsid w:val="00672F7C"/>
    <w:rsid w:val="00673354"/>
    <w:rsid w:val="006733E9"/>
    <w:rsid w:val="006737C6"/>
    <w:rsid w:val="00673D97"/>
    <w:rsid w:val="00673DB1"/>
    <w:rsid w:val="00673DC5"/>
    <w:rsid w:val="00673EA4"/>
    <w:rsid w:val="00673F63"/>
    <w:rsid w:val="00674079"/>
    <w:rsid w:val="00674437"/>
    <w:rsid w:val="006748FB"/>
    <w:rsid w:val="00674BB1"/>
    <w:rsid w:val="00675006"/>
    <w:rsid w:val="0067509B"/>
    <w:rsid w:val="006752E1"/>
    <w:rsid w:val="00675318"/>
    <w:rsid w:val="006753BA"/>
    <w:rsid w:val="00675991"/>
    <w:rsid w:val="00675FF3"/>
    <w:rsid w:val="0067606D"/>
    <w:rsid w:val="0067624C"/>
    <w:rsid w:val="00676261"/>
    <w:rsid w:val="006762C7"/>
    <w:rsid w:val="006763E1"/>
    <w:rsid w:val="00676451"/>
    <w:rsid w:val="00676462"/>
    <w:rsid w:val="006765F2"/>
    <w:rsid w:val="0067665C"/>
    <w:rsid w:val="00676A4E"/>
    <w:rsid w:val="00676A79"/>
    <w:rsid w:val="00676DAC"/>
    <w:rsid w:val="00677AB8"/>
    <w:rsid w:val="00677BB6"/>
    <w:rsid w:val="00677C46"/>
    <w:rsid w:val="00677C5B"/>
    <w:rsid w:val="00677D77"/>
    <w:rsid w:val="00677E9A"/>
    <w:rsid w:val="00677F39"/>
    <w:rsid w:val="00677FDD"/>
    <w:rsid w:val="00680371"/>
    <w:rsid w:val="0068060E"/>
    <w:rsid w:val="0068063D"/>
    <w:rsid w:val="0068079C"/>
    <w:rsid w:val="00681069"/>
    <w:rsid w:val="006814A9"/>
    <w:rsid w:val="0068180F"/>
    <w:rsid w:val="006818DD"/>
    <w:rsid w:val="00681AED"/>
    <w:rsid w:val="00681DC2"/>
    <w:rsid w:val="00681F0C"/>
    <w:rsid w:val="006820EF"/>
    <w:rsid w:val="0068213A"/>
    <w:rsid w:val="006821B7"/>
    <w:rsid w:val="00682274"/>
    <w:rsid w:val="006825CE"/>
    <w:rsid w:val="00682648"/>
    <w:rsid w:val="006827D0"/>
    <w:rsid w:val="00682CEA"/>
    <w:rsid w:val="00682DA1"/>
    <w:rsid w:val="00682FE3"/>
    <w:rsid w:val="00683368"/>
    <w:rsid w:val="006835D3"/>
    <w:rsid w:val="00683989"/>
    <w:rsid w:val="00683C75"/>
    <w:rsid w:val="00683D6F"/>
    <w:rsid w:val="00683F20"/>
    <w:rsid w:val="00684030"/>
    <w:rsid w:val="006842C2"/>
    <w:rsid w:val="0068436D"/>
    <w:rsid w:val="0068447E"/>
    <w:rsid w:val="006845A4"/>
    <w:rsid w:val="0068478C"/>
    <w:rsid w:val="006848CD"/>
    <w:rsid w:val="00684B7C"/>
    <w:rsid w:val="00684D9F"/>
    <w:rsid w:val="00684DA6"/>
    <w:rsid w:val="0068505C"/>
    <w:rsid w:val="006855B2"/>
    <w:rsid w:val="006856C7"/>
    <w:rsid w:val="0068580D"/>
    <w:rsid w:val="00685DA1"/>
    <w:rsid w:val="00685F6A"/>
    <w:rsid w:val="00686038"/>
    <w:rsid w:val="00686447"/>
    <w:rsid w:val="006864D1"/>
    <w:rsid w:val="006866B9"/>
    <w:rsid w:val="0068687F"/>
    <w:rsid w:val="00686936"/>
    <w:rsid w:val="00686ACD"/>
    <w:rsid w:val="00686F6E"/>
    <w:rsid w:val="00686FA8"/>
    <w:rsid w:val="00687090"/>
    <w:rsid w:val="00687770"/>
    <w:rsid w:val="00687A3B"/>
    <w:rsid w:val="00687D62"/>
    <w:rsid w:val="00687D89"/>
    <w:rsid w:val="00687DA4"/>
    <w:rsid w:val="00687E92"/>
    <w:rsid w:val="006900AB"/>
    <w:rsid w:val="0069019C"/>
    <w:rsid w:val="006901BF"/>
    <w:rsid w:val="00690432"/>
    <w:rsid w:val="00690761"/>
    <w:rsid w:val="00690796"/>
    <w:rsid w:val="00690931"/>
    <w:rsid w:val="00690DBB"/>
    <w:rsid w:val="00690E5F"/>
    <w:rsid w:val="00690F6B"/>
    <w:rsid w:val="00691042"/>
    <w:rsid w:val="00691491"/>
    <w:rsid w:val="006914AB"/>
    <w:rsid w:val="006919A8"/>
    <w:rsid w:val="00691BF5"/>
    <w:rsid w:val="00691EAB"/>
    <w:rsid w:val="00692192"/>
    <w:rsid w:val="0069229D"/>
    <w:rsid w:val="00692869"/>
    <w:rsid w:val="006928FA"/>
    <w:rsid w:val="00692CAA"/>
    <w:rsid w:val="00692E1A"/>
    <w:rsid w:val="00692EA6"/>
    <w:rsid w:val="00693696"/>
    <w:rsid w:val="0069394E"/>
    <w:rsid w:val="00693D0A"/>
    <w:rsid w:val="00693D8B"/>
    <w:rsid w:val="00693F26"/>
    <w:rsid w:val="00694495"/>
    <w:rsid w:val="006947FC"/>
    <w:rsid w:val="00694AE0"/>
    <w:rsid w:val="00694B65"/>
    <w:rsid w:val="00694C0B"/>
    <w:rsid w:val="00694C3B"/>
    <w:rsid w:val="00694C56"/>
    <w:rsid w:val="00694C8B"/>
    <w:rsid w:val="00694FBE"/>
    <w:rsid w:val="0069542C"/>
    <w:rsid w:val="006954DF"/>
    <w:rsid w:val="00695875"/>
    <w:rsid w:val="00695887"/>
    <w:rsid w:val="00695961"/>
    <w:rsid w:val="00695B9A"/>
    <w:rsid w:val="00695CBF"/>
    <w:rsid w:val="00695CF0"/>
    <w:rsid w:val="00695FC2"/>
    <w:rsid w:val="00695FF3"/>
    <w:rsid w:val="00696048"/>
    <w:rsid w:val="006961A8"/>
    <w:rsid w:val="0069630B"/>
    <w:rsid w:val="0069679D"/>
    <w:rsid w:val="00696B2E"/>
    <w:rsid w:val="00696B55"/>
    <w:rsid w:val="00696CD2"/>
    <w:rsid w:val="00696E62"/>
    <w:rsid w:val="00696FAF"/>
    <w:rsid w:val="0069732E"/>
    <w:rsid w:val="00697494"/>
    <w:rsid w:val="0069778C"/>
    <w:rsid w:val="00697903"/>
    <w:rsid w:val="00697922"/>
    <w:rsid w:val="006979C5"/>
    <w:rsid w:val="00697B6A"/>
    <w:rsid w:val="00697D88"/>
    <w:rsid w:val="00697DF7"/>
    <w:rsid w:val="006A026A"/>
    <w:rsid w:val="006A0462"/>
    <w:rsid w:val="006A04F9"/>
    <w:rsid w:val="006A0AB2"/>
    <w:rsid w:val="006A0D34"/>
    <w:rsid w:val="006A1089"/>
    <w:rsid w:val="006A138A"/>
    <w:rsid w:val="006A142A"/>
    <w:rsid w:val="006A1731"/>
    <w:rsid w:val="006A18E8"/>
    <w:rsid w:val="006A1A6D"/>
    <w:rsid w:val="006A1AA7"/>
    <w:rsid w:val="006A1D9F"/>
    <w:rsid w:val="006A1DB7"/>
    <w:rsid w:val="006A208E"/>
    <w:rsid w:val="006A27F7"/>
    <w:rsid w:val="006A2A2C"/>
    <w:rsid w:val="006A2C24"/>
    <w:rsid w:val="006A2F8C"/>
    <w:rsid w:val="006A3104"/>
    <w:rsid w:val="006A3162"/>
    <w:rsid w:val="006A3205"/>
    <w:rsid w:val="006A3296"/>
    <w:rsid w:val="006A33EB"/>
    <w:rsid w:val="006A38C2"/>
    <w:rsid w:val="006A3B75"/>
    <w:rsid w:val="006A3CC3"/>
    <w:rsid w:val="006A3F01"/>
    <w:rsid w:val="006A4771"/>
    <w:rsid w:val="006A47EC"/>
    <w:rsid w:val="006A4CD2"/>
    <w:rsid w:val="006A4D4B"/>
    <w:rsid w:val="006A4F0C"/>
    <w:rsid w:val="006A5109"/>
    <w:rsid w:val="006A5189"/>
    <w:rsid w:val="006A5403"/>
    <w:rsid w:val="006A55AA"/>
    <w:rsid w:val="006A58AA"/>
    <w:rsid w:val="006A5AE7"/>
    <w:rsid w:val="006A5D01"/>
    <w:rsid w:val="006A5E3B"/>
    <w:rsid w:val="006A5ED4"/>
    <w:rsid w:val="006A633D"/>
    <w:rsid w:val="006A64CE"/>
    <w:rsid w:val="006A650F"/>
    <w:rsid w:val="006A6555"/>
    <w:rsid w:val="006A676D"/>
    <w:rsid w:val="006A68E5"/>
    <w:rsid w:val="006A6A88"/>
    <w:rsid w:val="006A72CD"/>
    <w:rsid w:val="006A7557"/>
    <w:rsid w:val="006A7569"/>
    <w:rsid w:val="006A778B"/>
    <w:rsid w:val="006A784D"/>
    <w:rsid w:val="006A79BB"/>
    <w:rsid w:val="006A79E6"/>
    <w:rsid w:val="006A7C77"/>
    <w:rsid w:val="006B0124"/>
    <w:rsid w:val="006B01DA"/>
    <w:rsid w:val="006B04C2"/>
    <w:rsid w:val="006B06EC"/>
    <w:rsid w:val="006B07EB"/>
    <w:rsid w:val="006B0A76"/>
    <w:rsid w:val="006B0CAE"/>
    <w:rsid w:val="006B0F71"/>
    <w:rsid w:val="006B1124"/>
    <w:rsid w:val="006B12C8"/>
    <w:rsid w:val="006B156F"/>
    <w:rsid w:val="006B1692"/>
    <w:rsid w:val="006B1774"/>
    <w:rsid w:val="006B1C0A"/>
    <w:rsid w:val="006B1C79"/>
    <w:rsid w:val="006B1DC7"/>
    <w:rsid w:val="006B1F32"/>
    <w:rsid w:val="006B20AC"/>
    <w:rsid w:val="006B223D"/>
    <w:rsid w:val="006B2361"/>
    <w:rsid w:val="006B2550"/>
    <w:rsid w:val="006B26F9"/>
    <w:rsid w:val="006B2D2A"/>
    <w:rsid w:val="006B2FA4"/>
    <w:rsid w:val="006B30FC"/>
    <w:rsid w:val="006B314D"/>
    <w:rsid w:val="006B31AC"/>
    <w:rsid w:val="006B31D4"/>
    <w:rsid w:val="006B31DF"/>
    <w:rsid w:val="006B3236"/>
    <w:rsid w:val="006B3572"/>
    <w:rsid w:val="006B3706"/>
    <w:rsid w:val="006B3911"/>
    <w:rsid w:val="006B395C"/>
    <w:rsid w:val="006B396B"/>
    <w:rsid w:val="006B3C86"/>
    <w:rsid w:val="006B430C"/>
    <w:rsid w:val="006B4412"/>
    <w:rsid w:val="006B447D"/>
    <w:rsid w:val="006B46A3"/>
    <w:rsid w:val="006B4A38"/>
    <w:rsid w:val="006B4EFD"/>
    <w:rsid w:val="006B51F7"/>
    <w:rsid w:val="006B541A"/>
    <w:rsid w:val="006B5659"/>
    <w:rsid w:val="006B580B"/>
    <w:rsid w:val="006B5885"/>
    <w:rsid w:val="006B58C9"/>
    <w:rsid w:val="006B5C0D"/>
    <w:rsid w:val="006B5FFA"/>
    <w:rsid w:val="006B654B"/>
    <w:rsid w:val="006B6827"/>
    <w:rsid w:val="006B6865"/>
    <w:rsid w:val="006B69FA"/>
    <w:rsid w:val="006B6AF6"/>
    <w:rsid w:val="006B6FBC"/>
    <w:rsid w:val="006B751D"/>
    <w:rsid w:val="006B7777"/>
    <w:rsid w:val="006B78AC"/>
    <w:rsid w:val="006B7AE0"/>
    <w:rsid w:val="006B7B56"/>
    <w:rsid w:val="006B7DD9"/>
    <w:rsid w:val="006C0029"/>
    <w:rsid w:val="006C02AC"/>
    <w:rsid w:val="006C0319"/>
    <w:rsid w:val="006C031B"/>
    <w:rsid w:val="006C07D8"/>
    <w:rsid w:val="006C09FD"/>
    <w:rsid w:val="006C0BFC"/>
    <w:rsid w:val="006C0D51"/>
    <w:rsid w:val="006C0DBE"/>
    <w:rsid w:val="006C0EBA"/>
    <w:rsid w:val="006C11D9"/>
    <w:rsid w:val="006C1208"/>
    <w:rsid w:val="006C12F8"/>
    <w:rsid w:val="006C1490"/>
    <w:rsid w:val="006C14E0"/>
    <w:rsid w:val="006C1578"/>
    <w:rsid w:val="006C1ABE"/>
    <w:rsid w:val="006C1B31"/>
    <w:rsid w:val="006C1C1E"/>
    <w:rsid w:val="006C1C81"/>
    <w:rsid w:val="006C1E7B"/>
    <w:rsid w:val="006C1F1B"/>
    <w:rsid w:val="006C1F6E"/>
    <w:rsid w:val="006C20A4"/>
    <w:rsid w:val="006C2279"/>
    <w:rsid w:val="006C2540"/>
    <w:rsid w:val="006C2720"/>
    <w:rsid w:val="006C27FF"/>
    <w:rsid w:val="006C2B1E"/>
    <w:rsid w:val="006C2B41"/>
    <w:rsid w:val="006C2CA5"/>
    <w:rsid w:val="006C2D6D"/>
    <w:rsid w:val="006C3025"/>
    <w:rsid w:val="006C326E"/>
    <w:rsid w:val="006C3348"/>
    <w:rsid w:val="006C3C20"/>
    <w:rsid w:val="006C3C98"/>
    <w:rsid w:val="006C3CB4"/>
    <w:rsid w:val="006C3DB3"/>
    <w:rsid w:val="006C417F"/>
    <w:rsid w:val="006C432A"/>
    <w:rsid w:val="006C4335"/>
    <w:rsid w:val="006C44B9"/>
    <w:rsid w:val="006C47FF"/>
    <w:rsid w:val="006C49A8"/>
    <w:rsid w:val="006C4BCC"/>
    <w:rsid w:val="006C52C7"/>
    <w:rsid w:val="006C5346"/>
    <w:rsid w:val="006C572B"/>
    <w:rsid w:val="006C596C"/>
    <w:rsid w:val="006C5A93"/>
    <w:rsid w:val="006C5DF6"/>
    <w:rsid w:val="006C5E1E"/>
    <w:rsid w:val="006C607F"/>
    <w:rsid w:val="006C6230"/>
    <w:rsid w:val="006C65DE"/>
    <w:rsid w:val="006C670B"/>
    <w:rsid w:val="006C69F3"/>
    <w:rsid w:val="006C6D92"/>
    <w:rsid w:val="006C6D98"/>
    <w:rsid w:val="006C6E23"/>
    <w:rsid w:val="006C73CC"/>
    <w:rsid w:val="006C78EE"/>
    <w:rsid w:val="006C79BD"/>
    <w:rsid w:val="006C7A53"/>
    <w:rsid w:val="006C7BB3"/>
    <w:rsid w:val="006D0112"/>
    <w:rsid w:val="006D01D1"/>
    <w:rsid w:val="006D021A"/>
    <w:rsid w:val="006D05AC"/>
    <w:rsid w:val="006D05DF"/>
    <w:rsid w:val="006D0855"/>
    <w:rsid w:val="006D0932"/>
    <w:rsid w:val="006D0C6C"/>
    <w:rsid w:val="006D0DD0"/>
    <w:rsid w:val="006D0EEC"/>
    <w:rsid w:val="006D100B"/>
    <w:rsid w:val="006D11AB"/>
    <w:rsid w:val="006D12C4"/>
    <w:rsid w:val="006D147D"/>
    <w:rsid w:val="006D167D"/>
    <w:rsid w:val="006D17B5"/>
    <w:rsid w:val="006D1915"/>
    <w:rsid w:val="006D19BA"/>
    <w:rsid w:val="006D1CAD"/>
    <w:rsid w:val="006D214B"/>
    <w:rsid w:val="006D22D3"/>
    <w:rsid w:val="006D2428"/>
    <w:rsid w:val="006D2A13"/>
    <w:rsid w:val="006D2B3B"/>
    <w:rsid w:val="006D2D62"/>
    <w:rsid w:val="006D2F81"/>
    <w:rsid w:val="006D32AC"/>
    <w:rsid w:val="006D344E"/>
    <w:rsid w:val="006D34DB"/>
    <w:rsid w:val="006D3553"/>
    <w:rsid w:val="006D3C6F"/>
    <w:rsid w:val="006D3E16"/>
    <w:rsid w:val="006D3E65"/>
    <w:rsid w:val="006D4224"/>
    <w:rsid w:val="006D4929"/>
    <w:rsid w:val="006D4C10"/>
    <w:rsid w:val="006D4C45"/>
    <w:rsid w:val="006D4C8A"/>
    <w:rsid w:val="006D4E43"/>
    <w:rsid w:val="006D5211"/>
    <w:rsid w:val="006D53F8"/>
    <w:rsid w:val="006D57AA"/>
    <w:rsid w:val="006D583C"/>
    <w:rsid w:val="006D5A4D"/>
    <w:rsid w:val="006D5A54"/>
    <w:rsid w:val="006D5CC6"/>
    <w:rsid w:val="006D5FB0"/>
    <w:rsid w:val="006D5FC5"/>
    <w:rsid w:val="006D6191"/>
    <w:rsid w:val="006D61C1"/>
    <w:rsid w:val="006D61F5"/>
    <w:rsid w:val="006D63A7"/>
    <w:rsid w:val="006D644F"/>
    <w:rsid w:val="006D68C5"/>
    <w:rsid w:val="006D6CEE"/>
    <w:rsid w:val="006D6F87"/>
    <w:rsid w:val="006D7519"/>
    <w:rsid w:val="006D7661"/>
    <w:rsid w:val="006D7B85"/>
    <w:rsid w:val="006D7BDD"/>
    <w:rsid w:val="006D7F46"/>
    <w:rsid w:val="006E0418"/>
    <w:rsid w:val="006E04F2"/>
    <w:rsid w:val="006E0847"/>
    <w:rsid w:val="006E0872"/>
    <w:rsid w:val="006E0B19"/>
    <w:rsid w:val="006E0C2A"/>
    <w:rsid w:val="006E0FA3"/>
    <w:rsid w:val="006E11D8"/>
    <w:rsid w:val="006E15CD"/>
    <w:rsid w:val="006E161F"/>
    <w:rsid w:val="006E1844"/>
    <w:rsid w:val="006E1A53"/>
    <w:rsid w:val="006E1AB0"/>
    <w:rsid w:val="006E1CAA"/>
    <w:rsid w:val="006E23C4"/>
    <w:rsid w:val="006E2649"/>
    <w:rsid w:val="006E2AD9"/>
    <w:rsid w:val="006E2CA1"/>
    <w:rsid w:val="006E3412"/>
    <w:rsid w:val="006E37C9"/>
    <w:rsid w:val="006E398F"/>
    <w:rsid w:val="006E39C8"/>
    <w:rsid w:val="006E3A22"/>
    <w:rsid w:val="006E3C35"/>
    <w:rsid w:val="006E3DB0"/>
    <w:rsid w:val="006E3FD3"/>
    <w:rsid w:val="006E43A5"/>
    <w:rsid w:val="006E43A9"/>
    <w:rsid w:val="006E466A"/>
    <w:rsid w:val="006E46D6"/>
    <w:rsid w:val="006E46FA"/>
    <w:rsid w:val="006E4742"/>
    <w:rsid w:val="006E47F4"/>
    <w:rsid w:val="006E499F"/>
    <w:rsid w:val="006E4AE4"/>
    <w:rsid w:val="006E4B15"/>
    <w:rsid w:val="006E4B41"/>
    <w:rsid w:val="006E4C7A"/>
    <w:rsid w:val="006E4C80"/>
    <w:rsid w:val="006E4CD7"/>
    <w:rsid w:val="006E4F27"/>
    <w:rsid w:val="006E531D"/>
    <w:rsid w:val="006E5613"/>
    <w:rsid w:val="006E563C"/>
    <w:rsid w:val="006E56B4"/>
    <w:rsid w:val="006E56DD"/>
    <w:rsid w:val="006E5A9C"/>
    <w:rsid w:val="006E5B0E"/>
    <w:rsid w:val="006E6036"/>
    <w:rsid w:val="006E6151"/>
    <w:rsid w:val="006E63B8"/>
    <w:rsid w:val="006E6761"/>
    <w:rsid w:val="006E686D"/>
    <w:rsid w:val="006E6A68"/>
    <w:rsid w:val="006E6A70"/>
    <w:rsid w:val="006E6C62"/>
    <w:rsid w:val="006E6DAC"/>
    <w:rsid w:val="006E6E1C"/>
    <w:rsid w:val="006E7010"/>
    <w:rsid w:val="006E7063"/>
    <w:rsid w:val="006E721D"/>
    <w:rsid w:val="006E7552"/>
    <w:rsid w:val="006E7554"/>
    <w:rsid w:val="006E77C8"/>
    <w:rsid w:val="006E7D25"/>
    <w:rsid w:val="006E7E18"/>
    <w:rsid w:val="006E7E3C"/>
    <w:rsid w:val="006E7EF1"/>
    <w:rsid w:val="006F03AC"/>
    <w:rsid w:val="006F07A0"/>
    <w:rsid w:val="006F07EB"/>
    <w:rsid w:val="006F0B9D"/>
    <w:rsid w:val="006F0D1E"/>
    <w:rsid w:val="006F0EB4"/>
    <w:rsid w:val="006F0EEF"/>
    <w:rsid w:val="006F0F2B"/>
    <w:rsid w:val="006F1126"/>
    <w:rsid w:val="006F1223"/>
    <w:rsid w:val="006F15EE"/>
    <w:rsid w:val="006F182B"/>
    <w:rsid w:val="006F1A47"/>
    <w:rsid w:val="006F1ACE"/>
    <w:rsid w:val="006F1B64"/>
    <w:rsid w:val="006F1F4C"/>
    <w:rsid w:val="006F2235"/>
    <w:rsid w:val="006F22F9"/>
    <w:rsid w:val="006F24AD"/>
    <w:rsid w:val="006F2556"/>
    <w:rsid w:val="006F25CF"/>
    <w:rsid w:val="006F2664"/>
    <w:rsid w:val="006F2673"/>
    <w:rsid w:val="006F26FA"/>
    <w:rsid w:val="006F280D"/>
    <w:rsid w:val="006F2873"/>
    <w:rsid w:val="006F288B"/>
    <w:rsid w:val="006F2A2D"/>
    <w:rsid w:val="006F2E97"/>
    <w:rsid w:val="006F33A9"/>
    <w:rsid w:val="006F3416"/>
    <w:rsid w:val="006F344D"/>
    <w:rsid w:val="006F353B"/>
    <w:rsid w:val="006F362B"/>
    <w:rsid w:val="006F3646"/>
    <w:rsid w:val="006F376E"/>
    <w:rsid w:val="006F3963"/>
    <w:rsid w:val="006F3B16"/>
    <w:rsid w:val="006F3C11"/>
    <w:rsid w:val="006F3DEE"/>
    <w:rsid w:val="006F3F53"/>
    <w:rsid w:val="006F405D"/>
    <w:rsid w:val="006F47D8"/>
    <w:rsid w:val="006F4B38"/>
    <w:rsid w:val="006F4C95"/>
    <w:rsid w:val="006F4CF5"/>
    <w:rsid w:val="006F4D03"/>
    <w:rsid w:val="006F4F03"/>
    <w:rsid w:val="006F5132"/>
    <w:rsid w:val="006F53A1"/>
    <w:rsid w:val="006F581D"/>
    <w:rsid w:val="006F59B8"/>
    <w:rsid w:val="006F5A74"/>
    <w:rsid w:val="006F5B4C"/>
    <w:rsid w:val="006F5E7B"/>
    <w:rsid w:val="006F604B"/>
    <w:rsid w:val="006F60A9"/>
    <w:rsid w:val="006F60CD"/>
    <w:rsid w:val="006F6232"/>
    <w:rsid w:val="006F6323"/>
    <w:rsid w:val="006F6437"/>
    <w:rsid w:val="006F6587"/>
    <w:rsid w:val="006F6644"/>
    <w:rsid w:val="006F68EA"/>
    <w:rsid w:val="006F6A36"/>
    <w:rsid w:val="006F6BEF"/>
    <w:rsid w:val="006F6BFF"/>
    <w:rsid w:val="006F6C7D"/>
    <w:rsid w:val="006F6D4F"/>
    <w:rsid w:val="006F6E5A"/>
    <w:rsid w:val="006F7053"/>
    <w:rsid w:val="006F73E1"/>
    <w:rsid w:val="006F7423"/>
    <w:rsid w:val="006F75C3"/>
    <w:rsid w:val="006F78C4"/>
    <w:rsid w:val="006F7A90"/>
    <w:rsid w:val="006F7FF7"/>
    <w:rsid w:val="007002BC"/>
    <w:rsid w:val="007008F7"/>
    <w:rsid w:val="0070173B"/>
    <w:rsid w:val="0070180D"/>
    <w:rsid w:val="00701981"/>
    <w:rsid w:val="0070205F"/>
    <w:rsid w:val="0070207E"/>
    <w:rsid w:val="00702132"/>
    <w:rsid w:val="00702648"/>
    <w:rsid w:val="00702666"/>
    <w:rsid w:val="007027AB"/>
    <w:rsid w:val="0070361C"/>
    <w:rsid w:val="0070366C"/>
    <w:rsid w:val="00703745"/>
    <w:rsid w:val="00703775"/>
    <w:rsid w:val="0070383D"/>
    <w:rsid w:val="00703879"/>
    <w:rsid w:val="007038CE"/>
    <w:rsid w:val="0070393E"/>
    <w:rsid w:val="00703C6E"/>
    <w:rsid w:val="00703E5E"/>
    <w:rsid w:val="007040FC"/>
    <w:rsid w:val="007042F4"/>
    <w:rsid w:val="00704300"/>
    <w:rsid w:val="00704661"/>
    <w:rsid w:val="007047AD"/>
    <w:rsid w:val="00704C29"/>
    <w:rsid w:val="00704D9E"/>
    <w:rsid w:val="00705246"/>
    <w:rsid w:val="007056E1"/>
    <w:rsid w:val="00705711"/>
    <w:rsid w:val="00705884"/>
    <w:rsid w:val="007058E4"/>
    <w:rsid w:val="00705C42"/>
    <w:rsid w:val="00705E13"/>
    <w:rsid w:val="00705F7F"/>
    <w:rsid w:val="0070622D"/>
    <w:rsid w:val="0070675A"/>
    <w:rsid w:val="00706C65"/>
    <w:rsid w:val="00706C68"/>
    <w:rsid w:val="00706D7D"/>
    <w:rsid w:val="00706F91"/>
    <w:rsid w:val="00706FF0"/>
    <w:rsid w:val="00707137"/>
    <w:rsid w:val="0070723C"/>
    <w:rsid w:val="0070747E"/>
    <w:rsid w:val="0070756D"/>
    <w:rsid w:val="007077D2"/>
    <w:rsid w:val="00707809"/>
    <w:rsid w:val="00707A63"/>
    <w:rsid w:val="00707DA2"/>
    <w:rsid w:val="00707EF3"/>
    <w:rsid w:val="00710110"/>
    <w:rsid w:val="00710515"/>
    <w:rsid w:val="007106DE"/>
    <w:rsid w:val="00710A52"/>
    <w:rsid w:val="00710AF2"/>
    <w:rsid w:val="00710B64"/>
    <w:rsid w:val="00710D38"/>
    <w:rsid w:val="00710D49"/>
    <w:rsid w:val="00710E26"/>
    <w:rsid w:val="00711603"/>
    <w:rsid w:val="00711FA4"/>
    <w:rsid w:val="0071200D"/>
    <w:rsid w:val="007120BD"/>
    <w:rsid w:val="007122E6"/>
    <w:rsid w:val="007122EA"/>
    <w:rsid w:val="00712FD0"/>
    <w:rsid w:val="0071315B"/>
    <w:rsid w:val="00713483"/>
    <w:rsid w:val="007135BA"/>
    <w:rsid w:val="00713697"/>
    <w:rsid w:val="00713D29"/>
    <w:rsid w:val="00713DD2"/>
    <w:rsid w:val="0071426E"/>
    <w:rsid w:val="00714545"/>
    <w:rsid w:val="0071467A"/>
    <w:rsid w:val="0071487F"/>
    <w:rsid w:val="007148FA"/>
    <w:rsid w:val="00714B03"/>
    <w:rsid w:val="00714D02"/>
    <w:rsid w:val="00714DF1"/>
    <w:rsid w:val="00714FA3"/>
    <w:rsid w:val="0071519E"/>
    <w:rsid w:val="00715472"/>
    <w:rsid w:val="007155D6"/>
    <w:rsid w:val="007155FC"/>
    <w:rsid w:val="007164D8"/>
    <w:rsid w:val="0071661A"/>
    <w:rsid w:val="007167B2"/>
    <w:rsid w:val="00716A31"/>
    <w:rsid w:val="00716B94"/>
    <w:rsid w:val="00716BAB"/>
    <w:rsid w:val="00716CCD"/>
    <w:rsid w:val="00716DA5"/>
    <w:rsid w:val="00716F09"/>
    <w:rsid w:val="00717059"/>
    <w:rsid w:val="0071715E"/>
    <w:rsid w:val="007172B0"/>
    <w:rsid w:val="0071753E"/>
    <w:rsid w:val="007176D1"/>
    <w:rsid w:val="0071778D"/>
    <w:rsid w:val="0071782B"/>
    <w:rsid w:val="007179A0"/>
    <w:rsid w:val="00717BA1"/>
    <w:rsid w:val="00717EB1"/>
    <w:rsid w:val="0072009E"/>
    <w:rsid w:val="0072014A"/>
    <w:rsid w:val="00720173"/>
    <w:rsid w:val="00720692"/>
    <w:rsid w:val="00720754"/>
    <w:rsid w:val="007208DB"/>
    <w:rsid w:val="007209D2"/>
    <w:rsid w:val="007209E2"/>
    <w:rsid w:val="00720A9A"/>
    <w:rsid w:val="00720B4E"/>
    <w:rsid w:val="00720DDB"/>
    <w:rsid w:val="00720EE5"/>
    <w:rsid w:val="007213A8"/>
    <w:rsid w:val="007214C9"/>
    <w:rsid w:val="007216DA"/>
    <w:rsid w:val="007217C0"/>
    <w:rsid w:val="0072183F"/>
    <w:rsid w:val="0072198A"/>
    <w:rsid w:val="007219E3"/>
    <w:rsid w:val="00721CD4"/>
    <w:rsid w:val="00722236"/>
    <w:rsid w:val="0072233A"/>
    <w:rsid w:val="0072256B"/>
    <w:rsid w:val="00722712"/>
    <w:rsid w:val="00722816"/>
    <w:rsid w:val="0072285A"/>
    <w:rsid w:val="00722948"/>
    <w:rsid w:val="00722991"/>
    <w:rsid w:val="007229A2"/>
    <w:rsid w:val="00722CDE"/>
    <w:rsid w:val="00722DA3"/>
    <w:rsid w:val="0072322B"/>
    <w:rsid w:val="0072343A"/>
    <w:rsid w:val="007234CC"/>
    <w:rsid w:val="00723AC7"/>
    <w:rsid w:val="00723DDE"/>
    <w:rsid w:val="00724180"/>
    <w:rsid w:val="007241F5"/>
    <w:rsid w:val="00724248"/>
    <w:rsid w:val="00724257"/>
    <w:rsid w:val="007242BA"/>
    <w:rsid w:val="007242E5"/>
    <w:rsid w:val="007245D3"/>
    <w:rsid w:val="00724627"/>
    <w:rsid w:val="0072470F"/>
    <w:rsid w:val="00724B2F"/>
    <w:rsid w:val="00724DD6"/>
    <w:rsid w:val="00724E50"/>
    <w:rsid w:val="00724FDA"/>
    <w:rsid w:val="0072506A"/>
    <w:rsid w:val="00725179"/>
    <w:rsid w:val="007251E1"/>
    <w:rsid w:val="007256F8"/>
    <w:rsid w:val="007257C2"/>
    <w:rsid w:val="00725863"/>
    <w:rsid w:val="007259B0"/>
    <w:rsid w:val="00725BA4"/>
    <w:rsid w:val="00725D36"/>
    <w:rsid w:val="00725E7C"/>
    <w:rsid w:val="00725F8D"/>
    <w:rsid w:val="00726130"/>
    <w:rsid w:val="0072623C"/>
    <w:rsid w:val="00726456"/>
    <w:rsid w:val="007264B6"/>
    <w:rsid w:val="0072674E"/>
    <w:rsid w:val="00726861"/>
    <w:rsid w:val="00726933"/>
    <w:rsid w:val="00726D44"/>
    <w:rsid w:val="00727267"/>
    <w:rsid w:val="007274D2"/>
    <w:rsid w:val="00727510"/>
    <w:rsid w:val="00727569"/>
    <w:rsid w:val="0072781B"/>
    <w:rsid w:val="00727A75"/>
    <w:rsid w:val="00727AB2"/>
    <w:rsid w:val="00727AB8"/>
    <w:rsid w:val="00730181"/>
    <w:rsid w:val="0073019C"/>
    <w:rsid w:val="00730949"/>
    <w:rsid w:val="007309F5"/>
    <w:rsid w:val="00730A9D"/>
    <w:rsid w:val="00730D82"/>
    <w:rsid w:val="00731382"/>
    <w:rsid w:val="007317E0"/>
    <w:rsid w:val="007318CC"/>
    <w:rsid w:val="00731AAE"/>
    <w:rsid w:val="00731CDE"/>
    <w:rsid w:val="00731EAC"/>
    <w:rsid w:val="0073203E"/>
    <w:rsid w:val="0073213A"/>
    <w:rsid w:val="00732190"/>
    <w:rsid w:val="00732712"/>
    <w:rsid w:val="00732791"/>
    <w:rsid w:val="007327E6"/>
    <w:rsid w:val="0073289B"/>
    <w:rsid w:val="00732D26"/>
    <w:rsid w:val="00732F10"/>
    <w:rsid w:val="00732F49"/>
    <w:rsid w:val="00732F7A"/>
    <w:rsid w:val="007333BC"/>
    <w:rsid w:val="007335C2"/>
    <w:rsid w:val="007336F1"/>
    <w:rsid w:val="00733A30"/>
    <w:rsid w:val="00733EC6"/>
    <w:rsid w:val="0073408B"/>
    <w:rsid w:val="00734126"/>
    <w:rsid w:val="007341D4"/>
    <w:rsid w:val="007343C6"/>
    <w:rsid w:val="0073447A"/>
    <w:rsid w:val="00734B24"/>
    <w:rsid w:val="00734D41"/>
    <w:rsid w:val="00734DE4"/>
    <w:rsid w:val="00734DF5"/>
    <w:rsid w:val="00734ECD"/>
    <w:rsid w:val="007351CA"/>
    <w:rsid w:val="007355ED"/>
    <w:rsid w:val="00735642"/>
    <w:rsid w:val="007357AB"/>
    <w:rsid w:val="00735A42"/>
    <w:rsid w:val="00735A6B"/>
    <w:rsid w:val="00735B5F"/>
    <w:rsid w:val="00735C87"/>
    <w:rsid w:val="00735D32"/>
    <w:rsid w:val="00735E79"/>
    <w:rsid w:val="00735F7A"/>
    <w:rsid w:val="007361B2"/>
    <w:rsid w:val="007364A2"/>
    <w:rsid w:val="00736815"/>
    <w:rsid w:val="00736DCF"/>
    <w:rsid w:val="00736DDB"/>
    <w:rsid w:val="00736ECA"/>
    <w:rsid w:val="007371F8"/>
    <w:rsid w:val="007372DF"/>
    <w:rsid w:val="00737B4E"/>
    <w:rsid w:val="00737BCA"/>
    <w:rsid w:val="00737C19"/>
    <w:rsid w:val="00737FE1"/>
    <w:rsid w:val="007402A1"/>
    <w:rsid w:val="007403D3"/>
    <w:rsid w:val="00740433"/>
    <w:rsid w:val="00740452"/>
    <w:rsid w:val="00740558"/>
    <w:rsid w:val="0074058D"/>
    <w:rsid w:val="007405CA"/>
    <w:rsid w:val="0074064B"/>
    <w:rsid w:val="00740683"/>
    <w:rsid w:val="007408CA"/>
    <w:rsid w:val="00740B97"/>
    <w:rsid w:val="00740C33"/>
    <w:rsid w:val="00741028"/>
    <w:rsid w:val="00741485"/>
    <w:rsid w:val="0074150F"/>
    <w:rsid w:val="007415F6"/>
    <w:rsid w:val="00741746"/>
    <w:rsid w:val="007417BB"/>
    <w:rsid w:val="0074185B"/>
    <w:rsid w:val="00741A41"/>
    <w:rsid w:val="00741B51"/>
    <w:rsid w:val="00741BB8"/>
    <w:rsid w:val="00741C38"/>
    <w:rsid w:val="00741C53"/>
    <w:rsid w:val="00741E9E"/>
    <w:rsid w:val="00741FB1"/>
    <w:rsid w:val="007420A8"/>
    <w:rsid w:val="007420B4"/>
    <w:rsid w:val="007425A4"/>
    <w:rsid w:val="00742654"/>
    <w:rsid w:val="00742BE5"/>
    <w:rsid w:val="00742FDF"/>
    <w:rsid w:val="0074331E"/>
    <w:rsid w:val="007434F4"/>
    <w:rsid w:val="0074384A"/>
    <w:rsid w:val="00743BAE"/>
    <w:rsid w:val="00743C54"/>
    <w:rsid w:val="00743DC9"/>
    <w:rsid w:val="0074414E"/>
    <w:rsid w:val="007441BD"/>
    <w:rsid w:val="0074454C"/>
    <w:rsid w:val="00744636"/>
    <w:rsid w:val="00744D73"/>
    <w:rsid w:val="0074532B"/>
    <w:rsid w:val="007453F6"/>
    <w:rsid w:val="00745403"/>
    <w:rsid w:val="0074578E"/>
    <w:rsid w:val="00745802"/>
    <w:rsid w:val="00745BA9"/>
    <w:rsid w:val="0074601D"/>
    <w:rsid w:val="007462A0"/>
    <w:rsid w:val="007462AA"/>
    <w:rsid w:val="007463DA"/>
    <w:rsid w:val="00746604"/>
    <w:rsid w:val="00746697"/>
    <w:rsid w:val="00746997"/>
    <w:rsid w:val="00746D8B"/>
    <w:rsid w:val="00747281"/>
    <w:rsid w:val="00747373"/>
    <w:rsid w:val="0074739F"/>
    <w:rsid w:val="007475BE"/>
    <w:rsid w:val="00747710"/>
    <w:rsid w:val="00747743"/>
    <w:rsid w:val="00747DF7"/>
    <w:rsid w:val="0075045A"/>
    <w:rsid w:val="0075084E"/>
    <w:rsid w:val="00750987"/>
    <w:rsid w:val="00750DCF"/>
    <w:rsid w:val="00750F12"/>
    <w:rsid w:val="00750FA2"/>
    <w:rsid w:val="007514EF"/>
    <w:rsid w:val="00751644"/>
    <w:rsid w:val="0075164D"/>
    <w:rsid w:val="00751706"/>
    <w:rsid w:val="0075172B"/>
    <w:rsid w:val="00751B69"/>
    <w:rsid w:val="00751C2B"/>
    <w:rsid w:val="007524A1"/>
    <w:rsid w:val="00752505"/>
    <w:rsid w:val="00752575"/>
    <w:rsid w:val="007525A2"/>
    <w:rsid w:val="00752A25"/>
    <w:rsid w:val="00752BA5"/>
    <w:rsid w:val="00753096"/>
    <w:rsid w:val="00753337"/>
    <w:rsid w:val="007533BD"/>
    <w:rsid w:val="00753490"/>
    <w:rsid w:val="007538D9"/>
    <w:rsid w:val="0075399C"/>
    <w:rsid w:val="00753E0E"/>
    <w:rsid w:val="00753F14"/>
    <w:rsid w:val="0075410D"/>
    <w:rsid w:val="007541CE"/>
    <w:rsid w:val="007547DA"/>
    <w:rsid w:val="00754803"/>
    <w:rsid w:val="00754B7C"/>
    <w:rsid w:val="0075503E"/>
    <w:rsid w:val="00755547"/>
    <w:rsid w:val="007557C7"/>
    <w:rsid w:val="007557EB"/>
    <w:rsid w:val="00755A56"/>
    <w:rsid w:val="00755A94"/>
    <w:rsid w:val="00755EF7"/>
    <w:rsid w:val="00755F21"/>
    <w:rsid w:val="00755FDB"/>
    <w:rsid w:val="007560C6"/>
    <w:rsid w:val="0075619D"/>
    <w:rsid w:val="00756567"/>
    <w:rsid w:val="00756797"/>
    <w:rsid w:val="007569F8"/>
    <w:rsid w:val="00756AB4"/>
    <w:rsid w:val="00756C83"/>
    <w:rsid w:val="00756D80"/>
    <w:rsid w:val="00756E54"/>
    <w:rsid w:val="007570A1"/>
    <w:rsid w:val="007571A0"/>
    <w:rsid w:val="007571A9"/>
    <w:rsid w:val="007574A1"/>
    <w:rsid w:val="007574C9"/>
    <w:rsid w:val="0075759C"/>
    <w:rsid w:val="007575E2"/>
    <w:rsid w:val="007577B9"/>
    <w:rsid w:val="00757853"/>
    <w:rsid w:val="00757877"/>
    <w:rsid w:val="007578C4"/>
    <w:rsid w:val="00757BA7"/>
    <w:rsid w:val="00760110"/>
    <w:rsid w:val="0076027C"/>
    <w:rsid w:val="007602F9"/>
    <w:rsid w:val="00760344"/>
    <w:rsid w:val="00760377"/>
    <w:rsid w:val="007606C0"/>
    <w:rsid w:val="0076089A"/>
    <w:rsid w:val="00760BAA"/>
    <w:rsid w:val="00760CDB"/>
    <w:rsid w:val="00760D01"/>
    <w:rsid w:val="0076113F"/>
    <w:rsid w:val="0076129B"/>
    <w:rsid w:val="00761457"/>
    <w:rsid w:val="00761893"/>
    <w:rsid w:val="00761967"/>
    <w:rsid w:val="00761B7A"/>
    <w:rsid w:val="00761C74"/>
    <w:rsid w:val="0076268B"/>
    <w:rsid w:val="00762C12"/>
    <w:rsid w:val="00762E0A"/>
    <w:rsid w:val="00762F36"/>
    <w:rsid w:val="00762F3B"/>
    <w:rsid w:val="00763181"/>
    <w:rsid w:val="0076326D"/>
    <w:rsid w:val="00763518"/>
    <w:rsid w:val="00763A0C"/>
    <w:rsid w:val="00763A20"/>
    <w:rsid w:val="00763C4C"/>
    <w:rsid w:val="00763EE6"/>
    <w:rsid w:val="00763F1A"/>
    <w:rsid w:val="00763FF3"/>
    <w:rsid w:val="00764060"/>
    <w:rsid w:val="00764159"/>
    <w:rsid w:val="00764560"/>
    <w:rsid w:val="00764567"/>
    <w:rsid w:val="0076494E"/>
    <w:rsid w:val="00764BA6"/>
    <w:rsid w:val="00764D43"/>
    <w:rsid w:val="00764D5E"/>
    <w:rsid w:val="00764DF6"/>
    <w:rsid w:val="00764E08"/>
    <w:rsid w:val="0076554F"/>
    <w:rsid w:val="0076583C"/>
    <w:rsid w:val="00765D51"/>
    <w:rsid w:val="00765E2D"/>
    <w:rsid w:val="00765E88"/>
    <w:rsid w:val="00765ED6"/>
    <w:rsid w:val="00765F35"/>
    <w:rsid w:val="00765FC3"/>
    <w:rsid w:val="007660DD"/>
    <w:rsid w:val="00766102"/>
    <w:rsid w:val="0076622E"/>
    <w:rsid w:val="00766326"/>
    <w:rsid w:val="00766331"/>
    <w:rsid w:val="0076661E"/>
    <w:rsid w:val="007666FB"/>
    <w:rsid w:val="0076699E"/>
    <w:rsid w:val="00766D89"/>
    <w:rsid w:val="00766EF1"/>
    <w:rsid w:val="00766FF3"/>
    <w:rsid w:val="00767012"/>
    <w:rsid w:val="0076712A"/>
    <w:rsid w:val="00767259"/>
    <w:rsid w:val="00767368"/>
    <w:rsid w:val="007673EF"/>
    <w:rsid w:val="0076746D"/>
    <w:rsid w:val="007678FE"/>
    <w:rsid w:val="00767927"/>
    <w:rsid w:val="007679AB"/>
    <w:rsid w:val="00767A14"/>
    <w:rsid w:val="00767AED"/>
    <w:rsid w:val="00767C24"/>
    <w:rsid w:val="00767EC6"/>
    <w:rsid w:val="00767F9B"/>
    <w:rsid w:val="00767FCF"/>
    <w:rsid w:val="007702E8"/>
    <w:rsid w:val="00770567"/>
    <w:rsid w:val="00770586"/>
    <w:rsid w:val="007706F1"/>
    <w:rsid w:val="0077070E"/>
    <w:rsid w:val="007707BD"/>
    <w:rsid w:val="00770A2D"/>
    <w:rsid w:val="00770B0B"/>
    <w:rsid w:val="00770C58"/>
    <w:rsid w:val="00770D52"/>
    <w:rsid w:val="0077137E"/>
    <w:rsid w:val="007714C9"/>
    <w:rsid w:val="00771683"/>
    <w:rsid w:val="0077191E"/>
    <w:rsid w:val="00771AF6"/>
    <w:rsid w:val="00771B51"/>
    <w:rsid w:val="00771BFB"/>
    <w:rsid w:val="00771C5B"/>
    <w:rsid w:val="0077225C"/>
    <w:rsid w:val="00772417"/>
    <w:rsid w:val="0077248B"/>
    <w:rsid w:val="007726CD"/>
    <w:rsid w:val="00772752"/>
    <w:rsid w:val="0077298A"/>
    <w:rsid w:val="00772CD6"/>
    <w:rsid w:val="00773094"/>
    <w:rsid w:val="0077332D"/>
    <w:rsid w:val="00773607"/>
    <w:rsid w:val="0077365C"/>
    <w:rsid w:val="0077374F"/>
    <w:rsid w:val="00773B9A"/>
    <w:rsid w:val="00773C1A"/>
    <w:rsid w:val="00773D47"/>
    <w:rsid w:val="00773F57"/>
    <w:rsid w:val="00774366"/>
    <w:rsid w:val="007743F8"/>
    <w:rsid w:val="0077446F"/>
    <w:rsid w:val="00774844"/>
    <w:rsid w:val="00774B5E"/>
    <w:rsid w:val="00774EA2"/>
    <w:rsid w:val="00774FFD"/>
    <w:rsid w:val="00775099"/>
    <w:rsid w:val="007754D5"/>
    <w:rsid w:val="00775BBB"/>
    <w:rsid w:val="00775EBF"/>
    <w:rsid w:val="00775FEA"/>
    <w:rsid w:val="0077616A"/>
    <w:rsid w:val="007763F8"/>
    <w:rsid w:val="00776821"/>
    <w:rsid w:val="0077685A"/>
    <w:rsid w:val="007768F4"/>
    <w:rsid w:val="007769E1"/>
    <w:rsid w:val="00776AF4"/>
    <w:rsid w:val="00776F10"/>
    <w:rsid w:val="007772B2"/>
    <w:rsid w:val="007772BC"/>
    <w:rsid w:val="007772F1"/>
    <w:rsid w:val="0077765B"/>
    <w:rsid w:val="007778FF"/>
    <w:rsid w:val="00777987"/>
    <w:rsid w:val="00777CF7"/>
    <w:rsid w:val="00777D97"/>
    <w:rsid w:val="00777EAA"/>
    <w:rsid w:val="00780064"/>
    <w:rsid w:val="0078044C"/>
    <w:rsid w:val="007804A3"/>
    <w:rsid w:val="007805FC"/>
    <w:rsid w:val="0078072B"/>
    <w:rsid w:val="00780777"/>
    <w:rsid w:val="00780980"/>
    <w:rsid w:val="007809D6"/>
    <w:rsid w:val="00780A5A"/>
    <w:rsid w:val="00780B80"/>
    <w:rsid w:val="00780E34"/>
    <w:rsid w:val="00780E70"/>
    <w:rsid w:val="00780FD9"/>
    <w:rsid w:val="00781110"/>
    <w:rsid w:val="0078131B"/>
    <w:rsid w:val="00781669"/>
    <w:rsid w:val="0078191F"/>
    <w:rsid w:val="00781F67"/>
    <w:rsid w:val="00781F79"/>
    <w:rsid w:val="00781FBC"/>
    <w:rsid w:val="007820AB"/>
    <w:rsid w:val="0078217B"/>
    <w:rsid w:val="00782184"/>
    <w:rsid w:val="007821F8"/>
    <w:rsid w:val="00782329"/>
    <w:rsid w:val="007827E3"/>
    <w:rsid w:val="007827E9"/>
    <w:rsid w:val="0078284B"/>
    <w:rsid w:val="007828B4"/>
    <w:rsid w:val="00782B02"/>
    <w:rsid w:val="00782C86"/>
    <w:rsid w:val="00782CE6"/>
    <w:rsid w:val="00782D84"/>
    <w:rsid w:val="007831C1"/>
    <w:rsid w:val="007831D8"/>
    <w:rsid w:val="007831EF"/>
    <w:rsid w:val="00783277"/>
    <w:rsid w:val="0078367A"/>
    <w:rsid w:val="00783760"/>
    <w:rsid w:val="00783883"/>
    <w:rsid w:val="00783936"/>
    <w:rsid w:val="0078393A"/>
    <w:rsid w:val="00783A64"/>
    <w:rsid w:val="00783D82"/>
    <w:rsid w:val="00783E12"/>
    <w:rsid w:val="00783E87"/>
    <w:rsid w:val="0078400C"/>
    <w:rsid w:val="00784108"/>
    <w:rsid w:val="007842CB"/>
    <w:rsid w:val="00784950"/>
    <w:rsid w:val="007854FB"/>
    <w:rsid w:val="00785595"/>
    <w:rsid w:val="007856B8"/>
    <w:rsid w:val="00785AE2"/>
    <w:rsid w:val="00785E22"/>
    <w:rsid w:val="00785F51"/>
    <w:rsid w:val="00786387"/>
    <w:rsid w:val="0078662A"/>
    <w:rsid w:val="0078689D"/>
    <w:rsid w:val="007869B5"/>
    <w:rsid w:val="00786E60"/>
    <w:rsid w:val="00786E89"/>
    <w:rsid w:val="00787262"/>
    <w:rsid w:val="007875BF"/>
    <w:rsid w:val="00787882"/>
    <w:rsid w:val="00787C08"/>
    <w:rsid w:val="00787CE5"/>
    <w:rsid w:val="00790057"/>
    <w:rsid w:val="00790064"/>
    <w:rsid w:val="00790125"/>
    <w:rsid w:val="007909B7"/>
    <w:rsid w:val="00790AF5"/>
    <w:rsid w:val="00790CE4"/>
    <w:rsid w:val="00790D2E"/>
    <w:rsid w:val="00790D4C"/>
    <w:rsid w:val="00790D62"/>
    <w:rsid w:val="00791095"/>
    <w:rsid w:val="00791109"/>
    <w:rsid w:val="00791328"/>
    <w:rsid w:val="00791583"/>
    <w:rsid w:val="007916F9"/>
    <w:rsid w:val="00791E6F"/>
    <w:rsid w:val="00791F23"/>
    <w:rsid w:val="00791FA4"/>
    <w:rsid w:val="007920B6"/>
    <w:rsid w:val="007921CC"/>
    <w:rsid w:val="007922BD"/>
    <w:rsid w:val="007923A9"/>
    <w:rsid w:val="0079256B"/>
    <w:rsid w:val="007927B4"/>
    <w:rsid w:val="007927CC"/>
    <w:rsid w:val="00792971"/>
    <w:rsid w:val="00792AC4"/>
    <w:rsid w:val="00792CBC"/>
    <w:rsid w:val="00792E1B"/>
    <w:rsid w:val="00793089"/>
    <w:rsid w:val="007930E7"/>
    <w:rsid w:val="00793393"/>
    <w:rsid w:val="007936FC"/>
    <w:rsid w:val="00793D89"/>
    <w:rsid w:val="00793DE3"/>
    <w:rsid w:val="00793E40"/>
    <w:rsid w:val="00794041"/>
    <w:rsid w:val="0079416C"/>
    <w:rsid w:val="0079437D"/>
    <w:rsid w:val="007944A7"/>
    <w:rsid w:val="007944F7"/>
    <w:rsid w:val="00794556"/>
    <w:rsid w:val="00794624"/>
    <w:rsid w:val="007949C2"/>
    <w:rsid w:val="00794BFF"/>
    <w:rsid w:val="00794D8B"/>
    <w:rsid w:val="00794EC3"/>
    <w:rsid w:val="007956CF"/>
    <w:rsid w:val="00795777"/>
    <w:rsid w:val="007957BB"/>
    <w:rsid w:val="0079597D"/>
    <w:rsid w:val="00795AC6"/>
    <w:rsid w:val="00795E8F"/>
    <w:rsid w:val="00795F0B"/>
    <w:rsid w:val="00795F2B"/>
    <w:rsid w:val="007960DD"/>
    <w:rsid w:val="007961B1"/>
    <w:rsid w:val="00796593"/>
    <w:rsid w:val="007965A8"/>
    <w:rsid w:val="007969DE"/>
    <w:rsid w:val="00796BAE"/>
    <w:rsid w:val="00796DCD"/>
    <w:rsid w:val="007970D5"/>
    <w:rsid w:val="007970F0"/>
    <w:rsid w:val="00797107"/>
    <w:rsid w:val="007971F7"/>
    <w:rsid w:val="00797242"/>
    <w:rsid w:val="00797487"/>
    <w:rsid w:val="00797AE9"/>
    <w:rsid w:val="00797DF5"/>
    <w:rsid w:val="00797FC7"/>
    <w:rsid w:val="007A00B9"/>
    <w:rsid w:val="007A00E1"/>
    <w:rsid w:val="007A042C"/>
    <w:rsid w:val="007A08CF"/>
    <w:rsid w:val="007A0CB6"/>
    <w:rsid w:val="007A0D86"/>
    <w:rsid w:val="007A0FC6"/>
    <w:rsid w:val="007A12BC"/>
    <w:rsid w:val="007A1745"/>
    <w:rsid w:val="007A1C29"/>
    <w:rsid w:val="007A1CF8"/>
    <w:rsid w:val="007A21AB"/>
    <w:rsid w:val="007A22E0"/>
    <w:rsid w:val="007A231E"/>
    <w:rsid w:val="007A2858"/>
    <w:rsid w:val="007A287E"/>
    <w:rsid w:val="007A2889"/>
    <w:rsid w:val="007A2A46"/>
    <w:rsid w:val="007A3172"/>
    <w:rsid w:val="007A3255"/>
    <w:rsid w:val="007A3414"/>
    <w:rsid w:val="007A3473"/>
    <w:rsid w:val="007A39D9"/>
    <w:rsid w:val="007A3DB1"/>
    <w:rsid w:val="007A3ED7"/>
    <w:rsid w:val="007A4078"/>
    <w:rsid w:val="007A40C7"/>
    <w:rsid w:val="007A413D"/>
    <w:rsid w:val="007A432C"/>
    <w:rsid w:val="007A4683"/>
    <w:rsid w:val="007A4942"/>
    <w:rsid w:val="007A4CB2"/>
    <w:rsid w:val="007A4D65"/>
    <w:rsid w:val="007A4D8B"/>
    <w:rsid w:val="007A4F77"/>
    <w:rsid w:val="007A56ED"/>
    <w:rsid w:val="007A5935"/>
    <w:rsid w:val="007A5997"/>
    <w:rsid w:val="007A5A6D"/>
    <w:rsid w:val="007A5ABC"/>
    <w:rsid w:val="007A5BC1"/>
    <w:rsid w:val="007A5F87"/>
    <w:rsid w:val="007A6142"/>
    <w:rsid w:val="007A6341"/>
    <w:rsid w:val="007A6AB9"/>
    <w:rsid w:val="007A7175"/>
    <w:rsid w:val="007A71CA"/>
    <w:rsid w:val="007A725D"/>
    <w:rsid w:val="007A78D9"/>
    <w:rsid w:val="007A7B6C"/>
    <w:rsid w:val="007A7C33"/>
    <w:rsid w:val="007A7DAD"/>
    <w:rsid w:val="007B02FC"/>
    <w:rsid w:val="007B03BF"/>
    <w:rsid w:val="007B0820"/>
    <w:rsid w:val="007B0AA1"/>
    <w:rsid w:val="007B0E45"/>
    <w:rsid w:val="007B1272"/>
    <w:rsid w:val="007B12A7"/>
    <w:rsid w:val="007B14A3"/>
    <w:rsid w:val="007B1769"/>
    <w:rsid w:val="007B1DC9"/>
    <w:rsid w:val="007B1EFD"/>
    <w:rsid w:val="007B21D4"/>
    <w:rsid w:val="007B24FF"/>
    <w:rsid w:val="007B2566"/>
    <w:rsid w:val="007B25FF"/>
    <w:rsid w:val="007B298B"/>
    <w:rsid w:val="007B2B11"/>
    <w:rsid w:val="007B2BA8"/>
    <w:rsid w:val="007B2DF3"/>
    <w:rsid w:val="007B302F"/>
    <w:rsid w:val="007B30D0"/>
    <w:rsid w:val="007B311A"/>
    <w:rsid w:val="007B33F7"/>
    <w:rsid w:val="007B34E1"/>
    <w:rsid w:val="007B3973"/>
    <w:rsid w:val="007B3ACE"/>
    <w:rsid w:val="007B3BF3"/>
    <w:rsid w:val="007B3E0D"/>
    <w:rsid w:val="007B3F3F"/>
    <w:rsid w:val="007B3FAC"/>
    <w:rsid w:val="007B40AD"/>
    <w:rsid w:val="007B41C5"/>
    <w:rsid w:val="007B4410"/>
    <w:rsid w:val="007B441F"/>
    <w:rsid w:val="007B4433"/>
    <w:rsid w:val="007B4A67"/>
    <w:rsid w:val="007B4CA7"/>
    <w:rsid w:val="007B4E3E"/>
    <w:rsid w:val="007B4EA4"/>
    <w:rsid w:val="007B5180"/>
    <w:rsid w:val="007B5192"/>
    <w:rsid w:val="007B5498"/>
    <w:rsid w:val="007B58E3"/>
    <w:rsid w:val="007B5ADE"/>
    <w:rsid w:val="007B5DF0"/>
    <w:rsid w:val="007B6461"/>
    <w:rsid w:val="007B650F"/>
    <w:rsid w:val="007B6EDC"/>
    <w:rsid w:val="007B707E"/>
    <w:rsid w:val="007B750D"/>
    <w:rsid w:val="007B7609"/>
    <w:rsid w:val="007B779B"/>
    <w:rsid w:val="007B78BF"/>
    <w:rsid w:val="007C003C"/>
    <w:rsid w:val="007C013F"/>
    <w:rsid w:val="007C02D8"/>
    <w:rsid w:val="007C041A"/>
    <w:rsid w:val="007C04CD"/>
    <w:rsid w:val="007C0511"/>
    <w:rsid w:val="007C0602"/>
    <w:rsid w:val="007C070D"/>
    <w:rsid w:val="007C07C2"/>
    <w:rsid w:val="007C08F3"/>
    <w:rsid w:val="007C093E"/>
    <w:rsid w:val="007C0B94"/>
    <w:rsid w:val="007C0B9B"/>
    <w:rsid w:val="007C0C41"/>
    <w:rsid w:val="007C0D72"/>
    <w:rsid w:val="007C0E5E"/>
    <w:rsid w:val="007C1345"/>
    <w:rsid w:val="007C1365"/>
    <w:rsid w:val="007C13ED"/>
    <w:rsid w:val="007C160D"/>
    <w:rsid w:val="007C1C45"/>
    <w:rsid w:val="007C23EA"/>
    <w:rsid w:val="007C25B3"/>
    <w:rsid w:val="007C2C41"/>
    <w:rsid w:val="007C2D56"/>
    <w:rsid w:val="007C2DDF"/>
    <w:rsid w:val="007C3134"/>
    <w:rsid w:val="007C34F2"/>
    <w:rsid w:val="007C35E0"/>
    <w:rsid w:val="007C4069"/>
    <w:rsid w:val="007C4565"/>
    <w:rsid w:val="007C4A25"/>
    <w:rsid w:val="007C4B1B"/>
    <w:rsid w:val="007C4C3E"/>
    <w:rsid w:val="007C4C96"/>
    <w:rsid w:val="007C4D7B"/>
    <w:rsid w:val="007C4F07"/>
    <w:rsid w:val="007C4F50"/>
    <w:rsid w:val="007C5076"/>
    <w:rsid w:val="007C50EE"/>
    <w:rsid w:val="007C50F5"/>
    <w:rsid w:val="007C5427"/>
    <w:rsid w:val="007C5683"/>
    <w:rsid w:val="007C58DA"/>
    <w:rsid w:val="007C5996"/>
    <w:rsid w:val="007C5BD1"/>
    <w:rsid w:val="007C6157"/>
    <w:rsid w:val="007C61F6"/>
    <w:rsid w:val="007C62A5"/>
    <w:rsid w:val="007C6307"/>
    <w:rsid w:val="007C631D"/>
    <w:rsid w:val="007C6515"/>
    <w:rsid w:val="007C6890"/>
    <w:rsid w:val="007C6977"/>
    <w:rsid w:val="007C6ADD"/>
    <w:rsid w:val="007C6FB7"/>
    <w:rsid w:val="007C70B5"/>
    <w:rsid w:val="007C715B"/>
    <w:rsid w:val="007C720F"/>
    <w:rsid w:val="007C7311"/>
    <w:rsid w:val="007C74B6"/>
    <w:rsid w:val="007C76EE"/>
    <w:rsid w:val="007C7839"/>
    <w:rsid w:val="007C7C21"/>
    <w:rsid w:val="007C7CF3"/>
    <w:rsid w:val="007D019A"/>
    <w:rsid w:val="007D01B6"/>
    <w:rsid w:val="007D0236"/>
    <w:rsid w:val="007D0244"/>
    <w:rsid w:val="007D02FE"/>
    <w:rsid w:val="007D0C62"/>
    <w:rsid w:val="007D0EAD"/>
    <w:rsid w:val="007D0EF8"/>
    <w:rsid w:val="007D0F46"/>
    <w:rsid w:val="007D1032"/>
    <w:rsid w:val="007D17B8"/>
    <w:rsid w:val="007D1939"/>
    <w:rsid w:val="007D196B"/>
    <w:rsid w:val="007D1991"/>
    <w:rsid w:val="007D1A39"/>
    <w:rsid w:val="007D1B32"/>
    <w:rsid w:val="007D2099"/>
    <w:rsid w:val="007D211D"/>
    <w:rsid w:val="007D2397"/>
    <w:rsid w:val="007D25F9"/>
    <w:rsid w:val="007D2932"/>
    <w:rsid w:val="007D2B87"/>
    <w:rsid w:val="007D2C8E"/>
    <w:rsid w:val="007D2D54"/>
    <w:rsid w:val="007D2D88"/>
    <w:rsid w:val="007D2EB5"/>
    <w:rsid w:val="007D2F30"/>
    <w:rsid w:val="007D3191"/>
    <w:rsid w:val="007D31DC"/>
    <w:rsid w:val="007D3539"/>
    <w:rsid w:val="007D37CC"/>
    <w:rsid w:val="007D39D9"/>
    <w:rsid w:val="007D3BCC"/>
    <w:rsid w:val="007D3D5C"/>
    <w:rsid w:val="007D4747"/>
    <w:rsid w:val="007D49AD"/>
    <w:rsid w:val="007D4D03"/>
    <w:rsid w:val="007D4DDB"/>
    <w:rsid w:val="007D4EDD"/>
    <w:rsid w:val="007D5218"/>
    <w:rsid w:val="007D5A56"/>
    <w:rsid w:val="007D5CDD"/>
    <w:rsid w:val="007D650A"/>
    <w:rsid w:val="007D6A5C"/>
    <w:rsid w:val="007D6CAD"/>
    <w:rsid w:val="007D6F49"/>
    <w:rsid w:val="007D6FF7"/>
    <w:rsid w:val="007D7163"/>
    <w:rsid w:val="007D7A17"/>
    <w:rsid w:val="007D7A25"/>
    <w:rsid w:val="007D7A9D"/>
    <w:rsid w:val="007D7BBC"/>
    <w:rsid w:val="007D7E43"/>
    <w:rsid w:val="007E0039"/>
    <w:rsid w:val="007E00BD"/>
    <w:rsid w:val="007E01D4"/>
    <w:rsid w:val="007E039A"/>
    <w:rsid w:val="007E0583"/>
    <w:rsid w:val="007E0A66"/>
    <w:rsid w:val="007E0AFC"/>
    <w:rsid w:val="007E0B14"/>
    <w:rsid w:val="007E0EE6"/>
    <w:rsid w:val="007E0F11"/>
    <w:rsid w:val="007E0FD7"/>
    <w:rsid w:val="007E13C7"/>
    <w:rsid w:val="007E169C"/>
    <w:rsid w:val="007E170D"/>
    <w:rsid w:val="007E1769"/>
    <w:rsid w:val="007E1789"/>
    <w:rsid w:val="007E1832"/>
    <w:rsid w:val="007E1B8D"/>
    <w:rsid w:val="007E1D78"/>
    <w:rsid w:val="007E1D8A"/>
    <w:rsid w:val="007E2159"/>
    <w:rsid w:val="007E2472"/>
    <w:rsid w:val="007E24EE"/>
    <w:rsid w:val="007E27AF"/>
    <w:rsid w:val="007E2B75"/>
    <w:rsid w:val="007E2D77"/>
    <w:rsid w:val="007E30EE"/>
    <w:rsid w:val="007E3266"/>
    <w:rsid w:val="007E3440"/>
    <w:rsid w:val="007E359A"/>
    <w:rsid w:val="007E39AF"/>
    <w:rsid w:val="007E3A04"/>
    <w:rsid w:val="007E3C2B"/>
    <w:rsid w:val="007E44B8"/>
    <w:rsid w:val="007E47C5"/>
    <w:rsid w:val="007E4DE4"/>
    <w:rsid w:val="007E5486"/>
    <w:rsid w:val="007E599B"/>
    <w:rsid w:val="007E5DA3"/>
    <w:rsid w:val="007E5EEB"/>
    <w:rsid w:val="007E6114"/>
    <w:rsid w:val="007E64B4"/>
    <w:rsid w:val="007E6611"/>
    <w:rsid w:val="007E665D"/>
    <w:rsid w:val="007E6E82"/>
    <w:rsid w:val="007E70BC"/>
    <w:rsid w:val="007E722D"/>
    <w:rsid w:val="007E7320"/>
    <w:rsid w:val="007E75F1"/>
    <w:rsid w:val="007E78C9"/>
    <w:rsid w:val="007E7BCA"/>
    <w:rsid w:val="007E7C3B"/>
    <w:rsid w:val="007E7CD5"/>
    <w:rsid w:val="007E7EB9"/>
    <w:rsid w:val="007E7F16"/>
    <w:rsid w:val="007F03F1"/>
    <w:rsid w:val="007F04F3"/>
    <w:rsid w:val="007F09C6"/>
    <w:rsid w:val="007F0C5B"/>
    <w:rsid w:val="007F0E97"/>
    <w:rsid w:val="007F11AF"/>
    <w:rsid w:val="007F15E5"/>
    <w:rsid w:val="007F1915"/>
    <w:rsid w:val="007F1A39"/>
    <w:rsid w:val="007F1B0E"/>
    <w:rsid w:val="007F1B9B"/>
    <w:rsid w:val="007F1BEF"/>
    <w:rsid w:val="007F1C4D"/>
    <w:rsid w:val="007F1CA1"/>
    <w:rsid w:val="007F1F54"/>
    <w:rsid w:val="007F21C5"/>
    <w:rsid w:val="007F24C9"/>
    <w:rsid w:val="007F257B"/>
    <w:rsid w:val="007F27C9"/>
    <w:rsid w:val="007F2C25"/>
    <w:rsid w:val="007F2D51"/>
    <w:rsid w:val="007F316E"/>
    <w:rsid w:val="007F3395"/>
    <w:rsid w:val="007F3513"/>
    <w:rsid w:val="007F3646"/>
    <w:rsid w:val="007F36CA"/>
    <w:rsid w:val="007F3AD4"/>
    <w:rsid w:val="007F3F1E"/>
    <w:rsid w:val="007F4020"/>
    <w:rsid w:val="007F42BA"/>
    <w:rsid w:val="007F494C"/>
    <w:rsid w:val="007F4972"/>
    <w:rsid w:val="007F4C06"/>
    <w:rsid w:val="007F4C18"/>
    <w:rsid w:val="007F4E8E"/>
    <w:rsid w:val="007F4F97"/>
    <w:rsid w:val="007F51CC"/>
    <w:rsid w:val="007F53BD"/>
    <w:rsid w:val="007F564A"/>
    <w:rsid w:val="007F57E7"/>
    <w:rsid w:val="007F59EC"/>
    <w:rsid w:val="007F5AE5"/>
    <w:rsid w:val="007F5C83"/>
    <w:rsid w:val="007F5E6F"/>
    <w:rsid w:val="007F63D1"/>
    <w:rsid w:val="007F669F"/>
    <w:rsid w:val="007F6E57"/>
    <w:rsid w:val="007F72C4"/>
    <w:rsid w:val="007F7339"/>
    <w:rsid w:val="007F73DA"/>
    <w:rsid w:val="007F763A"/>
    <w:rsid w:val="007F78E2"/>
    <w:rsid w:val="007F7E44"/>
    <w:rsid w:val="0080053D"/>
    <w:rsid w:val="00800631"/>
    <w:rsid w:val="00800830"/>
    <w:rsid w:val="00800859"/>
    <w:rsid w:val="00800888"/>
    <w:rsid w:val="00800B07"/>
    <w:rsid w:val="00800B3A"/>
    <w:rsid w:val="00800ED3"/>
    <w:rsid w:val="0080112D"/>
    <w:rsid w:val="008011E7"/>
    <w:rsid w:val="008012A0"/>
    <w:rsid w:val="008014C9"/>
    <w:rsid w:val="008014E6"/>
    <w:rsid w:val="00801609"/>
    <w:rsid w:val="00801628"/>
    <w:rsid w:val="0080182E"/>
    <w:rsid w:val="00801B81"/>
    <w:rsid w:val="00801D41"/>
    <w:rsid w:val="00801E04"/>
    <w:rsid w:val="008020EB"/>
    <w:rsid w:val="0080219A"/>
    <w:rsid w:val="0080228A"/>
    <w:rsid w:val="00802498"/>
    <w:rsid w:val="00802840"/>
    <w:rsid w:val="00802872"/>
    <w:rsid w:val="008028E0"/>
    <w:rsid w:val="00802A59"/>
    <w:rsid w:val="00802AB5"/>
    <w:rsid w:val="00802B70"/>
    <w:rsid w:val="00802FA0"/>
    <w:rsid w:val="008030D3"/>
    <w:rsid w:val="00803149"/>
    <w:rsid w:val="00803197"/>
    <w:rsid w:val="008031D4"/>
    <w:rsid w:val="00803400"/>
    <w:rsid w:val="008039C1"/>
    <w:rsid w:val="00803C51"/>
    <w:rsid w:val="00803D98"/>
    <w:rsid w:val="00803FAD"/>
    <w:rsid w:val="0080423E"/>
    <w:rsid w:val="008045CA"/>
    <w:rsid w:val="008045D9"/>
    <w:rsid w:val="008047CF"/>
    <w:rsid w:val="00804949"/>
    <w:rsid w:val="008049F8"/>
    <w:rsid w:val="00804AF4"/>
    <w:rsid w:val="00804BAD"/>
    <w:rsid w:val="00804E87"/>
    <w:rsid w:val="00804FD1"/>
    <w:rsid w:val="00805089"/>
    <w:rsid w:val="0080536F"/>
    <w:rsid w:val="008053E1"/>
    <w:rsid w:val="00805573"/>
    <w:rsid w:val="0080573A"/>
    <w:rsid w:val="008059E8"/>
    <w:rsid w:val="00805A11"/>
    <w:rsid w:val="00805C84"/>
    <w:rsid w:val="00805D53"/>
    <w:rsid w:val="00805D55"/>
    <w:rsid w:val="00805D5B"/>
    <w:rsid w:val="00805E66"/>
    <w:rsid w:val="00805E73"/>
    <w:rsid w:val="00806004"/>
    <w:rsid w:val="008064AD"/>
    <w:rsid w:val="00806660"/>
    <w:rsid w:val="00806A00"/>
    <w:rsid w:val="00806ED1"/>
    <w:rsid w:val="0080701A"/>
    <w:rsid w:val="0080706D"/>
    <w:rsid w:val="00807112"/>
    <w:rsid w:val="00807975"/>
    <w:rsid w:val="00807C83"/>
    <w:rsid w:val="00807DF8"/>
    <w:rsid w:val="00807E22"/>
    <w:rsid w:val="00807EA1"/>
    <w:rsid w:val="00807FEA"/>
    <w:rsid w:val="0081025A"/>
    <w:rsid w:val="008106A3"/>
    <w:rsid w:val="008106E6"/>
    <w:rsid w:val="00810705"/>
    <w:rsid w:val="0081088E"/>
    <w:rsid w:val="0081092D"/>
    <w:rsid w:val="00810B01"/>
    <w:rsid w:val="00810EDC"/>
    <w:rsid w:val="0081109D"/>
    <w:rsid w:val="0081127F"/>
    <w:rsid w:val="008115CC"/>
    <w:rsid w:val="0081192A"/>
    <w:rsid w:val="00811A51"/>
    <w:rsid w:val="00811A85"/>
    <w:rsid w:val="00811AE9"/>
    <w:rsid w:val="00811C1A"/>
    <w:rsid w:val="00811F18"/>
    <w:rsid w:val="00811FF0"/>
    <w:rsid w:val="008124EB"/>
    <w:rsid w:val="008128F7"/>
    <w:rsid w:val="00812AD6"/>
    <w:rsid w:val="00812B2D"/>
    <w:rsid w:val="00812B43"/>
    <w:rsid w:val="00812B5C"/>
    <w:rsid w:val="00812C2E"/>
    <w:rsid w:val="00812E31"/>
    <w:rsid w:val="00812E8F"/>
    <w:rsid w:val="0081310C"/>
    <w:rsid w:val="00813161"/>
    <w:rsid w:val="0081321E"/>
    <w:rsid w:val="008133A9"/>
    <w:rsid w:val="008136AE"/>
    <w:rsid w:val="00813BEE"/>
    <w:rsid w:val="00813D4E"/>
    <w:rsid w:val="00813F73"/>
    <w:rsid w:val="00813FC2"/>
    <w:rsid w:val="008145EB"/>
    <w:rsid w:val="0081474E"/>
    <w:rsid w:val="008147C7"/>
    <w:rsid w:val="008147D1"/>
    <w:rsid w:val="00814D4A"/>
    <w:rsid w:val="00814DE5"/>
    <w:rsid w:val="0081519C"/>
    <w:rsid w:val="008154CE"/>
    <w:rsid w:val="00815626"/>
    <w:rsid w:val="00815792"/>
    <w:rsid w:val="00815B1F"/>
    <w:rsid w:val="00815DB5"/>
    <w:rsid w:val="00815E73"/>
    <w:rsid w:val="00816117"/>
    <w:rsid w:val="00816366"/>
    <w:rsid w:val="0081677C"/>
    <w:rsid w:val="00816D72"/>
    <w:rsid w:val="00816E00"/>
    <w:rsid w:val="00816E70"/>
    <w:rsid w:val="00817181"/>
    <w:rsid w:val="00817401"/>
    <w:rsid w:val="00817497"/>
    <w:rsid w:val="0081752F"/>
    <w:rsid w:val="008175E2"/>
    <w:rsid w:val="00817666"/>
    <w:rsid w:val="00817A52"/>
    <w:rsid w:val="00817ABE"/>
    <w:rsid w:val="00817ABF"/>
    <w:rsid w:val="00817BAA"/>
    <w:rsid w:val="008200C6"/>
    <w:rsid w:val="008205D0"/>
    <w:rsid w:val="008206B2"/>
    <w:rsid w:val="00820719"/>
    <w:rsid w:val="00820853"/>
    <w:rsid w:val="008208B6"/>
    <w:rsid w:val="00820B24"/>
    <w:rsid w:val="008210E2"/>
    <w:rsid w:val="00821165"/>
    <w:rsid w:val="00821171"/>
    <w:rsid w:val="008215A7"/>
    <w:rsid w:val="008215C6"/>
    <w:rsid w:val="00821610"/>
    <w:rsid w:val="0082162C"/>
    <w:rsid w:val="0082176A"/>
    <w:rsid w:val="00821875"/>
    <w:rsid w:val="00821939"/>
    <w:rsid w:val="00821D20"/>
    <w:rsid w:val="00821DDC"/>
    <w:rsid w:val="0082236E"/>
    <w:rsid w:val="008223A6"/>
    <w:rsid w:val="008225D0"/>
    <w:rsid w:val="008225F5"/>
    <w:rsid w:val="00822B79"/>
    <w:rsid w:val="00822E0C"/>
    <w:rsid w:val="00822E2A"/>
    <w:rsid w:val="00822E82"/>
    <w:rsid w:val="00822E9E"/>
    <w:rsid w:val="0082332E"/>
    <w:rsid w:val="0082356A"/>
    <w:rsid w:val="0082364B"/>
    <w:rsid w:val="0082399B"/>
    <w:rsid w:val="008239B1"/>
    <w:rsid w:val="00823A15"/>
    <w:rsid w:val="00823F71"/>
    <w:rsid w:val="00824097"/>
    <w:rsid w:val="00824ABC"/>
    <w:rsid w:val="00824AE4"/>
    <w:rsid w:val="00824C6C"/>
    <w:rsid w:val="00824F05"/>
    <w:rsid w:val="00825184"/>
    <w:rsid w:val="008251E3"/>
    <w:rsid w:val="00825286"/>
    <w:rsid w:val="0082542B"/>
    <w:rsid w:val="00825604"/>
    <w:rsid w:val="0082594B"/>
    <w:rsid w:val="00825AE9"/>
    <w:rsid w:val="00825CB3"/>
    <w:rsid w:val="00826488"/>
    <w:rsid w:val="00826796"/>
    <w:rsid w:val="008267F8"/>
    <w:rsid w:val="0082680D"/>
    <w:rsid w:val="00826833"/>
    <w:rsid w:val="0082687A"/>
    <w:rsid w:val="00826C84"/>
    <w:rsid w:val="00826C9F"/>
    <w:rsid w:val="00826FC8"/>
    <w:rsid w:val="008270F2"/>
    <w:rsid w:val="008271FF"/>
    <w:rsid w:val="00827233"/>
    <w:rsid w:val="00827338"/>
    <w:rsid w:val="00827373"/>
    <w:rsid w:val="0082772F"/>
    <w:rsid w:val="008279DE"/>
    <w:rsid w:val="00827BAA"/>
    <w:rsid w:val="00827D67"/>
    <w:rsid w:val="008300B0"/>
    <w:rsid w:val="0083084C"/>
    <w:rsid w:val="00830B5E"/>
    <w:rsid w:val="00830C09"/>
    <w:rsid w:val="00830E94"/>
    <w:rsid w:val="00830F28"/>
    <w:rsid w:val="008310C3"/>
    <w:rsid w:val="0083161C"/>
    <w:rsid w:val="0083189E"/>
    <w:rsid w:val="00831F4B"/>
    <w:rsid w:val="00831FAA"/>
    <w:rsid w:val="00832198"/>
    <w:rsid w:val="008322BE"/>
    <w:rsid w:val="008322D4"/>
    <w:rsid w:val="008326B4"/>
    <w:rsid w:val="008326CD"/>
    <w:rsid w:val="00832725"/>
    <w:rsid w:val="00832843"/>
    <w:rsid w:val="00832B74"/>
    <w:rsid w:val="00832BEF"/>
    <w:rsid w:val="00832E80"/>
    <w:rsid w:val="00832EB4"/>
    <w:rsid w:val="008332F9"/>
    <w:rsid w:val="008332FE"/>
    <w:rsid w:val="00833447"/>
    <w:rsid w:val="008334B6"/>
    <w:rsid w:val="00833543"/>
    <w:rsid w:val="00833576"/>
    <w:rsid w:val="00833678"/>
    <w:rsid w:val="00833729"/>
    <w:rsid w:val="00833899"/>
    <w:rsid w:val="00833B98"/>
    <w:rsid w:val="00833FA7"/>
    <w:rsid w:val="008340D5"/>
    <w:rsid w:val="0083432B"/>
    <w:rsid w:val="008349A2"/>
    <w:rsid w:val="00834CA4"/>
    <w:rsid w:val="00834DFB"/>
    <w:rsid w:val="00835008"/>
    <w:rsid w:val="008354D6"/>
    <w:rsid w:val="0083551C"/>
    <w:rsid w:val="00835576"/>
    <w:rsid w:val="008355D8"/>
    <w:rsid w:val="00835676"/>
    <w:rsid w:val="00835713"/>
    <w:rsid w:val="0083582C"/>
    <w:rsid w:val="008359B5"/>
    <w:rsid w:val="00835C31"/>
    <w:rsid w:val="00835CA7"/>
    <w:rsid w:val="0083611F"/>
    <w:rsid w:val="00836219"/>
    <w:rsid w:val="0083630F"/>
    <w:rsid w:val="0083677A"/>
    <w:rsid w:val="00836D02"/>
    <w:rsid w:val="00836F72"/>
    <w:rsid w:val="00837137"/>
    <w:rsid w:val="0083716C"/>
    <w:rsid w:val="00837774"/>
    <w:rsid w:val="00837878"/>
    <w:rsid w:val="008379C3"/>
    <w:rsid w:val="00837B6A"/>
    <w:rsid w:val="00837B8F"/>
    <w:rsid w:val="00837BDA"/>
    <w:rsid w:val="00837BED"/>
    <w:rsid w:val="008401D7"/>
    <w:rsid w:val="0084071A"/>
    <w:rsid w:val="0084077C"/>
    <w:rsid w:val="00840B44"/>
    <w:rsid w:val="00840B9D"/>
    <w:rsid w:val="00840E8B"/>
    <w:rsid w:val="00840FF1"/>
    <w:rsid w:val="008411A8"/>
    <w:rsid w:val="008414D8"/>
    <w:rsid w:val="00841576"/>
    <w:rsid w:val="00841929"/>
    <w:rsid w:val="00841A54"/>
    <w:rsid w:val="00841A58"/>
    <w:rsid w:val="00841A9B"/>
    <w:rsid w:val="00841C5B"/>
    <w:rsid w:val="00841E25"/>
    <w:rsid w:val="00841F93"/>
    <w:rsid w:val="00842075"/>
    <w:rsid w:val="008420B3"/>
    <w:rsid w:val="008420FA"/>
    <w:rsid w:val="0084213E"/>
    <w:rsid w:val="00842389"/>
    <w:rsid w:val="00842A1A"/>
    <w:rsid w:val="00842DDB"/>
    <w:rsid w:val="00842F18"/>
    <w:rsid w:val="00842FE1"/>
    <w:rsid w:val="0084313F"/>
    <w:rsid w:val="00843155"/>
    <w:rsid w:val="008435FD"/>
    <w:rsid w:val="0084378C"/>
    <w:rsid w:val="0084389D"/>
    <w:rsid w:val="0084399E"/>
    <w:rsid w:val="00843AD8"/>
    <w:rsid w:val="00843EB4"/>
    <w:rsid w:val="00843F42"/>
    <w:rsid w:val="0084400D"/>
    <w:rsid w:val="0084419C"/>
    <w:rsid w:val="00844305"/>
    <w:rsid w:val="00844822"/>
    <w:rsid w:val="008448F4"/>
    <w:rsid w:val="008449ED"/>
    <w:rsid w:val="00844A41"/>
    <w:rsid w:val="00844C49"/>
    <w:rsid w:val="00845265"/>
    <w:rsid w:val="0084555B"/>
    <w:rsid w:val="00845739"/>
    <w:rsid w:val="00845C67"/>
    <w:rsid w:val="00845E06"/>
    <w:rsid w:val="00845ED7"/>
    <w:rsid w:val="00845FA5"/>
    <w:rsid w:val="00846080"/>
    <w:rsid w:val="0084636C"/>
    <w:rsid w:val="008464E8"/>
    <w:rsid w:val="00846AD6"/>
    <w:rsid w:val="00846BB6"/>
    <w:rsid w:val="00846C42"/>
    <w:rsid w:val="00846C52"/>
    <w:rsid w:val="00846C6B"/>
    <w:rsid w:val="00846D43"/>
    <w:rsid w:val="00846F58"/>
    <w:rsid w:val="00847000"/>
    <w:rsid w:val="00847097"/>
    <w:rsid w:val="008471AB"/>
    <w:rsid w:val="00847689"/>
    <w:rsid w:val="00847760"/>
    <w:rsid w:val="008477DD"/>
    <w:rsid w:val="00847AD9"/>
    <w:rsid w:val="00850113"/>
    <w:rsid w:val="00850658"/>
    <w:rsid w:val="008508CA"/>
    <w:rsid w:val="00850A38"/>
    <w:rsid w:val="00850D83"/>
    <w:rsid w:val="00850E38"/>
    <w:rsid w:val="00850E55"/>
    <w:rsid w:val="00850E93"/>
    <w:rsid w:val="0085130D"/>
    <w:rsid w:val="008517C4"/>
    <w:rsid w:val="00851C8F"/>
    <w:rsid w:val="00851D3A"/>
    <w:rsid w:val="0085236E"/>
    <w:rsid w:val="008527DE"/>
    <w:rsid w:val="0085293E"/>
    <w:rsid w:val="00852AEE"/>
    <w:rsid w:val="00852C7C"/>
    <w:rsid w:val="008530D4"/>
    <w:rsid w:val="008532DE"/>
    <w:rsid w:val="008532EB"/>
    <w:rsid w:val="00853AC6"/>
    <w:rsid w:val="008540F9"/>
    <w:rsid w:val="00854187"/>
    <w:rsid w:val="00854243"/>
    <w:rsid w:val="008548C5"/>
    <w:rsid w:val="00854E9F"/>
    <w:rsid w:val="00855066"/>
    <w:rsid w:val="00855199"/>
    <w:rsid w:val="00855A2F"/>
    <w:rsid w:val="00855A5E"/>
    <w:rsid w:val="00855C6D"/>
    <w:rsid w:val="00855DAC"/>
    <w:rsid w:val="00855F5A"/>
    <w:rsid w:val="008560B0"/>
    <w:rsid w:val="008561B2"/>
    <w:rsid w:val="00856417"/>
    <w:rsid w:val="008564A9"/>
    <w:rsid w:val="008564B9"/>
    <w:rsid w:val="00856746"/>
    <w:rsid w:val="008567FC"/>
    <w:rsid w:val="008569D7"/>
    <w:rsid w:val="00856E1A"/>
    <w:rsid w:val="00856EEE"/>
    <w:rsid w:val="00857193"/>
    <w:rsid w:val="008571D8"/>
    <w:rsid w:val="008574CD"/>
    <w:rsid w:val="00857ED0"/>
    <w:rsid w:val="008605C2"/>
    <w:rsid w:val="0086091D"/>
    <w:rsid w:val="00860B08"/>
    <w:rsid w:val="00860B2C"/>
    <w:rsid w:val="00860C6D"/>
    <w:rsid w:val="00860DAB"/>
    <w:rsid w:val="00860DDA"/>
    <w:rsid w:val="00860E45"/>
    <w:rsid w:val="00860F62"/>
    <w:rsid w:val="00860FF2"/>
    <w:rsid w:val="00861021"/>
    <w:rsid w:val="00861154"/>
    <w:rsid w:val="008612C6"/>
    <w:rsid w:val="00861457"/>
    <w:rsid w:val="0086157D"/>
    <w:rsid w:val="008619F1"/>
    <w:rsid w:val="008619F5"/>
    <w:rsid w:val="00861BEB"/>
    <w:rsid w:val="00861E60"/>
    <w:rsid w:val="008620E9"/>
    <w:rsid w:val="008622CA"/>
    <w:rsid w:val="00862384"/>
    <w:rsid w:val="008625B1"/>
    <w:rsid w:val="008626EC"/>
    <w:rsid w:val="008627EB"/>
    <w:rsid w:val="00862A08"/>
    <w:rsid w:val="00862DCB"/>
    <w:rsid w:val="00862F24"/>
    <w:rsid w:val="0086391D"/>
    <w:rsid w:val="00863A91"/>
    <w:rsid w:val="00863BB5"/>
    <w:rsid w:val="00863BDC"/>
    <w:rsid w:val="0086410F"/>
    <w:rsid w:val="008644CF"/>
    <w:rsid w:val="00864805"/>
    <w:rsid w:val="008649DB"/>
    <w:rsid w:val="00864DD4"/>
    <w:rsid w:val="00864E68"/>
    <w:rsid w:val="00865673"/>
    <w:rsid w:val="008659C6"/>
    <w:rsid w:val="00865AA5"/>
    <w:rsid w:val="00865C8C"/>
    <w:rsid w:val="00865CC6"/>
    <w:rsid w:val="00865F74"/>
    <w:rsid w:val="00865FFB"/>
    <w:rsid w:val="0086603E"/>
    <w:rsid w:val="00866270"/>
    <w:rsid w:val="008663D3"/>
    <w:rsid w:val="00866442"/>
    <w:rsid w:val="008664EC"/>
    <w:rsid w:val="008664FF"/>
    <w:rsid w:val="00866537"/>
    <w:rsid w:val="00866724"/>
    <w:rsid w:val="0086677E"/>
    <w:rsid w:val="00866D56"/>
    <w:rsid w:val="00867078"/>
    <w:rsid w:val="0086715A"/>
    <w:rsid w:val="008674D0"/>
    <w:rsid w:val="00867884"/>
    <w:rsid w:val="008678BA"/>
    <w:rsid w:val="008679F5"/>
    <w:rsid w:val="00867A82"/>
    <w:rsid w:val="00867ACD"/>
    <w:rsid w:val="00867B0D"/>
    <w:rsid w:val="00867D5A"/>
    <w:rsid w:val="00870048"/>
    <w:rsid w:val="00870057"/>
    <w:rsid w:val="0087023E"/>
    <w:rsid w:val="0087024C"/>
    <w:rsid w:val="008702A1"/>
    <w:rsid w:val="008702DC"/>
    <w:rsid w:val="00870318"/>
    <w:rsid w:val="00870ECE"/>
    <w:rsid w:val="00871406"/>
    <w:rsid w:val="008719DA"/>
    <w:rsid w:val="00871A22"/>
    <w:rsid w:val="00871EA9"/>
    <w:rsid w:val="00872177"/>
    <w:rsid w:val="0087267D"/>
    <w:rsid w:val="00872BC3"/>
    <w:rsid w:val="00872EE9"/>
    <w:rsid w:val="00872F29"/>
    <w:rsid w:val="00872FAF"/>
    <w:rsid w:val="00873038"/>
    <w:rsid w:val="0087305D"/>
    <w:rsid w:val="00873250"/>
    <w:rsid w:val="00873372"/>
    <w:rsid w:val="008734F2"/>
    <w:rsid w:val="00873624"/>
    <w:rsid w:val="00873758"/>
    <w:rsid w:val="00873836"/>
    <w:rsid w:val="008738F5"/>
    <w:rsid w:val="00873CFF"/>
    <w:rsid w:val="00873D56"/>
    <w:rsid w:val="00873FC8"/>
    <w:rsid w:val="008742FA"/>
    <w:rsid w:val="00874657"/>
    <w:rsid w:val="00874886"/>
    <w:rsid w:val="00874B93"/>
    <w:rsid w:val="00874E0D"/>
    <w:rsid w:val="00874E38"/>
    <w:rsid w:val="008752A0"/>
    <w:rsid w:val="00875560"/>
    <w:rsid w:val="008757C5"/>
    <w:rsid w:val="0087582D"/>
    <w:rsid w:val="0087593D"/>
    <w:rsid w:val="00875B70"/>
    <w:rsid w:val="00875DB5"/>
    <w:rsid w:val="00876548"/>
    <w:rsid w:val="0087671E"/>
    <w:rsid w:val="00876880"/>
    <w:rsid w:val="00876A57"/>
    <w:rsid w:val="00876EBF"/>
    <w:rsid w:val="00877015"/>
    <w:rsid w:val="0087757C"/>
    <w:rsid w:val="00877633"/>
    <w:rsid w:val="0087765F"/>
    <w:rsid w:val="0087771C"/>
    <w:rsid w:val="00877BE6"/>
    <w:rsid w:val="00877C5B"/>
    <w:rsid w:val="00877CC4"/>
    <w:rsid w:val="00880087"/>
    <w:rsid w:val="00880654"/>
    <w:rsid w:val="0088069D"/>
    <w:rsid w:val="0088090B"/>
    <w:rsid w:val="00880C97"/>
    <w:rsid w:val="0088129A"/>
    <w:rsid w:val="008812D0"/>
    <w:rsid w:val="00881525"/>
    <w:rsid w:val="008818A7"/>
    <w:rsid w:val="0088191B"/>
    <w:rsid w:val="00881A1B"/>
    <w:rsid w:val="00881A4B"/>
    <w:rsid w:val="00881C25"/>
    <w:rsid w:val="00881E9F"/>
    <w:rsid w:val="008820D1"/>
    <w:rsid w:val="008823E6"/>
    <w:rsid w:val="008824C7"/>
    <w:rsid w:val="00882543"/>
    <w:rsid w:val="0088273B"/>
    <w:rsid w:val="008829BA"/>
    <w:rsid w:val="008829FB"/>
    <w:rsid w:val="00882D0C"/>
    <w:rsid w:val="00882ECE"/>
    <w:rsid w:val="008830AF"/>
    <w:rsid w:val="008830B4"/>
    <w:rsid w:val="0088377F"/>
    <w:rsid w:val="00883B37"/>
    <w:rsid w:val="008843B7"/>
    <w:rsid w:val="00884409"/>
    <w:rsid w:val="008849FE"/>
    <w:rsid w:val="00884A44"/>
    <w:rsid w:val="00884F35"/>
    <w:rsid w:val="00884FDD"/>
    <w:rsid w:val="008850A2"/>
    <w:rsid w:val="00885405"/>
    <w:rsid w:val="0088569D"/>
    <w:rsid w:val="0088574B"/>
    <w:rsid w:val="00885E63"/>
    <w:rsid w:val="0088624A"/>
    <w:rsid w:val="0088644C"/>
    <w:rsid w:val="008865BD"/>
    <w:rsid w:val="00886655"/>
    <w:rsid w:val="008867DC"/>
    <w:rsid w:val="0088697F"/>
    <w:rsid w:val="00886BAD"/>
    <w:rsid w:val="00886CBE"/>
    <w:rsid w:val="00886DBF"/>
    <w:rsid w:val="00886DEC"/>
    <w:rsid w:val="00886E34"/>
    <w:rsid w:val="008870F1"/>
    <w:rsid w:val="008873EB"/>
    <w:rsid w:val="008875AD"/>
    <w:rsid w:val="00887A75"/>
    <w:rsid w:val="00887AF0"/>
    <w:rsid w:val="00887CAC"/>
    <w:rsid w:val="00887CC1"/>
    <w:rsid w:val="00887E4E"/>
    <w:rsid w:val="00887E54"/>
    <w:rsid w:val="0089014C"/>
    <w:rsid w:val="008906EA"/>
    <w:rsid w:val="0089073D"/>
    <w:rsid w:val="008909CC"/>
    <w:rsid w:val="00890AFF"/>
    <w:rsid w:val="00890E48"/>
    <w:rsid w:val="00890EBF"/>
    <w:rsid w:val="008910CC"/>
    <w:rsid w:val="008917CA"/>
    <w:rsid w:val="0089190E"/>
    <w:rsid w:val="00891934"/>
    <w:rsid w:val="00891D5C"/>
    <w:rsid w:val="00891FEA"/>
    <w:rsid w:val="0089202E"/>
    <w:rsid w:val="0089216B"/>
    <w:rsid w:val="008921DC"/>
    <w:rsid w:val="0089240E"/>
    <w:rsid w:val="00892517"/>
    <w:rsid w:val="00892520"/>
    <w:rsid w:val="00892586"/>
    <w:rsid w:val="008925FE"/>
    <w:rsid w:val="00892C07"/>
    <w:rsid w:val="00892C35"/>
    <w:rsid w:val="00892C83"/>
    <w:rsid w:val="00892DBE"/>
    <w:rsid w:val="00892E48"/>
    <w:rsid w:val="00892E72"/>
    <w:rsid w:val="00892EE9"/>
    <w:rsid w:val="00892F91"/>
    <w:rsid w:val="008931FC"/>
    <w:rsid w:val="008932EE"/>
    <w:rsid w:val="008934F2"/>
    <w:rsid w:val="0089352B"/>
    <w:rsid w:val="00893729"/>
    <w:rsid w:val="008937FF"/>
    <w:rsid w:val="00893995"/>
    <w:rsid w:val="00893B2F"/>
    <w:rsid w:val="00893E72"/>
    <w:rsid w:val="00893EDF"/>
    <w:rsid w:val="00894191"/>
    <w:rsid w:val="00894556"/>
    <w:rsid w:val="0089469F"/>
    <w:rsid w:val="00894881"/>
    <w:rsid w:val="00894A75"/>
    <w:rsid w:val="00894BDA"/>
    <w:rsid w:val="00894E6E"/>
    <w:rsid w:val="00895130"/>
    <w:rsid w:val="00895172"/>
    <w:rsid w:val="008951FF"/>
    <w:rsid w:val="00895330"/>
    <w:rsid w:val="008953CE"/>
    <w:rsid w:val="00895448"/>
    <w:rsid w:val="008954BA"/>
    <w:rsid w:val="008956EB"/>
    <w:rsid w:val="00895A56"/>
    <w:rsid w:val="00895DB8"/>
    <w:rsid w:val="00896089"/>
    <w:rsid w:val="008960E4"/>
    <w:rsid w:val="00896161"/>
    <w:rsid w:val="0089629D"/>
    <w:rsid w:val="008962C3"/>
    <w:rsid w:val="00896361"/>
    <w:rsid w:val="008967CD"/>
    <w:rsid w:val="008969E8"/>
    <w:rsid w:val="00896D2A"/>
    <w:rsid w:val="00897543"/>
    <w:rsid w:val="00897785"/>
    <w:rsid w:val="00897AAC"/>
    <w:rsid w:val="00897BBD"/>
    <w:rsid w:val="00897D5C"/>
    <w:rsid w:val="00897DC5"/>
    <w:rsid w:val="008A0380"/>
    <w:rsid w:val="008A0642"/>
    <w:rsid w:val="008A0BB3"/>
    <w:rsid w:val="008A0BD7"/>
    <w:rsid w:val="008A0CB2"/>
    <w:rsid w:val="008A0EF3"/>
    <w:rsid w:val="008A10FB"/>
    <w:rsid w:val="008A1409"/>
    <w:rsid w:val="008A14D8"/>
    <w:rsid w:val="008A1503"/>
    <w:rsid w:val="008A1559"/>
    <w:rsid w:val="008A1AA4"/>
    <w:rsid w:val="008A1C6C"/>
    <w:rsid w:val="008A1CB2"/>
    <w:rsid w:val="008A1D93"/>
    <w:rsid w:val="008A20E6"/>
    <w:rsid w:val="008A2233"/>
    <w:rsid w:val="008A24E2"/>
    <w:rsid w:val="008A25FC"/>
    <w:rsid w:val="008A275F"/>
    <w:rsid w:val="008A2803"/>
    <w:rsid w:val="008A2975"/>
    <w:rsid w:val="008A2AB8"/>
    <w:rsid w:val="008A2C01"/>
    <w:rsid w:val="008A2D5F"/>
    <w:rsid w:val="008A2DB5"/>
    <w:rsid w:val="008A2E8B"/>
    <w:rsid w:val="008A3216"/>
    <w:rsid w:val="008A32C9"/>
    <w:rsid w:val="008A33A0"/>
    <w:rsid w:val="008A34D5"/>
    <w:rsid w:val="008A3547"/>
    <w:rsid w:val="008A380F"/>
    <w:rsid w:val="008A39C4"/>
    <w:rsid w:val="008A3F2E"/>
    <w:rsid w:val="008A4673"/>
    <w:rsid w:val="008A46EC"/>
    <w:rsid w:val="008A47CD"/>
    <w:rsid w:val="008A4873"/>
    <w:rsid w:val="008A49B4"/>
    <w:rsid w:val="008A4BC3"/>
    <w:rsid w:val="008A4BDE"/>
    <w:rsid w:val="008A4DD3"/>
    <w:rsid w:val="008A4E96"/>
    <w:rsid w:val="008A5135"/>
    <w:rsid w:val="008A53AF"/>
    <w:rsid w:val="008A549C"/>
    <w:rsid w:val="008A54EA"/>
    <w:rsid w:val="008A56EC"/>
    <w:rsid w:val="008A5A82"/>
    <w:rsid w:val="008A5AFF"/>
    <w:rsid w:val="008A5C16"/>
    <w:rsid w:val="008A5D7F"/>
    <w:rsid w:val="008A5F13"/>
    <w:rsid w:val="008A6193"/>
    <w:rsid w:val="008A62BA"/>
    <w:rsid w:val="008A661B"/>
    <w:rsid w:val="008A6731"/>
    <w:rsid w:val="008A6853"/>
    <w:rsid w:val="008A6926"/>
    <w:rsid w:val="008A6C0C"/>
    <w:rsid w:val="008A7027"/>
    <w:rsid w:val="008A73C7"/>
    <w:rsid w:val="008A73D1"/>
    <w:rsid w:val="008A7A64"/>
    <w:rsid w:val="008A7CEF"/>
    <w:rsid w:val="008A7DBA"/>
    <w:rsid w:val="008A7E33"/>
    <w:rsid w:val="008A7F89"/>
    <w:rsid w:val="008B0122"/>
    <w:rsid w:val="008B051D"/>
    <w:rsid w:val="008B0832"/>
    <w:rsid w:val="008B0A64"/>
    <w:rsid w:val="008B0CF0"/>
    <w:rsid w:val="008B0F7F"/>
    <w:rsid w:val="008B10B9"/>
    <w:rsid w:val="008B171C"/>
    <w:rsid w:val="008B1B3E"/>
    <w:rsid w:val="008B1B98"/>
    <w:rsid w:val="008B1F2E"/>
    <w:rsid w:val="008B2767"/>
    <w:rsid w:val="008B2798"/>
    <w:rsid w:val="008B2C42"/>
    <w:rsid w:val="008B2DEE"/>
    <w:rsid w:val="008B2EAC"/>
    <w:rsid w:val="008B30D4"/>
    <w:rsid w:val="008B344A"/>
    <w:rsid w:val="008B3A2D"/>
    <w:rsid w:val="008B3B0A"/>
    <w:rsid w:val="008B3C59"/>
    <w:rsid w:val="008B3CEC"/>
    <w:rsid w:val="008B4223"/>
    <w:rsid w:val="008B470E"/>
    <w:rsid w:val="008B49CB"/>
    <w:rsid w:val="008B4AA0"/>
    <w:rsid w:val="008B4CCE"/>
    <w:rsid w:val="008B4CD2"/>
    <w:rsid w:val="008B4CEF"/>
    <w:rsid w:val="008B4D98"/>
    <w:rsid w:val="008B4D99"/>
    <w:rsid w:val="008B4F4E"/>
    <w:rsid w:val="008B545C"/>
    <w:rsid w:val="008B5482"/>
    <w:rsid w:val="008B572F"/>
    <w:rsid w:val="008B5A63"/>
    <w:rsid w:val="008B5B2E"/>
    <w:rsid w:val="008B5D9E"/>
    <w:rsid w:val="008B5DAB"/>
    <w:rsid w:val="008B6233"/>
    <w:rsid w:val="008B625A"/>
    <w:rsid w:val="008B629E"/>
    <w:rsid w:val="008B6489"/>
    <w:rsid w:val="008B66B7"/>
    <w:rsid w:val="008B67E1"/>
    <w:rsid w:val="008B6A69"/>
    <w:rsid w:val="008B6C11"/>
    <w:rsid w:val="008B6D1C"/>
    <w:rsid w:val="008B6EA6"/>
    <w:rsid w:val="008B7D35"/>
    <w:rsid w:val="008B7E10"/>
    <w:rsid w:val="008C0075"/>
    <w:rsid w:val="008C00CB"/>
    <w:rsid w:val="008C030B"/>
    <w:rsid w:val="008C06EE"/>
    <w:rsid w:val="008C0978"/>
    <w:rsid w:val="008C0A64"/>
    <w:rsid w:val="008C0A97"/>
    <w:rsid w:val="008C10EF"/>
    <w:rsid w:val="008C11CC"/>
    <w:rsid w:val="008C12E4"/>
    <w:rsid w:val="008C1678"/>
    <w:rsid w:val="008C1812"/>
    <w:rsid w:val="008C1900"/>
    <w:rsid w:val="008C19EC"/>
    <w:rsid w:val="008C1CC3"/>
    <w:rsid w:val="008C1F50"/>
    <w:rsid w:val="008C20C5"/>
    <w:rsid w:val="008C214D"/>
    <w:rsid w:val="008C21F2"/>
    <w:rsid w:val="008C222F"/>
    <w:rsid w:val="008C2231"/>
    <w:rsid w:val="008C23AF"/>
    <w:rsid w:val="008C2425"/>
    <w:rsid w:val="008C2428"/>
    <w:rsid w:val="008C242C"/>
    <w:rsid w:val="008C2446"/>
    <w:rsid w:val="008C25C6"/>
    <w:rsid w:val="008C26E7"/>
    <w:rsid w:val="008C277D"/>
    <w:rsid w:val="008C2C7A"/>
    <w:rsid w:val="008C2D06"/>
    <w:rsid w:val="008C3530"/>
    <w:rsid w:val="008C403F"/>
    <w:rsid w:val="008C41BE"/>
    <w:rsid w:val="008C428A"/>
    <w:rsid w:val="008C42B0"/>
    <w:rsid w:val="008C42F7"/>
    <w:rsid w:val="008C433A"/>
    <w:rsid w:val="008C43A7"/>
    <w:rsid w:val="008C45C4"/>
    <w:rsid w:val="008C4731"/>
    <w:rsid w:val="008C517F"/>
    <w:rsid w:val="008C5249"/>
    <w:rsid w:val="008C5768"/>
    <w:rsid w:val="008C57ED"/>
    <w:rsid w:val="008C58A1"/>
    <w:rsid w:val="008C5B0F"/>
    <w:rsid w:val="008C5CED"/>
    <w:rsid w:val="008C5E8F"/>
    <w:rsid w:val="008C5FBE"/>
    <w:rsid w:val="008C6091"/>
    <w:rsid w:val="008C60F0"/>
    <w:rsid w:val="008C616B"/>
    <w:rsid w:val="008C644E"/>
    <w:rsid w:val="008C651D"/>
    <w:rsid w:val="008C66CA"/>
    <w:rsid w:val="008C6C90"/>
    <w:rsid w:val="008C6EB0"/>
    <w:rsid w:val="008C751E"/>
    <w:rsid w:val="008C7589"/>
    <w:rsid w:val="008C7688"/>
    <w:rsid w:val="008C79D0"/>
    <w:rsid w:val="008C7AB6"/>
    <w:rsid w:val="008C7F19"/>
    <w:rsid w:val="008C7F7D"/>
    <w:rsid w:val="008D0440"/>
    <w:rsid w:val="008D0499"/>
    <w:rsid w:val="008D0ACE"/>
    <w:rsid w:val="008D0D88"/>
    <w:rsid w:val="008D0EA7"/>
    <w:rsid w:val="008D0EDA"/>
    <w:rsid w:val="008D1101"/>
    <w:rsid w:val="008D15CA"/>
    <w:rsid w:val="008D183D"/>
    <w:rsid w:val="008D24BB"/>
    <w:rsid w:val="008D260A"/>
    <w:rsid w:val="008D26EE"/>
    <w:rsid w:val="008D27DB"/>
    <w:rsid w:val="008D2975"/>
    <w:rsid w:val="008D2B6A"/>
    <w:rsid w:val="008D2BFF"/>
    <w:rsid w:val="008D2CF4"/>
    <w:rsid w:val="008D2F9A"/>
    <w:rsid w:val="008D3058"/>
    <w:rsid w:val="008D3181"/>
    <w:rsid w:val="008D32B5"/>
    <w:rsid w:val="008D34AD"/>
    <w:rsid w:val="008D3734"/>
    <w:rsid w:val="008D3A70"/>
    <w:rsid w:val="008D3C48"/>
    <w:rsid w:val="008D410D"/>
    <w:rsid w:val="008D4550"/>
    <w:rsid w:val="008D4861"/>
    <w:rsid w:val="008D4884"/>
    <w:rsid w:val="008D4D21"/>
    <w:rsid w:val="008D4DF5"/>
    <w:rsid w:val="008D4E2D"/>
    <w:rsid w:val="008D5332"/>
    <w:rsid w:val="008D5352"/>
    <w:rsid w:val="008D55B4"/>
    <w:rsid w:val="008D588B"/>
    <w:rsid w:val="008D58B0"/>
    <w:rsid w:val="008D58CD"/>
    <w:rsid w:val="008D5906"/>
    <w:rsid w:val="008D59DA"/>
    <w:rsid w:val="008D5C3A"/>
    <w:rsid w:val="008D5D15"/>
    <w:rsid w:val="008D5D22"/>
    <w:rsid w:val="008D5F1B"/>
    <w:rsid w:val="008D5F8F"/>
    <w:rsid w:val="008D5FC4"/>
    <w:rsid w:val="008D61BA"/>
    <w:rsid w:val="008D6A8C"/>
    <w:rsid w:val="008D6C64"/>
    <w:rsid w:val="008D6E9B"/>
    <w:rsid w:val="008D707F"/>
    <w:rsid w:val="008D7135"/>
    <w:rsid w:val="008D71F9"/>
    <w:rsid w:val="008D758A"/>
    <w:rsid w:val="008D761D"/>
    <w:rsid w:val="008D768E"/>
    <w:rsid w:val="008D776B"/>
    <w:rsid w:val="008D776D"/>
    <w:rsid w:val="008D77A5"/>
    <w:rsid w:val="008D77B4"/>
    <w:rsid w:val="008D7A78"/>
    <w:rsid w:val="008D7B77"/>
    <w:rsid w:val="008D7CE2"/>
    <w:rsid w:val="008D7EDE"/>
    <w:rsid w:val="008E004C"/>
    <w:rsid w:val="008E02B3"/>
    <w:rsid w:val="008E02FE"/>
    <w:rsid w:val="008E03BD"/>
    <w:rsid w:val="008E0610"/>
    <w:rsid w:val="008E07C9"/>
    <w:rsid w:val="008E0A0F"/>
    <w:rsid w:val="008E0BC8"/>
    <w:rsid w:val="008E11CB"/>
    <w:rsid w:val="008E153C"/>
    <w:rsid w:val="008E15E5"/>
    <w:rsid w:val="008E163F"/>
    <w:rsid w:val="008E16C2"/>
    <w:rsid w:val="008E1F93"/>
    <w:rsid w:val="008E20BF"/>
    <w:rsid w:val="008E216E"/>
    <w:rsid w:val="008E247D"/>
    <w:rsid w:val="008E24A4"/>
    <w:rsid w:val="008E2617"/>
    <w:rsid w:val="008E2A02"/>
    <w:rsid w:val="008E2AB1"/>
    <w:rsid w:val="008E2B42"/>
    <w:rsid w:val="008E2B7C"/>
    <w:rsid w:val="008E2BAA"/>
    <w:rsid w:val="008E2BD1"/>
    <w:rsid w:val="008E2DA5"/>
    <w:rsid w:val="008E2F2A"/>
    <w:rsid w:val="008E3074"/>
    <w:rsid w:val="008E32A5"/>
    <w:rsid w:val="008E3B0A"/>
    <w:rsid w:val="008E3BB8"/>
    <w:rsid w:val="008E3D1E"/>
    <w:rsid w:val="008E3E27"/>
    <w:rsid w:val="008E4603"/>
    <w:rsid w:val="008E47C8"/>
    <w:rsid w:val="008E4955"/>
    <w:rsid w:val="008E4A94"/>
    <w:rsid w:val="008E4C29"/>
    <w:rsid w:val="008E4FDC"/>
    <w:rsid w:val="008E529E"/>
    <w:rsid w:val="008E52B1"/>
    <w:rsid w:val="008E5428"/>
    <w:rsid w:val="008E57E2"/>
    <w:rsid w:val="008E58D2"/>
    <w:rsid w:val="008E5A39"/>
    <w:rsid w:val="008E5AA0"/>
    <w:rsid w:val="008E5CB5"/>
    <w:rsid w:val="008E5E14"/>
    <w:rsid w:val="008E605D"/>
    <w:rsid w:val="008E646C"/>
    <w:rsid w:val="008E64B4"/>
    <w:rsid w:val="008E662A"/>
    <w:rsid w:val="008E663A"/>
    <w:rsid w:val="008E68FA"/>
    <w:rsid w:val="008E6ABB"/>
    <w:rsid w:val="008E6B02"/>
    <w:rsid w:val="008E6DF2"/>
    <w:rsid w:val="008E7201"/>
    <w:rsid w:val="008E75EB"/>
    <w:rsid w:val="008E784E"/>
    <w:rsid w:val="008E7974"/>
    <w:rsid w:val="008E7BD6"/>
    <w:rsid w:val="008E7E92"/>
    <w:rsid w:val="008F001D"/>
    <w:rsid w:val="008F0126"/>
    <w:rsid w:val="008F02BB"/>
    <w:rsid w:val="008F030F"/>
    <w:rsid w:val="008F032F"/>
    <w:rsid w:val="008F04D5"/>
    <w:rsid w:val="008F0684"/>
    <w:rsid w:val="008F06E3"/>
    <w:rsid w:val="008F0CE4"/>
    <w:rsid w:val="008F0D22"/>
    <w:rsid w:val="008F0FDD"/>
    <w:rsid w:val="008F1131"/>
    <w:rsid w:val="008F1626"/>
    <w:rsid w:val="008F1654"/>
    <w:rsid w:val="008F183F"/>
    <w:rsid w:val="008F192A"/>
    <w:rsid w:val="008F198F"/>
    <w:rsid w:val="008F19C3"/>
    <w:rsid w:val="008F1A4A"/>
    <w:rsid w:val="008F1AC0"/>
    <w:rsid w:val="008F1DB7"/>
    <w:rsid w:val="008F20C1"/>
    <w:rsid w:val="008F21B0"/>
    <w:rsid w:val="008F2292"/>
    <w:rsid w:val="008F23CF"/>
    <w:rsid w:val="008F24A6"/>
    <w:rsid w:val="008F2716"/>
    <w:rsid w:val="008F28BF"/>
    <w:rsid w:val="008F2CCE"/>
    <w:rsid w:val="008F2E33"/>
    <w:rsid w:val="008F2FBF"/>
    <w:rsid w:val="008F347A"/>
    <w:rsid w:val="008F3778"/>
    <w:rsid w:val="008F38A8"/>
    <w:rsid w:val="008F38CD"/>
    <w:rsid w:val="008F3A1F"/>
    <w:rsid w:val="008F3D89"/>
    <w:rsid w:val="008F3F94"/>
    <w:rsid w:val="008F4269"/>
    <w:rsid w:val="008F43A2"/>
    <w:rsid w:val="008F4BE6"/>
    <w:rsid w:val="008F4CBB"/>
    <w:rsid w:val="008F4E80"/>
    <w:rsid w:val="008F4E9B"/>
    <w:rsid w:val="008F55D7"/>
    <w:rsid w:val="008F5841"/>
    <w:rsid w:val="008F595B"/>
    <w:rsid w:val="008F5B51"/>
    <w:rsid w:val="008F5CF7"/>
    <w:rsid w:val="008F5D85"/>
    <w:rsid w:val="008F5FE3"/>
    <w:rsid w:val="008F6475"/>
    <w:rsid w:val="008F6B6D"/>
    <w:rsid w:val="008F7072"/>
    <w:rsid w:val="008F71F6"/>
    <w:rsid w:val="008F7689"/>
    <w:rsid w:val="008F7922"/>
    <w:rsid w:val="008F79B7"/>
    <w:rsid w:val="008F7A78"/>
    <w:rsid w:val="008F7CA5"/>
    <w:rsid w:val="008F7DC3"/>
    <w:rsid w:val="00900068"/>
    <w:rsid w:val="009002F4"/>
    <w:rsid w:val="009005C8"/>
    <w:rsid w:val="0090074B"/>
    <w:rsid w:val="00900A13"/>
    <w:rsid w:val="00901154"/>
    <w:rsid w:val="0090121B"/>
    <w:rsid w:val="009014BD"/>
    <w:rsid w:val="009015CA"/>
    <w:rsid w:val="00901E7B"/>
    <w:rsid w:val="00902163"/>
    <w:rsid w:val="00902410"/>
    <w:rsid w:val="00902439"/>
    <w:rsid w:val="0090260E"/>
    <w:rsid w:val="0090274E"/>
    <w:rsid w:val="00902A34"/>
    <w:rsid w:val="00902A9D"/>
    <w:rsid w:val="00902E71"/>
    <w:rsid w:val="00903204"/>
    <w:rsid w:val="009032DB"/>
    <w:rsid w:val="0090351C"/>
    <w:rsid w:val="009039F9"/>
    <w:rsid w:val="00903A39"/>
    <w:rsid w:val="00903AA7"/>
    <w:rsid w:val="00903B0E"/>
    <w:rsid w:val="009042E1"/>
    <w:rsid w:val="0090457A"/>
    <w:rsid w:val="009045C6"/>
    <w:rsid w:val="009049C2"/>
    <w:rsid w:val="00904A3C"/>
    <w:rsid w:val="00904B01"/>
    <w:rsid w:val="00904B06"/>
    <w:rsid w:val="00904E07"/>
    <w:rsid w:val="00904E08"/>
    <w:rsid w:val="00904E4C"/>
    <w:rsid w:val="00904F7F"/>
    <w:rsid w:val="009050E7"/>
    <w:rsid w:val="009052CB"/>
    <w:rsid w:val="00905365"/>
    <w:rsid w:val="0090546A"/>
    <w:rsid w:val="00905699"/>
    <w:rsid w:val="009056AB"/>
    <w:rsid w:val="0090575B"/>
    <w:rsid w:val="0090582E"/>
    <w:rsid w:val="00905A51"/>
    <w:rsid w:val="00905C87"/>
    <w:rsid w:val="00906111"/>
    <w:rsid w:val="0090641E"/>
    <w:rsid w:val="00906421"/>
    <w:rsid w:val="009065C7"/>
    <w:rsid w:val="00906BE3"/>
    <w:rsid w:val="00906E1E"/>
    <w:rsid w:val="009070B7"/>
    <w:rsid w:val="009071EE"/>
    <w:rsid w:val="009074C2"/>
    <w:rsid w:val="009076B7"/>
    <w:rsid w:val="0090784E"/>
    <w:rsid w:val="009079C4"/>
    <w:rsid w:val="00907A41"/>
    <w:rsid w:val="00907AAE"/>
    <w:rsid w:val="00907B45"/>
    <w:rsid w:val="00907C9B"/>
    <w:rsid w:val="00907D76"/>
    <w:rsid w:val="00907F31"/>
    <w:rsid w:val="00907FA3"/>
    <w:rsid w:val="009100AD"/>
    <w:rsid w:val="00910305"/>
    <w:rsid w:val="009105E4"/>
    <w:rsid w:val="009105E8"/>
    <w:rsid w:val="00910806"/>
    <w:rsid w:val="00910947"/>
    <w:rsid w:val="00910B56"/>
    <w:rsid w:val="00910D1A"/>
    <w:rsid w:val="00910E2C"/>
    <w:rsid w:val="00910E76"/>
    <w:rsid w:val="009111B0"/>
    <w:rsid w:val="009114FF"/>
    <w:rsid w:val="0091158D"/>
    <w:rsid w:val="00911725"/>
    <w:rsid w:val="00911734"/>
    <w:rsid w:val="009117EC"/>
    <w:rsid w:val="00911BF4"/>
    <w:rsid w:val="00912208"/>
    <w:rsid w:val="00912447"/>
    <w:rsid w:val="0091249E"/>
    <w:rsid w:val="009126B1"/>
    <w:rsid w:val="009129EA"/>
    <w:rsid w:val="00912F87"/>
    <w:rsid w:val="009131DF"/>
    <w:rsid w:val="0091325A"/>
    <w:rsid w:val="00913365"/>
    <w:rsid w:val="009133BC"/>
    <w:rsid w:val="00913680"/>
    <w:rsid w:val="00913748"/>
    <w:rsid w:val="00913A31"/>
    <w:rsid w:val="00913B43"/>
    <w:rsid w:val="00913D56"/>
    <w:rsid w:val="00914175"/>
    <w:rsid w:val="009141F3"/>
    <w:rsid w:val="009148BC"/>
    <w:rsid w:val="00914946"/>
    <w:rsid w:val="00914C6E"/>
    <w:rsid w:val="00914E25"/>
    <w:rsid w:val="00915252"/>
    <w:rsid w:val="009154BA"/>
    <w:rsid w:val="00915A26"/>
    <w:rsid w:val="00915E6E"/>
    <w:rsid w:val="009165D0"/>
    <w:rsid w:val="00916926"/>
    <w:rsid w:val="00916CCE"/>
    <w:rsid w:val="0091703F"/>
    <w:rsid w:val="009172D3"/>
    <w:rsid w:val="00917404"/>
    <w:rsid w:val="00917BFF"/>
    <w:rsid w:val="00920099"/>
    <w:rsid w:val="00920371"/>
    <w:rsid w:val="0092042D"/>
    <w:rsid w:val="009204ED"/>
    <w:rsid w:val="00920704"/>
    <w:rsid w:val="00920752"/>
    <w:rsid w:val="009208EC"/>
    <w:rsid w:val="00920A37"/>
    <w:rsid w:val="0092117F"/>
    <w:rsid w:val="00921224"/>
    <w:rsid w:val="00921241"/>
    <w:rsid w:val="009214F4"/>
    <w:rsid w:val="0092164E"/>
    <w:rsid w:val="0092171D"/>
    <w:rsid w:val="00921978"/>
    <w:rsid w:val="00921C7C"/>
    <w:rsid w:val="00921C7F"/>
    <w:rsid w:val="00921E4F"/>
    <w:rsid w:val="00921F5E"/>
    <w:rsid w:val="009220D6"/>
    <w:rsid w:val="00922231"/>
    <w:rsid w:val="0092254E"/>
    <w:rsid w:val="0092268B"/>
    <w:rsid w:val="00922741"/>
    <w:rsid w:val="00922AEF"/>
    <w:rsid w:val="00922BB0"/>
    <w:rsid w:val="00923385"/>
    <w:rsid w:val="009233FC"/>
    <w:rsid w:val="00923609"/>
    <w:rsid w:val="0092373C"/>
    <w:rsid w:val="009237B5"/>
    <w:rsid w:val="00923A37"/>
    <w:rsid w:val="009244A1"/>
    <w:rsid w:val="009244B9"/>
    <w:rsid w:val="009246AF"/>
    <w:rsid w:val="00924962"/>
    <w:rsid w:val="00924B57"/>
    <w:rsid w:val="00924CA8"/>
    <w:rsid w:val="00924DE8"/>
    <w:rsid w:val="009258D4"/>
    <w:rsid w:val="009259DF"/>
    <w:rsid w:val="00925AA7"/>
    <w:rsid w:val="00925C5A"/>
    <w:rsid w:val="00925CCC"/>
    <w:rsid w:val="00925D05"/>
    <w:rsid w:val="00926521"/>
    <w:rsid w:val="00926653"/>
    <w:rsid w:val="009266EE"/>
    <w:rsid w:val="00926A2A"/>
    <w:rsid w:val="00926B16"/>
    <w:rsid w:val="00926F99"/>
    <w:rsid w:val="0092707C"/>
    <w:rsid w:val="009270D2"/>
    <w:rsid w:val="0092718F"/>
    <w:rsid w:val="0092794D"/>
    <w:rsid w:val="00927B12"/>
    <w:rsid w:val="00927B1E"/>
    <w:rsid w:val="00927B23"/>
    <w:rsid w:val="00927CA3"/>
    <w:rsid w:val="00927CC9"/>
    <w:rsid w:val="00927CCA"/>
    <w:rsid w:val="00927DB7"/>
    <w:rsid w:val="00930058"/>
    <w:rsid w:val="009302F0"/>
    <w:rsid w:val="009303F3"/>
    <w:rsid w:val="00930624"/>
    <w:rsid w:val="009306B1"/>
    <w:rsid w:val="009308AB"/>
    <w:rsid w:val="00930A4D"/>
    <w:rsid w:val="00930A80"/>
    <w:rsid w:val="00930B69"/>
    <w:rsid w:val="00930C93"/>
    <w:rsid w:val="00930D64"/>
    <w:rsid w:val="00930ECD"/>
    <w:rsid w:val="00930F2F"/>
    <w:rsid w:val="00931303"/>
    <w:rsid w:val="00931566"/>
    <w:rsid w:val="0093170A"/>
    <w:rsid w:val="00931948"/>
    <w:rsid w:val="00931EBA"/>
    <w:rsid w:val="00931F24"/>
    <w:rsid w:val="009322C2"/>
    <w:rsid w:val="00932335"/>
    <w:rsid w:val="00932655"/>
    <w:rsid w:val="00932724"/>
    <w:rsid w:val="0093279F"/>
    <w:rsid w:val="00932D48"/>
    <w:rsid w:val="00933097"/>
    <w:rsid w:val="0093351C"/>
    <w:rsid w:val="009336DC"/>
    <w:rsid w:val="00933982"/>
    <w:rsid w:val="00933CF7"/>
    <w:rsid w:val="009345B9"/>
    <w:rsid w:val="00934838"/>
    <w:rsid w:val="00934A4E"/>
    <w:rsid w:val="00934C3B"/>
    <w:rsid w:val="00934D68"/>
    <w:rsid w:val="009351F3"/>
    <w:rsid w:val="00935242"/>
    <w:rsid w:val="009355F6"/>
    <w:rsid w:val="00935860"/>
    <w:rsid w:val="00935C1F"/>
    <w:rsid w:val="00935D35"/>
    <w:rsid w:val="00935FF0"/>
    <w:rsid w:val="00936243"/>
    <w:rsid w:val="009363C6"/>
    <w:rsid w:val="00936402"/>
    <w:rsid w:val="009365E4"/>
    <w:rsid w:val="0093663B"/>
    <w:rsid w:val="009367C8"/>
    <w:rsid w:val="009369B1"/>
    <w:rsid w:val="009369E4"/>
    <w:rsid w:val="00936B40"/>
    <w:rsid w:val="00936C72"/>
    <w:rsid w:val="00936FF5"/>
    <w:rsid w:val="009373BD"/>
    <w:rsid w:val="00937436"/>
    <w:rsid w:val="0093763E"/>
    <w:rsid w:val="009377C6"/>
    <w:rsid w:val="00937C72"/>
    <w:rsid w:val="00937EC0"/>
    <w:rsid w:val="0094054B"/>
    <w:rsid w:val="0094060D"/>
    <w:rsid w:val="0094078F"/>
    <w:rsid w:val="009408C1"/>
    <w:rsid w:val="00940C01"/>
    <w:rsid w:val="00940C13"/>
    <w:rsid w:val="00940C3C"/>
    <w:rsid w:val="00940C7B"/>
    <w:rsid w:val="00940C7D"/>
    <w:rsid w:val="00940E10"/>
    <w:rsid w:val="009411B6"/>
    <w:rsid w:val="00941481"/>
    <w:rsid w:val="0094171D"/>
    <w:rsid w:val="0094198C"/>
    <w:rsid w:val="00941E49"/>
    <w:rsid w:val="00941F28"/>
    <w:rsid w:val="009420C7"/>
    <w:rsid w:val="009421C0"/>
    <w:rsid w:val="0094236A"/>
    <w:rsid w:val="00942617"/>
    <w:rsid w:val="0094262C"/>
    <w:rsid w:val="00942746"/>
    <w:rsid w:val="00942A88"/>
    <w:rsid w:val="00943596"/>
    <w:rsid w:val="00943703"/>
    <w:rsid w:val="00943D98"/>
    <w:rsid w:val="009443CE"/>
    <w:rsid w:val="00944416"/>
    <w:rsid w:val="00944467"/>
    <w:rsid w:val="009446B7"/>
    <w:rsid w:val="00944763"/>
    <w:rsid w:val="009447C0"/>
    <w:rsid w:val="00944A7C"/>
    <w:rsid w:val="00944C4D"/>
    <w:rsid w:val="00944DBE"/>
    <w:rsid w:val="009452BC"/>
    <w:rsid w:val="00945459"/>
    <w:rsid w:val="00945899"/>
    <w:rsid w:val="00945E9B"/>
    <w:rsid w:val="00945F2A"/>
    <w:rsid w:val="009460A2"/>
    <w:rsid w:val="009460EB"/>
    <w:rsid w:val="0094620F"/>
    <w:rsid w:val="00946304"/>
    <w:rsid w:val="00946318"/>
    <w:rsid w:val="00946689"/>
    <w:rsid w:val="0094680A"/>
    <w:rsid w:val="00946C9B"/>
    <w:rsid w:val="00947143"/>
    <w:rsid w:val="00947730"/>
    <w:rsid w:val="009478D2"/>
    <w:rsid w:val="00947B07"/>
    <w:rsid w:val="00947B1F"/>
    <w:rsid w:val="00950031"/>
    <w:rsid w:val="00950B88"/>
    <w:rsid w:val="00950C6A"/>
    <w:rsid w:val="00950DCE"/>
    <w:rsid w:val="00951399"/>
    <w:rsid w:val="009513DC"/>
    <w:rsid w:val="0095199B"/>
    <w:rsid w:val="00951A3A"/>
    <w:rsid w:val="00951DA2"/>
    <w:rsid w:val="00951E06"/>
    <w:rsid w:val="00952006"/>
    <w:rsid w:val="00952116"/>
    <w:rsid w:val="009522F7"/>
    <w:rsid w:val="00952308"/>
    <w:rsid w:val="00952463"/>
    <w:rsid w:val="009527D5"/>
    <w:rsid w:val="0095292D"/>
    <w:rsid w:val="00952964"/>
    <w:rsid w:val="00952EA0"/>
    <w:rsid w:val="00952EA7"/>
    <w:rsid w:val="009532E8"/>
    <w:rsid w:val="009536B5"/>
    <w:rsid w:val="00953A51"/>
    <w:rsid w:val="00953B73"/>
    <w:rsid w:val="00953F8F"/>
    <w:rsid w:val="00954076"/>
    <w:rsid w:val="009540F6"/>
    <w:rsid w:val="00954260"/>
    <w:rsid w:val="00954280"/>
    <w:rsid w:val="00954283"/>
    <w:rsid w:val="00954408"/>
    <w:rsid w:val="00954571"/>
    <w:rsid w:val="009545E5"/>
    <w:rsid w:val="00954D2C"/>
    <w:rsid w:val="00955280"/>
    <w:rsid w:val="0095529E"/>
    <w:rsid w:val="0095537B"/>
    <w:rsid w:val="00955384"/>
    <w:rsid w:val="009553A6"/>
    <w:rsid w:val="00955982"/>
    <w:rsid w:val="00955AE6"/>
    <w:rsid w:val="00956497"/>
    <w:rsid w:val="00956B52"/>
    <w:rsid w:val="00956DCC"/>
    <w:rsid w:val="00956DE6"/>
    <w:rsid w:val="0095701F"/>
    <w:rsid w:val="009570F3"/>
    <w:rsid w:val="009570FD"/>
    <w:rsid w:val="009571C3"/>
    <w:rsid w:val="009572AA"/>
    <w:rsid w:val="009575AE"/>
    <w:rsid w:val="00957692"/>
    <w:rsid w:val="009578BF"/>
    <w:rsid w:val="00957912"/>
    <w:rsid w:val="00957C66"/>
    <w:rsid w:val="00960A95"/>
    <w:rsid w:val="00960BCA"/>
    <w:rsid w:val="00960CAD"/>
    <w:rsid w:val="00960D95"/>
    <w:rsid w:val="00960E31"/>
    <w:rsid w:val="00960E98"/>
    <w:rsid w:val="00960F69"/>
    <w:rsid w:val="00960F8A"/>
    <w:rsid w:val="009612B9"/>
    <w:rsid w:val="00961465"/>
    <w:rsid w:val="0096198F"/>
    <w:rsid w:val="00961A5D"/>
    <w:rsid w:val="00961BAE"/>
    <w:rsid w:val="00961D15"/>
    <w:rsid w:val="00961D58"/>
    <w:rsid w:val="0096223B"/>
    <w:rsid w:val="0096227E"/>
    <w:rsid w:val="00962341"/>
    <w:rsid w:val="009624B8"/>
    <w:rsid w:val="00962529"/>
    <w:rsid w:val="00962613"/>
    <w:rsid w:val="00962E61"/>
    <w:rsid w:val="00962FF2"/>
    <w:rsid w:val="0096311F"/>
    <w:rsid w:val="009632A4"/>
    <w:rsid w:val="0096343A"/>
    <w:rsid w:val="00963586"/>
    <w:rsid w:val="00963772"/>
    <w:rsid w:val="00963E17"/>
    <w:rsid w:val="0096427C"/>
    <w:rsid w:val="009642B2"/>
    <w:rsid w:val="00964440"/>
    <w:rsid w:val="009645B0"/>
    <w:rsid w:val="00964788"/>
    <w:rsid w:val="0096480C"/>
    <w:rsid w:val="0096483E"/>
    <w:rsid w:val="00964901"/>
    <w:rsid w:val="00964907"/>
    <w:rsid w:val="00964BCA"/>
    <w:rsid w:val="00964E5C"/>
    <w:rsid w:val="00964E76"/>
    <w:rsid w:val="009650E6"/>
    <w:rsid w:val="00965128"/>
    <w:rsid w:val="0096513A"/>
    <w:rsid w:val="00965292"/>
    <w:rsid w:val="0096546A"/>
    <w:rsid w:val="009654B9"/>
    <w:rsid w:val="0096551E"/>
    <w:rsid w:val="0096560C"/>
    <w:rsid w:val="0096562F"/>
    <w:rsid w:val="0096579A"/>
    <w:rsid w:val="00965C03"/>
    <w:rsid w:val="0096600A"/>
    <w:rsid w:val="00966142"/>
    <w:rsid w:val="00966263"/>
    <w:rsid w:val="00966355"/>
    <w:rsid w:val="00966356"/>
    <w:rsid w:val="00966448"/>
    <w:rsid w:val="0096655F"/>
    <w:rsid w:val="0096663B"/>
    <w:rsid w:val="0096670A"/>
    <w:rsid w:val="00966BFB"/>
    <w:rsid w:val="00966DA0"/>
    <w:rsid w:val="009671D2"/>
    <w:rsid w:val="0096737E"/>
    <w:rsid w:val="009674D2"/>
    <w:rsid w:val="009675A7"/>
    <w:rsid w:val="009676D3"/>
    <w:rsid w:val="009677BB"/>
    <w:rsid w:val="0096782E"/>
    <w:rsid w:val="00967D0A"/>
    <w:rsid w:val="00970541"/>
    <w:rsid w:val="009705CF"/>
    <w:rsid w:val="00970DB2"/>
    <w:rsid w:val="0097100C"/>
    <w:rsid w:val="00971084"/>
    <w:rsid w:val="009711DD"/>
    <w:rsid w:val="009713B7"/>
    <w:rsid w:val="00971447"/>
    <w:rsid w:val="00971841"/>
    <w:rsid w:val="009719E3"/>
    <w:rsid w:val="009719E4"/>
    <w:rsid w:val="00971A76"/>
    <w:rsid w:val="00971B1D"/>
    <w:rsid w:val="00971DAD"/>
    <w:rsid w:val="009720E6"/>
    <w:rsid w:val="009723D5"/>
    <w:rsid w:val="00972586"/>
    <w:rsid w:val="009725D6"/>
    <w:rsid w:val="00972B47"/>
    <w:rsid w:val="00972BE5"/>
    <w:rsid w:val="009730B1"/>
    <w:rsid w:val="00973507"/>
    <w:rsid w:val="00973932"/>
    <w:rsid w:val="009742E0"/>
    <w:rsid w:val="009743C2"/>
    <w:rsid w:val="00974567"/>
    <w:rsid w:val="009748F7"/>
    <w:rsid w:val="00974A5A"/>
    <w:rsid w:val="00974C58"/>
    <w:rsid w:val="00974D4B"/>
    <w:rsid w:val="00974E26"/>
    <w:rsid w:val="00974E69"/>
    <w:rsid w:val="00975179"/>
    <w:rsid w:val="00975227"/>
    <w:rsid w:val="0097526E"/>
    <w:rsid w:val="00975345"/>
    <w:rsid w:val="00975496"/>
    <w:rsid w:val="009755B1"/>
    <w:rsid w:val="009757B5"/>
    <w:rsid w:val="0097598D"/>
    <w:rsid w:val="00975A51"/>
    <w:rsid w:val="00975AB1"/>
    <w:rsid w:val="00975B3B"/>
    <w:rsid w:val="00975DBD"/>
    <w:rsid w:val="0097642C"/>
    <w:rsid w:val="00976494"/>
    <w:rsid w:val="009766EA"/>
    <w:rsid w:val="00976A5E"/>
    <w:rsid w:val="00976B6C"/>
    <w:rsid w:val="00977105"/>
    <w:rsid w:val="009773D9"/>
    <w:rsid w:val="009774C2"/>
    <w:rsid w:val="00977734"/>
    <w:rsid w:val="009779A9"/>
    <w:rsid w:val="00977AA3"/>
    <w:rsid w:val="00977C5E"/>
    <w:rsid w:val="009800C2"/>
    <w:rsid w:val="00980384"/>
    <w:rsid w:val="0098057B"/>
    <w:rsid w:val="00980648"/>
    <w:rsid w:val="00980B30"/>
    <w:rsid w:val="00980C56"/>
    <w:rsid w:val="00980CC1"/>
    <w:rsid w:val="00980D75"/>
    <w:rsid w:val="0098148A"/>
    <w:rsid w:val="009815F3"/>
    <w:rsid w:val="0098172C"/>
    <w:rsid w:val="009818F1"/>
    <w:rsid w:val="00981B2A"/>
    <w:rsid w:val="00981D05"/>
    <w:rsid w:val="00982429"/>
    <w:rsid w:val="009825AD"/>
    <w:rsid w:val="009826C0"/>
    <w:rsid w:val="0098277C"/>
    <w:rsid w:val="00982870"/>
    <w:rsid w:val="00982BD3"/>
    <w:rsid w:val="00982CA1"/>
    <w:rsid w:val="00982CCC"/>
    <w:rsid w:val="00982D1B"/>
    <w:rsid w:val="00982D43"/>
    <w:rsid w:val="009830C7"/>
    <w:rsid w:val="009833E5"/>
    <w:rsid w:val="009833ED"/>
    <w:rsid w:val="00983C0F"/>
    <w:rsid w:val="00983DBA"/>
    <w:rsid w:val="00983E89"/>
    <w:rsid w:val="0098443A"/>
    <w:rsid w:val="0098458F"/>
    <w:rsid w:val="00984813"/>
    <w:rsid w:val="0098482E"/>
    <w:rsid w:val="009848BF"/>
    <w:rsid w:val="00984A24"/>
    <w:rsid w:val="00984F6A"/>
    <w:rsid w:val="009850A6"/>
    <w:rsid w:val="009850E4"/>
    <w:rsid w:val="00985612"/>
    <w:rsid w:val="0098561F"/>
    <w:rsid w:val="009858FC"/>
    <w:rsid w:val="00985C06"/>
    <w:rsid w:val="00985D2C"/>
    <w:rsid w:val="0098602B"/>
    <w:rsid w:val="009860A8"/>
    <w:rsid w:val="00986360"/>
    <w:rsid w:val="00986393"/>
    <w:rsid w:val="0098658B"/>
    <w:rsid w:val="009866C3"/>
    <w:rsid w:val="00986706"/>
    <w:rsid w:val="0098670E"/>
    <w:rsid w:val="0098683D"/>
    <w:rsid w:val="00986A12"/>
    <w:rsid w:val="00986BAA"/>
    <w:rsid w:val="00987070"/>
    <w:rsid w:val="0098711E"/>
    <w:rsid w:val="0098790E"/>
    <w:rsid w:val="00987A69"/>
    <w:rsid w:val="00987AA9"/>
    <w:rsid w:val="00987F5F"/>
    <w:rsid w:val="00990669"/>
    <w:rsid w:val="00990723"/>
    <w:rsid w:val="0099076D"/>
    <w:rsid w:val="0099090A"/>
    <w:rsid w:val="00990996"/>
    <w:rsid w:val="00990B9C"/>
    <w:rsid w:val="00990D4A"/>
    <w:rsid w:val="00991009"/>
    <w:rsid w:val="00991398"/>
    <w:rsid w:val="00991426"/>
    <w:rsid w:val="0099142D"/>
    <w:rsid w:val="0099144C"/>
    <w:rsid w:val="00991789"/>
    <w:rsid w:val="0099199A"/>
    <w:rsid w:val="009919DB"/>
    <w:rsid w:val="00991B0B"/>
    <w:rsid w:val="00991B29"/>
    <w:rsid w:val="0099234A"/>
    <w:rsid w:val="00992484"/>
    <w:rsid w:val="009924B0"/>
    <w:rsid w:val="009924E8"/>
    <w:rsid w:val="0099254C"/>
    <w:rsid w:val="0099269F"/>
    <w:rsid w:val="00992AE4"/>
    <w:rsid w:val="00992C74"/>
    <w:rsid w:val="009933E8"/>
    <w:rsid w:val="009934D0"/>
    <w:rsid w:val="009935C8"/>
    <w:rsid w:val="00993A02"/>
    <w:rsid w:val="00993B7A"/>
    <w:rsid w:val="00993C58"/>
    <w:rsid w:val="009940B3"/>
    <w:rsid w:val="00994340"/>
    <w:rsid w:val="009943C2"/>
    <w:rsid w:val="00994B6F"/>
    <w:rsid w:val="00994BF7"/>
    <w:rsid w:val="00994ED2"/>
    <w:rsid w:val="00995443"/>
    <w:rsid w:val="009957A3"/>
    <w:rsid w:val="00995AC6"/>
    <w:rsid w:val="00995C4D"/>
    <w:rsid w:val="00995CED"/>
    <w:rsid w:val="00995D05"/>
    <w:rsid w:val="00995E57"/>
    <w:rsid w:val="00996331"/>
    <w:rsid w:val="00996397"/>
    <w:rsid w:val="00996711"/>
    <w:rsid w:val="009969E9"/>
    <w:rsid w:val="00996A89"/>
    <w:rsid w:val="00996B89"/>
    <w:rsid w:val="00996F3F"/>
    <w:rsid w:val="00997246"/>
    <w:rsid w:val="0099766D"/>
    <w:rsid w:val="00997A9B"/>
    <w:rsid w:val="00997C69"/>
    <w:rsid w:val="00997DA2"/>
    <w:rsid w:val="009A088B"/>
    <w:rsid w:val="009A0998"/>
    <w:rsid w:val="009A0CBB"/>
    <w:rsid w:val="009A0F0C"/>
    <w:rsid w:val="009A0F49"/>
    <w:rsid w:val="009A1061"/>
    <w:rsid w:val="009A1114"/>
    <w:rsid w:val="009A1127"/>
    <w:rsid w:val="009A116E"/>
    <w:rsid w:val="009A1408"/>
    <w:rsid w:val="009A19ED"/>
    <w:rsid w:val="009A1AAC"/>
    <w:rsid w:val="009A1B32"/>
    <w:rsid w:val="009A1F0A"/>
    <w:rsid w:val="009A21E1"/>
    <w:rsid w:val="009A22BF"/>
    <w:rsid w:val="009A2471"/>
    <w:rsid w:val="009A25F8"/>
    <w:rsid w:val="009A2997"/>
    <w:rsid w:val="009A2A3B"/>
    <w:rsid w:val="009A2BDD"/>
    <w:rsid w:val="009A2E75"/>
    <w:rsid w:val="009A2EB7"/>
    <w:rsid w:val="009A2F64"/>
    <w:rsid w:val="009A3088"/>
    <w:rsid w:val="009A319D"/>
    <w:rsid w:val="009A31F2"/>
    <w:rsid w:val="009A32C8"/>
    <w:rsid w:val="009A33DC"/>
    <w:rsid w:val="009A342C"/>
    <w:rsid w:val="009A39E3"/>
    <w:rsid w:val="009A3AC0"/>
    <w:rsid w:val="009A3B09"/>
    <w:rsid w:val="009A3CF9"/>
    <w:rsid w:val="009A3D62"/>
    <w:rsid w:val="009A3E6B"/>
    <w:rsid w:val="009A416E"/>
    <w:rsid w:val="009A43EB"/>
    <w:rsid w:val="009A446F"/>
    <w:rsid w:val="009A45E1"/>
    <w:rsid w:val="009A470E"/>
    <w:rsid w:val="009A474C"/>
    <w:rsid w:val="009A482C"/>
    <w:rsid w:val="009A4CAC"/>
    <w:rsid w:val="009A5141"/>
    <w:rsid w:val="009A55DD"/>
    <w:rsid w:val="009A5787"/>
    <w:rsid w:val="009A591D"/>
    <w:rsid w:val="009A59CE"/>
    <w:rsid w:val="009A5FF8"/>
    <w:rsid w:val="009A61E4"/>
    <w:rsid w:val="009A61F9"/>
    <w:rsid w:val="009A62D1"/>
    <w:rsid w:val="009A6C46"/>
    <w:rsid w:val="009A6CEB"/>
    <w:rsid w:val="009A6D15"/>
    <w:rsid w:val="009A6E3E"/>
    <w:rsid w:val="009A6E4B"/>
    <w:rsid w:val="009A701D"/>
    <w:rsid w:val="009A7049"/>
    <w:rsid w:val="009A7175"/>
    <w:rsid w:val="009A75C1"/>
    <w:rsid w:val="009A79D6"/>
    <w:rsid w:val="009A7B04"/>
    <w:rsid w:val="009A7B23"/>
    <w:rsid w:val="009A7B89"/>
    <w:rsid w:val="009A7C80"/>
    <w:rsid w:val="009A7D5C"/>
    <w:rsid w:val="009B00B4"/>
    <w:rsid w:val="009B014E"/>
    <w:rsid w:val="009B047E"/>
    <w:rsid w:val="009B06AE"/>
    <w:rsid w:val="009B09DF"/>
    <w:rsid w:val="009B129A"/>
    <w:rsid w:val="009B1322"/>
    <w:rsid w:val="009B1357"/>
    <w:rsid w:val="009B17B3"/>
    <w:rsid w:val="009B19A2"/>
    <w:rsid w:val="009B1DC4"/>
    <w:rsid w:val="009B2341"/>
    <w:rsid w:val="009B272E"/>
    <w:rsid w:val="009B28B8"/>
    <w:rsid w:val="009B2BEB"/>
    <w:rsid w:val="009B2C35"/>
    <w:rsid w:val="009B2DBE"/>
    <w:rsid w:val="009B2ECE"/>
    <w:rsid w:val="009B30F2"/>
    <w:rsid w:val="009B315C"/>
    <w:rsid w:val="009B32B0"/>
    <w:rsid w:val="009B35F0"/>
    <w:rsid w:val="009B36E2"/>
    <w:rsid w:val="009B3CFA"/>
    <w:rsid w:val="009B4046"/>
    <w:rsid w:val="009B45E3"/>
    <w:rsid w:val="009B4675"/>
    <w:rsid w:val="009B473A"/>
    <w:rsid w:val="009B473C"/>
    <w:rsid w:val="009B47AB"/>
    <w:rsid w:val="009B4C5F"/>
    <w:rsid w:val="009B4D00"/>
    <w:rsid w:val="009B4E42"/>
    <w:rsid w:val="009B4E64"/>
    <w:rsid w:val="009B4E72"/>
    <w:rsid w:val="009B5024"/>
    <w:rsid w:val="009B511E"/>
    <w:rsid w:val="009B5197"/>
    <w:rsid w:val="009B52A9"/>
    <w:rsid w:val="009B5324"/>
    <w:rsid w:val="009B53F7"/>
    <w:rsid w:val="009B55C1"/>
    <w:rsid w:val="009B5AC7"/>
    <w:rsid w:val="009B5B0F"/>
    <w:rsid w:val="009B5E6E"/>
    <w:rsid w:val="009B5F28"/>
    <w:rsid w:val="009B635D"/>
    <w:rsid w:val="009B6378"/>
    <w:rsid w:val="009B6482"/>
    <w:rsid w:val="009B64A9"/>
    <w:rsid w:val="009B650E"/>
    <w:rsid w:val="009B65FA"/>
    <w:rsid w:val="009B6692"/>
    <w:rsid w:val="009B6BB2"/>
    <w:rsid w:val="009B6C0D"/>
    <w:rsid w:val="009B6CA6"/>
    <w:rsid w:val="009B6FB6"/>
    <w:rsid w:val="009B705C"/>
    <w:rsid w:val="009B70C2"/>
    <w:rsid w:val="009B74D2"/>
    <w:rsid w:val="009B7591"/>
    <w:rsid w:val="009B7593"/>
    <w:rsid w:val="009B7678"/>
    <w:rsid w:val="009B7761"/>
    <w:rsid w:val="009B791E"/>
    <w:rsid w:val="009B79FB"/>
    <w:rsid w:val="009B7F03"/>
    <w:rsid w:val="009B7FCD"/>
    <w:rsid w:val="009C08DF"/>
    <w:rsid w:val="009C0E92"/>
    <w:rsid w:val="009C0EF3"/>
    <w:rsid w:val="009C10B5"/>
    <w:rsid w:val="009C117A"/>
    <w:rsid w:val="009C1340"/>
    <w:rsid w:val="009C17E3"/>
    <w:rsid w:val="009C190E"/>
    <w:rsid w:val="009C1CBE"/>
    <w:rsid w:val="009C2109"/>
    <w:rsid w:val="009C2123"/>
    <w:rsid w:val="009C24AB"/>
    <w:rsid w:val="009C2649"/>
    <w:rsid w:val="009C269D"/>
    <w:rsid w:val="009C282D"/>
    <w:rsid w:val="009C29E1"/>
    <w:rsid w:val="009C29FD"/>
    <w:rsid w:val="009C2DAC"/>
    <w:rsid w:val="009C2E59"/>
    <w:rsid w:val="009C32BB"/>
    <w:rsid w:val="009C33D5"/>
    <w:rsid w:val="009C3526"/>
    <w:rsid w:val="009C3538"/>
    <w:rsid w:val="009C3570"/>
    <w:rsid w:val="009C3A24"/>
    <w:rsid w:val="009C3D21"/>
    <w:rsid w:val="009C3EBC"/>
    <w:rsid w:val="009C3FF2"/>
    <w:rsid w:val="009C40EE"/>
    <w:rsid w:val="009C4171"/>
    <w:rsid w:val="009C453D"/>
    <w:rsid w:val="009C47A2"/>
    <w:rsid w:val="009C4893"/>
    <w:rsid w:val="009C49A0"/>
    <w:rsid w:val="009C4B57"/>
    <w:rsid w:val="009C5131"/>
    <w:rsid w:val="009C55B5"/>
    <w:rsid w:val="009C586C"/>
    <w:rsid w:val="009C5888"/>
    <w:rsid w:val="009C5973"/>
    <w:rsid w:val="009C5AEC"/>
    <w:rsid w:val="009C5BB3"/>
    <w:rsid w:val="009C5D64"/>
    <w:rsid w:val="009C60CB"/>
    <w:rsid w:val="009C6221"/>
    <w:rsid w:val="009C6418"/>
    <w:rsid w:val="009C6597"/>
    <w:rsid w:val="009C6683"/>
    <w:rsid w:val="009C66CC"/>
    <w:rsid w:val="009C721F"/>
    <w:rsid w:val="009C7367"/>
    <w:rsid w:val="009C740B"/>
    <w:rsid w:val="009C7622"/>
    <w:rsid w:val="009C773D"/>
    <w:rsid w:val="009C78CB"/>
    <w:rsid w:val="009C7C79"/>
    <w:rsid w:val="009C7FAA"/>
    <w:rsid w:val="009D00BC"/>
    <w:rsid w:val="009D01FC"/>
    <w:rsid w:val="009D0201"/>
    <w:rsid w:val="009D020B"/>
    <w:rsid w:val="009D03FE"/>
    <w:rsid w:val="009D04A9"/>
    <w:rsid w:val="009D0583"/>
    <w:rsid w:val="009D072D"/>
    <w:rsid w:val="009D0778"/>
    <w:rsid w:val="009D091C"/>
    <w:rsid w:val="009D0DE7"/>
    <w:rsid w:val="009D12A4"/>
    <w:rsid w:val="009D1843"/>
    <w:rsid w:val="009D1C07"/>
    <w:rsid w:val="009D1D3C"/>
    <w:rsid w:val="009D1D84"/>
    <w:rsid w:val="009D1F00"/>
    <w:rsid w:val="009D204F"/>
    <w:rsid w:val="009D27DA"/>
    <w:rsid w:val="009D2878"/>
    <w:rsid w:val="009D2B32"/>
    <w:rsid w:val="009D305D"/>
    <w:rsid w:val="009D33BE"/>
    <w:rsid w:val="009D3443"/>
    <w:rsid w:val="009D353F"/>
    <w:rsid w:val="009D3A4C"/>
    <w:rsid w:val="009D3C33"/>
    <w:rsid w:val="009D3D00"/>
    <w:rsid w:val="009D3F02"/>
    <w:rsid w:val="009D3FB8"/>
    <w:rsid w:val="009D404F"/>
    <w:rsid w:val="009D44EB"/>
    <w:rsid w:val="009D4856"/>
    <w:rsid w:val="009D497F"/>
    <w:rsid w:val="009D4A72"/>
    <w:rsid w:val="009D4AB9"/>
    <w:rsid w:val="009D4AC5"/>
    <w:rsid w:val="009D4B88"/>
    <w:rsid w:val="009D4F73"/>
    <w:rsid w:val="009D5256"/>
    <w:rsid w:val="009D5882"/>
    <w:rsid w:val="009D58A5"/>
    <w:rsid w:val="009D59CC"/>
    <w:rsid w:val="009D5AA2"/>
    <w:rsid w:val="009D5AE8"/>
    <w:rsid w:val="009D5B2F"/>
    <w:rsid w:val="009D5B8E"/>
    <w:rsid w:val="009D613C"/>
    <w:rsid w:val="009D61E8"/>
    <w:rsid w:val="009D62F7"/>
    <w:rsid w:val="009D6335"/>
    <w:rsid w:val="009D66E5"/>
    <w:rsid w:val="009D672C"/>
    <w:rsid w:val="009D68C2"/>
    <w:rsid w:val="009D69F7"/>
    <w:rsid w:val="009D6A79"/>
    <w:rsid w:val="009D6CB2"/>
    <w:rsid w:val="009D752E"/>
    <w:rsid w:val="009D75A7"/>
    <w:rsid w:val="009D75AD"/>
    <w:rsid w:val="009D7993"/>
    <w:rsid w:val="009D7C20"/>
    <w:rsid w:val="009D7F21"/>
    <w:rsid w:val="009E00E1"/>
    <w:rsid w:val="009E01AD"/>
    <w:rsid w:val="009E02F1"/>
    <w:rsid w:val="009E03A3"/>
    <w:rsid w:val="009E04BE"/>
    <w:rsid w:val="009E053B"/>
    <w:rsid w:val="009E06FD"/>
    <w:rsid w:val="009E0BE5"/>
    <w:rsid w:val="009E0D05"/>
    <w:rsid w:val="009E0F36"/>
    <w:rsid w:val="009E1520"/>
    <w:rsid w:val="009E1580"/>
    <w:rsid w:val="009E158E"/>
    <w:rsid w:val="009E170E"/>
    <w:rsid w:val="009E1919"/>
    <w:rsid w:val="009E191B"/>
    <w:rsid w:val="009E1D15"/>
    <w:rsid w:val="009E1F1D"/>
    <w:rsid w:val="009E23B6"/>
    <w:rsid w:val="009E25A4"/>
    <w:rsid w:val="009E2BEB"/>
    <w:rsid w:val="009E2DFE"/>
    <w:rsid w:val="009E33CC"/>
    <w:rsid w:val="009E361B"/>
    <w:rsid w:val="009E38D0"/>
    <w:rsid w:val="009E39AA"/>
    <w:rsid w:val="009E3DCA"/>
    <w:rsid w:val="009E3E9E"/>
    <w:rsid w:val="009E3EE4"/>
    <w:rsid w:val="009E3F87"/>
    <w:rsid w:val="009E40BE"/>
    <w:rsid w:val="009E41CC"/>
    <w:rsid w:val="009E43F8"/>
    <w:rsid w:val="009E4487"/>
    <w:rsid w:val="009E44AC"/>
    <w:rsid w:val="009E45C7"/>
    <w:rsid w:val="009E4643"/>
    <w:rsid w:val="009E4831"/>
    <w:rsid w:val="009E4872"/>
    <w:rsid w:val="009E4BEC"/>
    <w:rsid w:val="009E4C52"/>
    <w:rsid w:val="009E4D17"/>
    <w:rsid w:val="009E5193"/>
    <w:rsid w:val="009E57AC"/>
    <w:rsid w:val="009E58A2"/>
    <w:rsid w:val="009E5A85"/>
    <w:rsid w:val="009E5B09"/>
    <w:rsid w:val="009E5CD6"/>
    <w:rsid w:val="009E62B6"/>
    <w:rsid w:val="009E63C1"/>
    <w:rsid w:val="009E68FE"/>
    <w:rsid w:val="009E6A80"/>
    <w:rsid w:val="009E6EBB"/>
    <w:rsid w:val="009E6FF9"/>
    <w:rsid w:val="009E6FFA"/>
    <w:rsid w:val="009E762D"/>
    <w:rsid w:val="009E77D4"/>
    <w:rsid w:val="009E7A21"/>
    <w:rsid w:val="009E7D37"/>
    <w:rsid w:val="009E7F36"/>
    <w:rsid w:val="009F0372"/>
    <w:rsid w:val="009F0461"/>
    <w:rsid w:val="009F0907"/>
    <w:rsid w:val="009F0D31"/>
    <w:rsid w:val="009F1151"/>
    <w:rsid w:val="009F136D"/>
    <w:rsid w:val="009F1574"/>
    <w:rsid w:val="009F17FD"/>
    <w:rsid w:val="009F1814"/>
    <w:rsid w:val="009F1A25"/>
    <w:rsid w:val="009F1B47"/>
    <w:rsid w:val="009F217A"/>
    <w:rsid w:val="009F219A"/>
    <w:rsid w:val="009F2922"/>
    <w:rsid w:val="009F2B6F"/>
    <w:rsid w:val="009F2C82"/>
    <w:rsid w:val="009F2FBA"/>
    <w:rsid w:val="009F3424"/>
    <w:rsid w:val="009F351F"/>
    <w:rsid w:val="009F35CB"/>
    <w:rsid w:val="009F3686"/>
    <w:rsid w:val="009F3B82"/>
    <w:rsid w:val="009F3E38"/>
    <w:rsid w:val="009F3FEA"/>
    <w:rsid w:val="009F40B7"/>
    <w:rsid w:val="009F418D"/>
    <w:rsid w:val="009F41C1"/>
    <w:rsid w:val="009F42D7"/>
    <w:rsid w:val="009F474D"/>
    <w:rsid w:val="009F48CD"/>
    <w:rsid w:val="009F48EF"/>
    <w:rsid w:val="009F4A9A"/>
    <w:rsid w:val="009F4D70"/>
    <w:rsid w:val="009F4F7E"/>
    <w:rsid w:val="009F50FA"/>
    <w:rsid w:val="009F52D2"/>
    <w:rsid w:val="009F5428"/>
    <w:rsid w:val="009F575A"/>
    <w:rsid w:val="009F5980"/>
    <w:rsid w:val="009F6AD6"/>
    <w:rsid w:val="009F6B41"/>
    <w:rsid w:val="009F6C7A"/>
    <w:rsid w:val="009F70D6"/>
    <w:rsid w:val="009F716E"/>
    <w:rsid w:val="009F7218"/>
    <w:rsid w:val="009F728C"/>
    <w:rsid w:val="009F7532"/>
    <w:rsid w:val="009F7733"/>
    <w:rsid w:val="009F7C57"/>
    <w:rsid w:val="009F7CE8"/>
    <w:rsid w:val="009F7FBB"/>
    <w:rsid w:val="00A0028A"/>
    <w:rsid w:val="00A0049D"/>
    <w:rsid w:val="00A00791"/>
    <w:rsid w:val="00A007ED"/>
    <w:rsid w:val="00A0081C"/>
    <w:rsid w:val="00A00887"/>
    <w:rsid w:val="00A00BCD"/>
    <w:rsid w:val="00A00C2C"/>
    <w:rsid w:val="00A0104F"/>
    <w:rsid w:val="00A014F2"/>
    <w:rsid w:val="00A0150F"/>
    <w:rsid w:val="00A017F6"/>
    <w:rsid w:val="00A01AEE"/>
    <w:rsid w:val="00A01B01"/>
    <w:rsid w:val="00A01C57"/>
    <w:rsid w:val="00A0250D"/>
    <w:rsid w:val="00A026DB"/>
    <w:rsid w:val="00A02BF7"/>
    <w:rsid w:val="00A02D3D"/>
    <w:rsid w:val="00A03055"/>
    <w:rsid w:val="00A0315F"/>
    <w:rsid w:val="00A038CC"/>
    <w:rsid w:val="00A0394B"/>
    <w:rsid w:val="00A047A6"/>
    <w:rsid w:val="00A04942"/>
    <w:rsid w:val="00A04BA4"/>
    <w:rsid w:val="00A04BC9"/>
    <w:rsid w:val="00A04D11"/>
    <w:rsid w:val="00A04DDE"/>
    <w:rsid w:val="00A04FC1"/>
    <w:rsid w:val="00A05221"/>
    <w:rsid w:val="00A055EF"/>
    <w:rsid w:val="00A056AE"/>
    <w:rsid w:val="00A05880"/>
    <w:rsid w:val="00A05A23"/>
    <w:rsid w:val="00A05D6A"/>
    <w:rsid w:val="00A06144"/>
    <w:rsid w:val="00A061A4"/>
    <w:rsid w:val="00A061BB"/>
    <w:rsid w:val="00A0620A"/>
    <w:rsid w:val="00A067B4"/>
    <w:rsid w:val="00A069A8"/>
    <w:rsid w:val="00A06B7E"/>
    <w:rsid w:val="00A07688"/>
    <w:rsid w:val="00A07777"/>
    <w:rsid w:val="00A07871"/>
    <w:rsid w:val="00A078BA"/>
    <w:rsid w:val="00A07A01"/>
    <w:rsid w:val="00A07A24"/>
    <w:rsid w:val="00A07B25"/>
    <w:rsid w:val="00A07D88"/>
    <w:rsid w:val="00A07E27"/>
    <w:rsid w:val="00A07E85"/>
    <w:rsid w:val="00A07F0C"/>
    <w:rsid w:val="00A07F94"/>
    <w:rsid w:val="00A07FC7"/>
    <w:rsid w:val="00A101BD"/>
    <w:rsid w:val="00A1021A"/>
    <w:rsid w:val="00A106C6"/>
    <w:rsid w:val="00A107B9"/>
    <w:rsid w:val="00A108FB"/>
    <w:rsid w:val="00A10F0D"/>
    <w:rsid w:val="00A11072"/>
    <w:rsid w:val="00A11378"/>
    <w:rsid w:val="00A114BA"/>
    <w:rsid w:val="00A117FC"/>
    <w:rsid w:val="00A1187F"/>
    <w:rsid w:val="00A11951"/>
    <w:rsid w:val="00A119C8"/>
    <w:rsid w:val="00A119FA"/>
    <w:rsid w:val="00A1268C"/>
    <w:rsid w:val="00A12761"/>
    <w:rsid w:val="00A129A1"/>
    <w:rsid w:val="00A129F7"/>
    <w:rsid w:val="00A12B9A"/>
    <w:rsid w:val="00A12C3A"/>
    <w:rsid w:val="00A12E9A"/>
    <w:rsid w:val="00A12FF3"/>
    <w:rsid w:val="00A132ED"/>
    <w:rsid w:val="00A134D7"/>
    <w:rsid w:val="00A13519"/>
    <w:rsid w:val="00A136E2"/>
    <w:rsid w:val="00A1380C"/>
    <w:rsid w:val="00A1381F"/>
    <w:rsid w:val="00A13834"/>
    <w:rsid w:val="00A13BE2"/>
    <w:rsid w:val="00A13DFB"/>
    <w:rsid w:val="00A13EA3"/>
    <w:rsid w:val="00A13F3C"/>
    <w:rsid w:val="00A1439D"/>
    <w:rsid w:val="00A143E4"/>
    <w:rsid w:val="00A14548"/>
    <w:rsid w:val="00A1488F"/>
    <w:rsid w:val="00A14B9B"/>
    <w:rsid w:val="00A14C49"/>
    <w:rsid w:val="00A14C51"/>
    <w:rsid w:val="00A14CE3"/>
    <w:rsid w:val="00A14EAE"/>
    <w:rsid w:val="00A14FF5"/>
    <w:rsid w:val="00A1556C"/>
    <w:rsid w:val="00A15662"/>
    <w:rsid w:val="00A15B08"/>
    <w:rsid w:val="00A15EBD"/>
    <w:rsid w:val="00A15F3F"/>
    <w:rsid w:val="00A15FDF"/>
    <w:rsid w:val="00A161B6"/>
    <w:rsid w:val="00A16608"/>
    <w:rsid w:val="00A166D3"/>
    <w:rsid w:val="00A168F2"/>
    <w:rsid w:val="00A16958"/>
    <w:rsid w:val="00A16B6D"/>
    <w:rsid w:val="00A16EF7"/>
    <w:rsid w:val="00A1718C"/>
    <w:rsid w:val="00A17194"/>
    <w:rsid w:val="00A1726E"/>
    <w:rsid w:val="00A176A9"/>
    <w:rsid w:val="00A17B5A"/>
    <w:rsid w:val="00A17E0D"/>
    <w:rsid w:val="00A17E23"/>
    <w:rsid w:val="00A2005E"/>
    <w:rsid w:val="00A20063"/>
    <w:rsid w:val="00A202E4"/>
    <w:rsid w:val="00A2069F"/>
    <w:rsid w:val="00A208C2"/>
    <w:rsid w:val="00A20A21"/>
    <w:rsid w:val="00A20E05"/>
    <w:rsid w:val="00A21105"/>
    <w:rsid w:val="00A21161"/>
    <w:rsid w:val="00A21227"/>
    <w:rsid w:val="00A21490"/>
    <w:rsid w:val="00A2179D"/>
    <w:rsid w:val="00A2180D"/>
    <w:rsid w:val="00A21818"/>
    <w:rsid w:val="00A21CEC"/>
    <w:rsid w:val="00A21EB8"/>
    <w:rsid w:val="00A22112"/>
    <w:rsid w:val="00A222F4"/>
    <w:rsid w:val="00A225D2"/>
    <w:rsid w:val="00A22730"/>
    <w:rsid w:val="00A227AC"/>
    <w:rsid w:val="00A227CF"/>
    <w:rsid w:val="00A227D7"/>
    <w:rsid w:val="00A22886"/>
    <w:rsid w:val="00A2292F"/>
    <w:rsid w:val="00A229F3"/>
    <w:rsid w:val="00A22B36"/>
    <w:rsid w:val="00A22BF4"/>
    <w:rsid w:val="00A22D44"/>
    <w:rsid w:val="00A23047"/>
    <w:rsid w:val="00A2308F"/>
    <w:rsid w:val="00A230B1"/>
    <w:rsid w:val="00A2325D"/>
    <w:rsid w:val="00A2365D"/>
    <w:rsid w:val="00A2382B"/>
    <w:rsid w:val="00A239ED"/>
    <w:rsid w:val="00A23FBE"/>
    <w:rsid w:val="00A240D9"/>
    <w:rsid w:val="00A24332"/>
    <w:rsid w:val="00A245FE"/>
    <w:rsid w:val="00A24706"/>
    <w:rsid w:val="00A247CC"/>
    <w:rsid w:val="00A24C9C"/>
    <w:rsid w:val="00A25297"/>
    <w:rsid w:val="00A25E11"/>
    <w:rsid w:val="00A25E8D"/>
    <w:rsid w:val="00A26126"/>
    <w:rsid w:val="00A2653C"/>
    <w:rsid w:val="00A2667B"/>
    <w:rsid w:val="00A26958"/>
    <w:rsid w:val="00A26A0D"/>
    <w:rsid w:val="00A26A65"/>
    <w:rsid w:val="00A26B4C"/>
    <w:rsid w:val="00A26D4E"/>
    <w:rsid w:val="00A26D77"/>
    <w:rsid w:val="00A26F27"/>
    <w:rsid w:val="00A26FB4"/>
    <w:rsid w:val="00A26FF7"/>
    <w:rsid w:val="00A27DDD"/>
    <w:rsid w:val="00A30027"/>
    <w:rsid w:val="00A30393"/>
    <w:rsid w:val="00A3043C"/>
    <w:rsid w:val="00A30629"/>
    <w:rsid w:val="00A30684"/>
    <w:rsid w:val="00A306DE"/>
    <w:rsid w:val="00A30861"/>
    <w:rsid w:val="00A30919"/>
    <w:rsid w:val="00A30F2F"/>
    <w:rsid w:val="00A3100B"/>
    <w:rsid w:val="00A31183"/>
    <w:rsid w:val="00A312AD"/>
    <w:rsid w:val="00A312B5"/>
    <w:rsid w:val="00A31316"/>
    <w:rsid w:val="00A31411"/>
    <w:rsid w:val="00A31869"/>
    <w:rsid w:val="00A31993"/>
    <w:rsid w:val="00A319A9"/>
    <w:rsid w:val="00A31C42"/>
    <w:rsid w:val="00A31C61"/>
    <w:rsid w:val="00A31D06"/>
    <w:rsid w:val="00A3225D"/>
    <w:rsid w:val="00A32270"/>
    <w:rsid w:val="00A329D9"/>
    <w:rsid w:val="00A32A08"/>
    <w:rsid w:val="00A32CD2"/>
    <w:rsid w:val="00A32D40"/>
    <w:rsid w:val="00A32F84"/>
    <w:rsid w:val="00A33081"/>
    <w:rsid w:val="00A332A6"/>
    <w:rsid w:val="00A336DF"/>
    <w:rsid w:val="00A33B45"/>
    <w:rsid w:val="00A33C8E"/>
    <w:rsid w:val="00A33E41"/>
    <w:rsid w:val="00A34326"/>
    <w:rsid w:val="00A3465E"/>
    <w:rsid w:val="00A3491D"/>
    <w:rsid w:val="00A34E01"/>
    <w:rsid w:val="00A3535C"/>
    <w:rsid w:val="00A355B1"/>
    <w:rsid w:val="00A35613"/>
    <w:rsid w:val="00A3587A"/>
    <w:rsid w:val="00A358A0"/>
    <w:rsid w:val="00A35C55"/>
    <w:rsid w:val="00A35DE5"/>
    <w:rsid w:val="00A35F61"/>
    <w:rsid w:val="00A36328"/>
    <w:rsid w:val="00A3691B"/>
    <w:rsid w:val="00A36A6A"/>
    <w:rsid w:val="00A36ADB"/>
    <w:rsid w:val="00A36E60"/>
    <w:rsid w:val="00A3743C"/>
    <w:rsid w:val="00A37A0B"/>
    <w:rsid w:val="00A37A89"/>
    <w:rsid w:val="00A37AEE"/>
    <w:rsid w:val="00A37C19"/>
    <w:rsid w:val="00A40173"/>
    <w:rsid w:val="00A402DB"/>
    <w:rsid w:val="00A40357"/>
    <w:rsid w:val="00A40978"/>
    <w:rsid w:val="00A409E3"/>
    <w:rsid w:val="00A40B87"/>
    <w:rsid w:val="00A40C77"/>
    <w:rsid w:val="00A40F44"/>
    <w:rsid w:val="00A41083"/>
    <w:rsid w:val="00A41099"/>
    <w:rsid w:val="00A4110D"/>
    <w:rsid w:val="00A412F1"/>
    <w:rsid w:val="00A413A8"/>
    <w:rsid w:val="00A4181B"/>
    <w:rsid w:val="00A418E8"/>
    <w:rsid w:val="00A41B80"/>
    <w:rsid w:val="00A41C97"/>
    <w:rsid w:val="00A42173"/>
    <w:rsid w:val="00A42505"/>
    <w:rsid w:val="00A4277E"/>
    <w:rsid w:val="00A42839"/>
    <w:rsid w:val="00A4306D"/>
    <w:rsid w:val="00A4326F"/>
    <w:rsid w:val="00A43382"/>
    <w:rsid w:val="00A43531"/>
    <w:rsid w:val="00A43768"/>
    <w:rsid w:val="00A43956"/>
    <w:rsid w:val="00A43AF9"/>
    <w:rsid w:val="00A43B26"/>
    <w:rsid w:val="00A43C07"/>
    <w:rsid w:val="00A43CA0"/>
    <w:rsid w:val="00A43F26"/>
    <w:rsid w:val="00A43F45"/>
    <w:rsid w:val="00A44306"/>
    <w:rsid w:val="00A4465E"/>
    <w:rsid w:val="00A4479C"/>
    <w:rsid w:val="00A44BEA"/>
    <w:rsid w:val="00A45454"/>
    <w:rsid w:val="00A454A0"/>
    <w:rsid w:val="00A455AF"/>
    <w:rsid w:val="00A455D4"/>
    <w:rsid w:val="00A4589D"/>
    <w:rsid w:val="00A45F69"/>
    <w:rsid w:val="00A460E9"/>
    <w:rsid w:val="00A462D9"/>
    <w:rsid w:val="00A462EF"/>
    <w:rsid w:val="00A462F7"/>
    <w:rsid w:val="00A46641"/>
    <w:rsid w:val="00A467CA"/>
    <w:rsid w:val="00A4690C"/>
    <w:rsid w:val="00A4697A"/>
    <w:rsid w:val="00A46C02"/>
    <w:rsid w:val="00A46F46"/>
    <w:rsid w:val="00A46FC9"/>
    <w:rsid w:val="00A4717A"/>
    <w:rsid w:val="00A4718A"/>
    <w:rsid w:val="00A47640"/>
    <w:rsid w:val="00A4778D"/>
    <w:rsid w:val="00A47882"/>
    <w:rsid w:val="00A47E68"/>
    <w:rsid w:val="00A50029"/>
    <w:rsid w:val="00A5024D"/>
    <w:rsid w:val="00A505AC"/>
    <w:rsid w:val="00A50C10"/>
    <w:rsid w:val="00A50C2E"/>
    <w:rsid w:val="00A50C86"/>
    <w:rsid w:val="00A50D28"/>
    <w:rsid w:val="00A51385"/>
    <w:rsid w:val="00A5142A"/>
    <w:rsid w:val="00A51602"/>
    <w:rsid w:val="00A516F0"/>
    <w:rsid w:val="00A51C1D"/>
    <w:rsid w:val="00A51FE5"/>
    <w:rsid w:val="00A52073"/>
    <w:rsid w:val="00A52200"/>
    <w:rsid w:val="00A52407"/>
    <w:rsid w:val="00A5269D"/>
    <w:rsid w:val="00A52ABF"/>
    <w:rsid w:val="00A52AEE"/>
    <w:rsid w:val="00A52B9B"/>
    <w:rsid w:val="00A52FC2"/>
    <w:rsid w:val="00A53379"/>
    <w:rsid w:val="00A53765"/>
    <w:rsid w:val="00A53902"/>
    <w:rsid w:val="00A53CAD"/>
    <w:rsid w:val="00A53ED4"/>
    <w:rsid w:val="00A5429B"/>
    <w:rsid w:val="00A543A0"/>
    <w:rsid w:val="00A5451F"/>
    <w:rsid w:val="00A54984"/>
    <w:rsid w:val="00A54B1F"/>
    <w:rsid w:val="00A54CA2"/>
    <w:rsid w:val="00A54CA3"/>
    <w:rsid w:val="00A54E84"/>
    <w:rsid w:val="00A55172"/>
    <w:rsid w:val="00A5524F"/>
    <w:rsid w:val="00A55332"/>
    <w:rsid w:val="00A5553B"/>
    <w:rsid w:val="00A55872"/>
    <w:rsid w:val="00A56115"/>
    <w:rsid w:val="00A561BF"/>
    <w:rsid w:val="00A56219"/>
    <w:rsid w:val="00A5638F"/>
    <w:rsid w:val="00A563A0"/>
    <w:rsid w:val="00A567AC"/>
    <w:rsid w:val="00A5685F"/>
    <w:rsid w:val="00A56BAC"/>
    <w:rsid w:val="00A56D2A"/>
    <w:rsid w:val="00A56D35"/>
    <w:rsid w:val="00A56E86"/>
    <w:rsid w:val="00A5727C"/>
    <w:rsid w:val="00A5739A"/>
    <w:rsid w:val="00A578E7"/>
    <w:rsid w:val="00A57F8B"/>
    <w:rsid w:val="00A60066"/>
    <w:rsid w:val="00A600E1"/>
    <w:rsid w:val="00A601AD"/>
    <w:rsid w:val="00A60577"/>
    <w:rsid w:val="00A607EC"/>
    <w:rsid w:val="00A60DEA"/>
    <w:rsid w:val="00A61070"/>
    <w:rsid w:val="00A61340"/>
    <w:rsid w:val="00A61498"/>
    <w:rsid w:val="00A61541"/>
    <w:rsid w:val="00A615BB"/>
    <w:rsid w:val="00A61B18"/>
    <w:rsid w:val="00A6261F"/>
    <w:rsid w:val="00A628EF"/>
    <w:rsid w:val="00A62ADC"/>
    <w:rsid w:val="00A62C01"/>
    <w:rsid w:val="00A62E1E"/>
    <w:rsid w:val="00A62E57"/>
    <w:rsid w:val="00A62F71"/>
    <w:rsid w:val="00A6344E"/>
    <w:rsid w:val="00A6357D"/>
    <w:rsid w:val="00A63ABF"/>
    <w:rsid w:val="00A63CF9"/>
    <w:rsid w:val="00A63DA4"/>
    <w:rsid w:val="00A63DD9"/>
    <w:rsid w:val="00A63FBE"/>
    <w:rsid w:val="00A640F8"/>
    <w:rsid w:val="00A64248"/>
    <w:rsid w:val="00A64657"/>
    <w:rsid w:val="00A6484E"/>
    <w:rsid w:val="00A64879"/>
    <w:rsid w:val="00A64928"/>
    <w:rsid w:val="00A64CE7"/>
    <w:rsid w:val="00A64E53"/>
    <w:rsid w:val="00A650FE"/>
    <w:rsid w:val="00A651B2"/>
    <w:rsid w:val="00A65E08"/>
    <w:rsid w:val="00A663B4"/>
    <w:rsid w:val="00A66671"/>
    <w:rsid w:val="00A667F4"/>
    <w:rsid w:val="00A669C1"/>
    <w:rsid w:val="00A669D4"/>
    <w:rsid w:val="00A669FE"/>
    <w:rsid w:val="00A66A7F"/>
    <w:rsid w:val="00A66FB8"/>
    <w:rsid w:val="00A67187"/>
    <w:rsid w:val="00A672E3"/>
    <w:rsid w:val="00A67735"/>
    <w:rsid w:val="00A67782"/>
    <w:rsid w:val="00A67F87"/>
    <w:rsid w:val="00A7039E"/>
    <w:rsid w:val="00A705C9"/>
    <w:rsid w:val="00A70886"/>
    <w:rsid w:val="00A70A08"/>
    <w:rsid w:val="00A70A12"/>
    <w:rsid w:val="00A70BAA"/>
    <w:rsid w:val="00A70F25"/>
    <w:rsid w:val="00A70F56"/>
    <w:rsid w:val="00A711F5"/>
    <w:rsid w:val="00A71730"/>
    <w:rsid w:val="00A717F9"/>
    <w:rsid w:val="00A718AB"/>
    <w:rsid w:val="00A71F70"/>
    <w:rsid w:val="00A72113"/>
    <w:rsid w:val="00A722A3"/>
    <w:rsid w:val="00A7241D"/>
    <w:rsid w:val="00A727BA"/>
    <w:rsid w:val="00A728C8"/>
    <w:rsid w:val="00A7297E"/>
    <w:rsid w:val="00A72B18"/>
    <w:rsid w:val="00A72D32"/>
    <w:rsid w:val="00A72D6B"/>
    <w:rsid w:val="00A72E24"/>
    <w:rsid w:val="00A7314F"/>
    <w:rsid w:val="00A736DB"/>
    <w:rsid w:val="00A7372B"/>
    <w:rsid w:val="00A73829"/>
    <w:rsid w:val="00A7388E"/>
    <w:rsid w:val="00A73E62"/>
    <w:rsid w:val="00A73EA9"/>
    <w:rsid w:val="00A73F84"/>
    <w:rsid w:val="00A7412E"/>
    <w:rsid w:val="00A741A1"/>
    <w:rsid w:val="00A74392"/>
    <w:rsid w:val="00A74443"/>
    <w:rsid w:val="00A74460"/>
    <w:rsid w:val="00A744B3"/>
    <w:rsid w:val="00A745BF"/>
    <w:rsid w:val="00A74744"/>
    <w:rsid w:val="00A748E2"/>
    <w:rsid w:val="00A74F2C"/>
    <w:rsid w:val="00A750D2"/>
    <w:rsid w:val="00A756CE"/>
    <w:rsid w:val="00A75A31"/>
    <w:rsid w:val="00A75B33"/>
    <w:rsid w:val="00A75E0A"/>
    <w:rsid w:val="00A76124"/>
    <w:rsid w:val="00A76346"/>
    <w:rsid w:val="00A7660C"/>
    <w:rsid w:val="00A76841"/>
    <w:rsid w:val="00A7689E"/>
    <w:rsid w:val="00A76A1B"/>
    <w:rsid w:val="00A76AD3"/>
    <w:rsid w:val="00A76CEF"/>
    <w:rsid w:val="00A76F07"/>
    <w:rsid w:val="00A76F25"/>
    <w:rsid w:val="00A76F3A"/>
    <w:rsid w:val="00A76FB7"/>
    <w:rsid w:val="00A7702D"/>
    <w:rsid w:val="00A7703C"/>
    <w:rsid w:val="00A77094"/>
    <w:rsid w:val="00A770C6"/>
    <w:rsid w:val="00A770F3"/>
    <w:rsid w:val="00A771CF"/>
    <w:rsid w:val="00A77374"/>
    <w:rsid w:val="00A773AC"/>
    <w:rsid w:val="00A773F0"/>
    <w:rsid w:val="00A774C0"/>
    <w:rsid w:val="00A7763D"/>
    <w:rsid w:val="00A776E3"/>
    <w:rsid w:val="00A77770"/>
    <w:rsid w:val="00A777FB"/>
    <w:rsid w:val="00A7791F"/>
    <w:rsid w:val="00A77D96"/>
    <w:rsid w:val="00A77FA3"/>
    <w:rsid w:val="00A8008C"/>
    <w:rsid w:val="00A8009C"/>
    <w:rsid w:val="00A80BA7"/>
    <w:rsid w:val="00A80FBD"/>
    <w:rsid w:val="00A8109F"/>
    <w:rsid w:val="00A81921"/>
    <w:rsid w:val="00A81944"/>
    <w:rsid w:val="00A81985"/>
    <w:rsid w:val="00A81A50"/>
    <w:rsid w:val="00A81AB7"/>
    <w:rsid w:val="00A81B68"/>
    <w:rsid w:val="00A81C7D"/>
    <w:rsid w:val="00A81F28"/>
    <w:rsid w:val="00A82013"/>
    <w:rsid w:val="00A82046"/>
    <w:rsid w:val="00A82383"/>
    <w:rsid w:val="00A82ABE"/>
    <w:rsid w:val="00A82C92"/>
    <w:rsid w:val="00A82DA0"/>
    <w:rsid w:val="00A8328E"/>
    <w:rsid w:val="00A83A11"/>
    <w:rsid w:val="00A83DA1"/>
    <w:rsid w:val="00A83E37"/>
    <w:rsid w:val="00A841BD"/>
    <w:rsid w:val="00A8448E"/>
    <w:rsid w:val="00A84640"/>
    <w:rsid w:val="00A84655"/>
    <w:rsid w:val="00A84880"/>
    <w:rsid w:val="00A84911"/>
    <w:rsid w:val="00A84EDC"/>
    <w:rsid w:val="00A85027"/>
    <w:rsid w:val="00A851AC"/>
    <w:rsid w:val="00A852FC"/>
    <w:rsid w:val="00A85496"/>
    <w:rsid w:val="00A85591"/>
    <w:rsid w:val="00A85881"/>
    <w:rsid w:val="00A85A92"/>
    <w:rsid w:val="00A85AF6"/>
    <w:rsid w:val="00A85B36"/>
    <w:rsid w:val="00A85B46"/>
    <w:rsid w:val="00A86017"/>
    <w:rsid w:val="00A86148"/>
    <w:rsid w:val="00A863B9"/>
    <w:rsid w:val="00A86429"/>
    <w:rsid w:val="00A8693E"/>
    <w:rsid w:val="00A86A01"/>
    <w:rsid w:val="00A86B19"/>
    <w:rsid w:val="00A86BED"/>
    <w:rsid w:val="00A86D93"/>
    <w:rsid w:val="00A86E44"/>
    <w:rsid w:val="00A86F64"/>
    <w:rsid w:val="00A86F9D"/>
    <w:rsid w:val="00A86FB6"/>
    <w:rsid w:val="00A8735B"/>
    <w:rsid w:val="00A87411"/>
    <w:rsid w:val="00A874F8"/>
    <w:rsid w:val="00A8755B"/>
    <w:rsid w:val="00A87565"/>
    <w:rsid w:val="00A87767"/>
    <w:rsid w:val="00A87B54"/>
    <w:rsid w:val="00A87B95"/>
    <w:rsid w:val="00A87C45"/>
    <w:rsid w:val="00A87C78"/>
    <w:rsid w:val="00A87E4A"/>
    <w:rsid w:val="00A87F4E"/>
    <w:rsid w:val="00A87FC0"/>
    <w:rsid w:val="00A90271"/>
    <w:rsid w:val="00A9087F"/>
    <w:rsid w:val="00A90B88"/>
    <w:rsid w:val="00A90CA9"/>
    <w:rsid w:val="00A90F48"/>
    <w:rsid w:val="00A9112F"/>
    <w:rsid w:val="00A9154B"/>
    <w:rsid w:val="00A917F9"/>
    <w:rsid w:val="00A91884"/>
    <w:rsid w:val="00A91F81"/>
    <w:rsid w:val="00A9203F"/>
    <w:rsid w:val="00A920B2"/>
    <w:rsid w:val="00A9234A"/>
    <w:rsid w:val="00A92495"/>
    <w:rsid w:val="00A925F6"/>
    <w:rsid w:val="00A9267C"/>
    <w:rsid w:val="00A92E9E"/>
    <w:rsid w:val="00A92F71"/>
    <w:rsid w:val="00A935B6"/>
    <w:rsid w:val="00A93D96"/>
    <w:rsid w:val="00A93E2C"/>
    <w:rsid w:val="00A93F22"/>
    <w:rsid w:val="00A93F63"/>
    <w:rsid w:val="00A93F7A"/>
    <w:rsid w:val="00A9401E"/>
    <w:rsid w:val="00A9425A"/>
    <w:rsid w:val="00A944B1"/>
    <w:rsid w:val="00A9481A"/>
    <w:rsid w:val="00A948E2"/>
    <w:rsid w:val="00A94940"/>
    <w:rsid w:val="00A94BCC"/>
    <w:rsid w:val="00A9514A"/>
    <w:rsid w:val="00A95423"/>
    <w:rsid w:val="00A954D9"/>
    <w:rsid w:val="00A95691"/>
    <w:rsid w:val="00A956AC"/>
    <w:rsid w:val="00A95939"/>
    <w:rsid w:val="00A95962"/>
    <w:rsid w:val="00A95A93"/>
    <w:rsid w:val="00A95B51"/>
    <w:rsid w:val="00A95B6E"/>
    <w:rsid w:val="00A95C1D"/>
    <w:rsid w:val="00A95D15"/>
    <w:rsid w:val="00A95F24"/>
    <w:rsid w:val="00A96021"/>
    <w:rsid w:val="00A9631E"/>
    <w:rsid w:val="00A96338"/>
    <w:rsid w:val="00A96489"/>
    <w:rsid w:val="00A965B3"/>
    <w:rsid w:val="00A96616"/>
    <w:rsid w:val="00A96666"/>
    <w:rsid w:val="00A969E7"/>
    <w:rsid w:val="00A96C00"/>
    <w:rsid w:val="00A97174"/>
    <w:rsid w:val="00A9740A"/>
    <w:rsid w:val="00A9744B"/>
    <w:rsid w:val="00A977F7"/>
    <w:rsid w:val="00A97A75"/>
    <w:rsid w:val="00A97B29"/>
    <w:rsid w:val="00A97E92"/>
    <w:rsid w:val="00AA04ED"/>
    <w:rsid w:val="00AA0551"/>
    <w:rsid w:val="00AA0599"/>
    <w:rsid w:val="00AA0641"/>
    <w:rsid w:val="00AA0C34"/>
    <w:rsid w:val="00AA19C1"/>
    <w:rsid w:val="00AA1CA3"/>
    <w:rsid w:val="00AA2322"/>
    <w:rsid w:val="00AA232E"/>
    <w:rsid w:val="00AA23C4"/>
    <w:rsid w:val="00AA242A"/>
    <w:rsid w:val="00AA24AE"/>
    <w:rsid w:val="00AA273B"/>
    <w:rsid w:val="00AA2815"/>
    <w:rsid w:val="00AA2905"/>
    <w:rsid w:val="00AA2933"/>
    <w:rsid w:val="00AA2B64"/>
    <w:rsid w:val="00AA2E66"/>
    <w:rsid w:val="00AA2F94"/>
    <w:rsid w:val="00AA31ED"/>
    <w:rsid w:val="00AA34AD"/>
    <w:rsid w:val="00AA34AF"/>
    <w:rsid w:val="00AA367E"/>
    <w:rsid w:val="00AA3C34"/>
    <w:rsid w:val="00AA3E8E"/>
    <w:rsid w:val="00AA3F09"/>
    <w:rsid w:val="00AA4286"/>
    <w:rsid w:val="00AA4653"/>
    <w:rsid w:val="00AA47F1"/>
    <w:rsid w:val="00AA4808"/>
    <w:rsid w:val="00AA5009"/>
    <w:rsid w:val="00AA5663"/>
    <w:rsid w:val="00AA582A"/>
    <w:rsid w:val="00AA5938"/>
    <w:rsid w:val="00AA598A"/>
    <w:rsid w:val="00AA5E82"/>
    <w:rsid w:val="00AA62AC"/>
    <w:rsid w:val="00AA63F0"/>
    <w:rsid w:val="00AA6691"/>
    <w:rsid w:val="00AA6746"/>
    <w:rsid w:val="00AA67E5"/>
    <w:rsid w:val="00AA69C5"/>
    <w:rsid w:val="00AA6F23"/>
    <w:rsid w:val="00AA7031"/>
    <w:rsid w:val="00AA74D9"/>
    <w:rsid w:val="00AA754B"/>
    <w:rsid w:val="00AA75E9"/>
    <w:rsid w:val="00AA7670"/>
    <w:rsid w:val="00AA777A"/>
    <w:rsid w:val="00AA7EF0"/>
    <w:rsid w:val="00AB00CB"/>
    <w:rsid w:val="00AB06C4"/>
    <w:rsid w:val="00AB0DA4"/>
    <w:rsid w:val="00AB1239"/>
    <w:rsid w:val="00AB124A"/>
    <w:rsid w:val="00AB1279"/>
    <w:rsid w:val="00AB1834"/>
    <w:rsid w:val="00AB1A1A"/>
    <w:rsid w:val="00AB1A38"/>
    <w:rsid w:val="00AB1AA1"/>
    <w:rsid w:val="00AB1ADB"/>
    <w:rsid w:val="00AB1AF6"/>
    <w:rsid w:val="00AB1C88"/>
    <w:rsid w:val="00AB1D00"/>
    <w:rsid w:val="00AB1D0D"/>
    <w:rsid w:val="00AB2073"/>
    <w:rsid w:val="00AB2327"/>
    <w:rsid w:val="00AB232A"/>
    <w:rsid w:val="00AB242E"/>
    <w:rsid w:val="00AB28B2"/>
    <w:rsid w:val="00AB2A6E"/>
    <w:rsid w:val="00AB2D4B"/>
    <w:rsid w:val="00AB2D7C"/>
    <w:rsid w:val="00AB301C"/>
    <w:rsid w:val="00AB32F9"/>
    <w:rsid w:val="00AB3357"/>
    <w:rsid w:val="00AB3392"/>
    <w:rsid w:val="00AB33EB"/>
    <w:rsid w:val="00AB34E6"/>
    <w:rsid w:val="00AB3849"/>
    <w:rsid w:val="00AB396F"/>
    <w:rsid w:val="00AB3A35"/>
    <w:rsid w:val="00AB3A58"/>
    <w:rsid w:val="00AB3D71"/>
    <w:rsid w:val="00AB3D90"/>
    <w:rsid w:val="00AB4130"/>
    <w:rsid w:val="00AB4551"/>
    <w:rsid w:val="00AB476F"/>
    <w:rsid w:val="00AB4AE0"/>
    <w:rsid w:val="00AB4DE6"/>
    <w:rsid w:val="00AB4FA8"/>
    <w:rsid w:val="00AB503C"/>
    <w:rsid w:val="00AB52D6"/>
    <w:rsid w:val="00AB570F"/>
    <w:rsid w:val="00AB58DA"/>
    <w:rsid w:val="00AB59FA"/>
    <w:rsid w:val="00AB5F00"/>
    <w:rsid w:val="00AB66AB"/>
    <w:rsid w:val="00AB6C2A"/>
    <w:rsid w:val="00AB6D25"/>
    <w:rsid w:val="00AB6E68"/>
    <w:rsid w:val="00AB7112"/>
    <w:rsid w:val="00AB717A"/>
    <w:rsid w:val="00AB73CE"/>
    <w:rsid w:val="00AB7404"/>
    <w:rsid w:val="00AB75C8"/>
    <w:rsid w:val="00AB76F2"/>
    <w:rsid w:val="00AB7771"/>
    <w:rsid w:val="00AB7883"/>
    <w:rsid w:val="00AB78A7"/>
    <w:rsid w:val="00AB78BD"/>
    <w:rsid w:val="00AB7974"/>
    <w:rsid w:val="00AB7C0C"/>
    <w:rsid w:val="00AB7C44"/>
    <w:rsid w:val="00AB7E60"/>
    <w:rsid w:val="00AC01D8"/>
    <w:rsid w:val="00AC03C5"/>
    <w:rsid w:val="00AC042C"/>
    <w:rsid w:val="00AC05B1"/>
    <w:rsid w:val="00AC0978"/>
    <w:rsid w:val="00AC0A8C"/>
    <w:rsid w:val="00AC0BDE"/>
    <w:rsid w:val="00AC0F09"/>
    <w:rsid w:val="00AC0FBA"/>
    <w:rsid w:val="00AC134E"/>
    <w:rsid w:val="00AC1581"/>
    <w:rsid w:val="00AC1B28"/>
    <w:rsid w:val="00AC1DBA"/>
    <w:rsid w:val="00AC2159"/>
    <w:rsid w:val="00AC2442"/>
    <w:rsid w:val="00AC24AC"/>
    <w:rsid w:val="00AC24BD"/>
    <w:rsid w:val="00AC27F0"/>
    <w:rsid w:val="00AC2AC0"/>
    <w:rsid w:val="00AC2C7D"/>
    <w:rsid w:val="00AC2E82"/>
    <w:rsid w:val="00AC30E2"/>
    <w:rsid w:val="00AC3168"/>
    <w:rsid w:val="00AC3192"/>
    <w:rsid w:val="00AC35F0"/>
    <w:rsid w:val="00AC36F8"/>
    <w:rsid w:val="00AC37E4"/>
    <w:rsid w:val="00AC38A9"/>
    <w:rsid w:val="00AC3BF7"/>
    <w:rsid w:val="00AC3E11"/>
    <w:rsid w:val="00AC3EF0"/>
    <w:rsid w:val="00AC408B"/>
    <w:rsid w:val="00AC40AE"/>
    <w:rsid w:val="00AC4206"/>
    <w:rsid w:val="00AC445C"/>
    <w:rsid w:val="00AC4612"/>
    <w:rsid w:val="00AC472B"/>
    <w:rsid w:val="00AC47E2"/>
    <w:rsid w:val="00AC48C2"/>
    <w:rsid w:val="00AC4C21"/>
    <w:rsid w:val="00AC4F75"/>
    <w:rsid w:val="00AC5092"/>
    <w:rsid w:val="00AC50FB"/>
    <w:rsid w:val="00AC5103"/>
    <w:rsid w:val="00AC5146"/>
    <w:rsid w:val="00AC5188"/>
    <w:rsid w:val="00AC530D"/>
    <w:rsid w:val="00AC53DB"/>
    <w:rsid w:val="00AC5417"/>
    <w:rsid w:val="00AC59FB"/>
    <w:rsid w:val="00AC5AC4"/>
    <w:rsid w:val="00AC5C0F"/>
    <w:rsid w:val="00AC5F29"/>
    <w:rsid w:val="00AC61AA"/>
    <w:rsid w:val="00AC621E"/>
    <w:rsid w:val="00AC62E5"/>
    <w:rsid w:val="00AC642F"/>
    <w:rsid w:val="00AC6628"/>
    <w:rsid w:val="00AC6703"/>
    <w:rsid w:val="00AC7554"/>
    <w:rsid w:val="00AC7722"/>
    <w:rsid w:val="00AC78EB"/>
    <w:rsid w:val="00AC7BE8"/>
    <w:rsid w:val="00AC7D20"/>
    <w:rsid w:val="00AC7F8D"/>
    <w:rsid w:val="00AD0640"/>
    <w:rsid w:val="00AD0817"/>
    <w:rsid w:val="00AD091A"/>
    <w:rsid w:val="00AD0C82"/>
    <w:rsid w:val="00AD0E5E"/>
    <w:rsid w:val="00AD1604"/>
    <w:rsid w:val="00AD16F9"/>
    <w:rsid w:val="00AD18B4"/>
    <w:rsid w:val="00AD1B5B"/>
    <w:rsid w:val="00AD1BBC"/>
    <w:rsid w:val="00AD1E48"/>
    <w:rsid w:val="00AD1FB8"/>
    <w:rsid w:val="00AD2452"/>
    <w:rsid w:val="00AD279B"/>
    <w:rsid w:val="00AD2CDF"/>
    <w:rsid w:val="00AD2F6E"/>
    <w:rsid w:val="00AD303F"/>
    <w:rsid w:val="00AD307C"/>
    <w:rsid w:val="00AD33A1"/>
    <w:rsid w:val="00AD344E"/>
    <w:rsid w:val="00AD3514"/>
    <w:rsid w:val="00AD3745"/>
    <w:rsid w:val="00AD38F1"/>
    <w:rsid w:val="00AD39BA"/>
    <w:rsid w:val="00AD3D78"/>
    <w:rsid w:val="00AD468C"/>
    <w:rsid w:val="00AD4976"/>
    <w:rsid w:val="00AD4C7A"/>
    <w:rsid w:val="00AD4FCB"/>
    <w:rsid w:val="00AD5109"/>
    <w:rsid w:val="00AD510E"/>
    <w:rsid w:val="00AD53B2"/>
    <w:rsid w:val="00AD540F"/>
    <w:rsid w:val="00AD5507"/>
    <w:rsid w:val="00AD575F"/>
    <w:rsid w:val="00AD58E2"/>
    <w:rsid w:val="00AD590D"/>
    <w:rsid w:val="00AD5E4F"/>
    <w:rsid w:val="00AD5F48"/>
    <w:rsid w:val="00AD6312"/>
    <w:rsid w:val="00AD6521"/>
    <w:rsid w:val="00AD66CB"/>
    <w:rsid w:val="00AD673B"/>
    <w:rsid w:val="00AD6755"/>
    <w:rsid w:val="00AD67E2"/>
    <w:rsid w:val="00AD6E66"/>
    <w:rsid w:val="00AD7317"/>
    <w:rsid w:val="00AD73A9"/>
    <w:rsid w:val="00AD765F"/>
    <w:rsid w:val="00AD78DA"/>
    <w:rsid w:val="00AD79B2"/>
    <w:rsid w:val="00AD7AA7"/>
    <w:rsid w:val="00AD7FB0"/>
    <w:rsid w:val="00AE00DE"/>
    <w:rsid w:val="00AE052F"/>
    <w:rsid w:val="00AE05C7"/>
    <w:rsid w:val="00AE07E5"/>
    <w:rsid w:val="00AE087B"/>
    <w:rsid w:val="00AE08CA"/>
    <w:rsid w:val="00AE0B17"/>
    <w:rsid w:val="00AE0F4D"/>
    <w:rsid w:val="00AE12FC"/>
    <w:rsid w:val="00AE174C"/>
    <w:rsid w:val="00AE1AD8"/>
    <w:rsid w:val="00AE1E27"/>
    <w:rsid w:val="00AE1E4C"/>
    <w:rsid w:val="00AE2120"/>
    <w:rsid w:val="00AE2518"/>
    <w:rsid w:val="00AE289E"/>
    <w:rsid w:val="00AE293C"/>
    <w:rsid w:val="00AE2971"/>
    <w:rsid w:val="00AE2A57"/>
    <w:rsid w:val="00AE2A87"/>
    <w:rsid w:val="00AE2CE2"/>
    <w:rsid w:val="00AE2D16"/>
    <w:rsid w:val="00AE2DC8"/>
    <w:rsid w:val="00AE3032"/>
    <w:rsid w:val="00AE3602"/>
    <w:rsid w:val="00AE380C"/>
    <w:rsid w:val="00AE3922"/>
    <w:rsid w:val="00AE3BD1"/>
    <w:rsid w:val="00AE4095"/>
    <w:rsid w:val="00AE44EA"/>
    <w:rsid w:val="00AE4535"/>
    <w:rsid w:val="00AE4C62"/>
    <w:rsid w:val="00AE4E1E"/>
    <w:rsid w:val="00AE53F7"/>
    <w:rsid w:val="00AE5704"/>
    <w:rsid w:val="00AE5E1C"/>
    <w:rsid w:val="00AE5E43"/>
    <w:rsid w:val="00AE5FFF"/>
    <w:rsid w:val="00AE62C6"/>
    <w:rsid w:val="00AE6562"/>
    <w:rsid w:val="00AE6AFE"/>
    <w:rsid w:val="00AE6CA1"/>
    <w:rsid w:val="00AE6DC4"/>
    <w:rsid w:val="00AE6E8B"/>
    <w:rsid w:val="00AE6FB0"/>
    <w:rsid w:val="00AE7171"/>
    <w:rsid w:val="00AE72F7"/>
    <w:rsid w:val="00AE74E1"/>
    <w:rsid w:val="00AE75CC"/>
    <w:rsid w:val="00AE77F7"/>
    <w:rsid w:val="00AE7ADA"/>
    <w:rsid w:val="00AE7EF0"/>
    <w:rsid w:val="00AE7F1D"/>
    <w:rsid w:val="00AF0041"/>
    <w:rsid w:val="00AF03A8"/>
    <w:rsid w:val="00AF0411"/>
    <w:rsid w:val="00AF06DD"/>
    <w:rsid w:val="00AF098B"/>
    <w:rsid w:val="00AF0AEA"/>
    <w:rsid w:val="00AF1061"/>
    <w:rsid w:val="00AF1095"/>
    <w:rsid w:val="00AF10C8"/>
    <w:rsid w:val="00AF114F"/>
    <w:rsid w:val="00AF1202"/>
    <w:rsid w:val="00AF12F5"/>
    <w:rsid w:val="00AF1397"/>
    <w:rsid w:val="00AF153F"/>
    <w:rsid w:val="00AF18B7"/>
    <w:rsid w:val="00AF1A01"/>
    <w:rsid w:val="00AF1AA6"/>
    <w:rsid w:val="00AF204E"/>
    <w:rsid w:val="00AF22E5"/>
    <w:rsid w:val="00AF2437"/>
    <w:rsid w:val="00AF26E7"/>
    <w:rsid w:val="00AF2792"/>
    <w:rsid w:val="00AF27C4"/>
    <w:rsid w:val="00AF28E4"/>
    <w:rsid w:val="00AF2B2C"/>
    <w:rsid w:val="00AF2B94"/>
    <w:rsid w:val="00AF2E06"/>
    <w:rsid w:val="00AF2E52"/>
    <w:rsid w:val="00AF2FD2"/>
    <w:rsid w:val="00AF369A"/>
    <w:rsid w:val="00AF36E8"/>
    <w:rsid w:val="00AF3703"/>
    <w:rsid w:val="00AF379C"/>
    <w:rsid w:val="00AF39EE"/>
    <w:rsid w:val="00AF3A7D"/>
    <w:rsid w:val="00AF3C3C"/>
    <w:rsid w:val="00AF3D8B"/>
    <w:rsid w:val="00AF3E34"/>
    <w:rsid w:val="00AF3F9C"/>
    <w:rsid w:val="00AF4057"/>
    <w:rsid w:val="00AF4113"/>
    <w:rsid w:val="00AF41AA"/>
    <w:rsid w:val="00AF41E2"/>
    <w:rsid w:val="00AF432A"/>
    <w:rsid w:val="00AF435B"/>
    <w:rsid w:val="00AF4891"/>
    <w:rsid w:val="00AF4941"/>
    <w:rsid w:val="00AF4B87"/>
    <w:rsid w:val="00AF4BD6"/>
    <w:rsid w:val="00AF4C0C"/>
    <w:rsid w:val="00AF50AE"/>
    <w:rsid w:val="00AF51B3"/>
    <w:rsid w:val="00AF53E5"/>
    <w:rsid w:val="00AF54A4"/>
    <w:rsid w:val="00AF5508"/>
    <w:rsid w:val="00AF554C"/>
    <w:rsid w:val="00AF55ED"/>
    <w:rsid w:val="00AF57F4"/>
    <w:rsid w:val="00AF5C54"/>
    <w:rsid w:val="00AF60A3"/>
    <w:rsid w:val="00AF63FF"/>
    <w:rsid w:val="00AF6721"/>
    <w:rsid w:val="00AF69EC"/>
    <w:rsid w:val="00AF6B31"/>
    <w:rsid w:val="00AF6B34"/>
    <w:rsid w:val="00AF6C53"/>
    <w:rsid w:val="00AF6C71"/>
    <w:rsid w:val="00AF6CB7"/>
    <w:rsid w:val="00AF6D6D"/>
    <w:rsid w:val="00AF6DA1"/>
    <w:rsid w:val="00AF6F0D"/>
    <w:rsid w:val="00AF7620"/>
    <w:rsid w:val="00AF776E"/>
    <w:rsid w:val="00AF7A04"/>
    <w:rsid w:val="00AF7C70"/>
    <w:rsid w:val="00AF7E5B"/>
    <w:rsid w:val="00AF7F24"/>
    <w:rsid w:val="00AF7F46"/>
    <w:rsid w:val="00B00040"/>
    <w:rsid w:val="00B0005C"/>
    <w:rsid w:val="00B00085"/>
    <w:rsid w:val="00B001E4"/>
    <w:rsid w:val="00B00411"/>
    <w:rsid w:val="00B004F1"/>
    <w:rsid w:val="00B0072D"/>
    <w:rsid w:val="00B00C84"/>
    <w:rsid w:val="00B00D1E"/>
    <w:rsid w:val="00B00DD7"/>
    <w:rsid w:val="00B00F77"/>
    <w:rsid w:val="00B01033"/>
    <w:rsid w:val="00B014F1"/>
    <w:rsid w:val="00B015B0"/>
    <w:rsid w:val="00B01782"/>
    <w:rsid w:val="00B019D0"/>
    <w:rsid w:val="00B01BB4"/>
    <w:rsid w:val="00B01CDE"/>
    <w:rsid w:val="00B020D2"/>
    <w:rsid w:val="00B022AF"/>
    <w:rsid w:val="00B02567"/>
    <w:rsid w:val="00B02650"/>
    <w:rsid w:val="00B02B5D"/>
    <w:rsid w:val="00B02DC1"/>
    <w:rsid w:val="00B02EB8"/>
    <w:rsid w:val="00B0313E"/>
    <w:rsid w:val="00B0318C"/>
    <w:rsid w:val="00B0326E"/>
    <w:rsid w:val="00B03297"/>
    <w:rsid w:val="00B03355"/>
    <w:rsid w:val="00B03472"/>
    <w:rsid w:val="00B039B5"/>
    <w:rsid w:val="00B03B49"/>
    <w:rsid w:val="00B03C27"/>
    <w:rsid w:val="00B04163"/>
    <w:rsid w:val="00B043AB"/>
    <w:rsid w:val="00B043C8"/>
    <w:rsid w:val="00B04523"/>
    <w:rsid w:val="00B04546"/>
    <w:rsid w:val="00B0472A"/>
    <w:rsid w:val="00B048AC"/>
    <w:rsid w:val="00B04AE6"/>
    <w:rsid w:val="00B04C97"/>
    <w:rsid w:val="00B04CAB"/>
    <w:rsid w:val="00B04EDA"/>
    <w:rsid w:val="00B04F6B"/>
    <w:rsid w:val="00B05126"/>
    <w:rsid w:val="00B05145"/>
    <w:rsid w:val="00B05146"/>
    <w:rsid w:val="00B052FA"/>
    <w:rsid w:val="00B054DE"/>
    <w:rsid w:val="00B0555A"/>
    <w:rsid w:val="00B0588E"/>
    <w:rsid w:val="00B05A50"/>
    <w:rsid w:val="00B05B5B"/>
    <w:rsid w:val="00B05BFF"/>
    <w:rsid w:val="00B05D8E"/>
    <w:rsid w:val="00B06101"/>
    <w:rsid w:val="00B062DB"/>
    <w:rsid w:val="00B06380"/>
    <w:rsid w:val="00B0695E"/>
    <w:rsid w:val="00B06C57"/>
    <w:rsid w:val="00B06D91"/>
    <w:rsid w:val="00B0714D"/>
    <w:rsid w:val="00B071D2"/>
    <w:rsid w:val="00B072E0"/>
    <w:rsid w:val="00B077C6"/>
    <w:rsid w:val="00B078A3"/>
    <w:rsid w:val="00B07D07"/>
    <w:rsid w:val="00B07F68"/>
    <w:rsid w:val="00B10490"/>
    <w:rsid w:val="00B104EA"/>
    <w:rsid w:val="00B10516"/>
    <w:rsid w:val="00B10577"/>
    <w:rsid w:val="00B106CA"/>
    <w:rsid w:val="00B1086D"/>
    <w:rsid w:val="00B108E6"/>
    <w:rsid w:val="00B1094D"/>
    <w:rsid w:val="00B10A99"/>
    <w:rsid w:val="00B10CB8"/>
    <w:rsid w:val="00B10D6E"/>
    <w:rsid w:val="00B10DA9"/>
    <w:rsid w:val="00B10DFE"/>
    <w:rsid w:val="00B10E94"/>
    <w:rsid w:val="00B10EFB"/>
    <w:rsid w:val="00B10FD4"/>
    <w:rsid w:val="00B11163"/>
    <w:rsid w:val="00B11472"/>
    <w:rsid w:val="00B11474"/>
    <w:rsid w:val="00B11490"/>
    <w:rsid w:val="00B11543"/>
    <w:rsid w:val="00B116A4"/>
    <w:rsid w:val="00B117A1"/>
    <w:rsid w:val="00B119A5"/>
    <w:rsid w:val="00B11BA8"/>
    <w:rsid w:val="00B11FE9"/>
    <w:rsid w:val="00B122CD"/>
    <w:rsid w:val="00B12807"/>
    <w:rsid w:val="00B12B75"/>
    <w:rsid w:val="00B12BB0"/>
    <w:rsid w:val="00B12BD8"/>
    <w:rsid w:val="00B12D6B"/>
    <w:rsid w:val="00B12DAC"/>
    <w:rsid w:val="00B12F21"/>
    <w:rsid w:val="00B131C3"/>
    <w:rsid w:val="00B133E7"/>
    <w:rsid w:val="00B13670"/>
    <w:rsid w:val="00B139F7"/>
    <w:rsid w:val="00B13F6F"/>
    <w:rsid w:val="00B14511"/>
    <w:rsid w:val="00B14606"/>
    <w:rsid w:val="00B14A83"/>
    <w:rsid w:val="00B14B03"/>
    <w:rsid w:val="00B14B08"/>
    <w:rsid w:val="00B14C42"/>
    <w:rsid w:val="00B152F3"/>
    <w:rsid w:val="00B1575E"/>
    <w:rsid w:val="00B157C7"/>
    <w:rsid w:val="00B16109"/>
    <w:rsid w:val="00B1633D"/>
    <w:rsid w:val="00B165B4"/>
    <w:rsid w:val="00B1668D"/>
    <w:rsid w:val="00B167D1"/>
    <w:rsid w:val="00B16A46"/>
    <w:rsid w:val="00B16B1B"/>
    <w:rsid w:val="00B16B51"/>
    <w:rsid w:val="00B16E0F"/>
    <w:rsid w:val="00B16E4A"/>
    <w:rsid w:val="00B17043"/>
    <w:rsid w:val="00B170D9"/>
    <w:rsid w:val="00B171B5"/>
    <w:rsid w:val="00B174DD"/>
    <w:rsid w:val="00B175A7"/>
    <w:rsid w:val="00B17610"/>
    <w:rsid w:val="00B176CB"/>
    <w:rsid w:val="00B1798B"/>
    <w:rsid w:val="00B17BE4"/>
    <w:rsid w:val="00B17CD2"/>
    <w:rsid w:val="00B17CFD"/>
    <w:rsid w:val="00B17DC8"/>
    <w:rsid w:val="00B17F66"/>
    <w:rsid w:val="00B200B6"/>
    <w:rsid w:val="00B20124"/>
    <w:rsid w:val="00B20142"/>
    <w:rsid w:val="00B20233"/>
    <w:rsid w:val="00B20534"/>
    <w:rsid w:val="00B2065E"/>
    <w:rsid w:val="00B208A6"/>
    <w:rsid w:val="00B20BA1"/>
    <w:rsid w:val="00B20D6E"/>
    <w:rsid w:val="00B20EE8"/>
    <w:rsid w:val="00B21589"/>
    <w:rsid w:val="00B21637"/>
    <w:rsid w:val="00B21666"/>
    <w:rsid w:val="00B21758"/>
    <w:rsid w:val="00B21811"/>
    <w:rsid w:val="00B21A2C"/>
    <w:rsid w:val="00B21AD6"/>
    <w:rsid w:val="00B21D06"/>
    <w:rsid w:val="00B21F5A"/>
    <w:rsid w:val="00B21FF1"/>
    <w:rsid w:val="00B22299"/>
    <w:rsid w:val="00B2233C"/>
    <w:rsid w:val="00B223A9"/>
    <w:rsid w:val="00B224AA"/>
    <w:rsid w:val="00B225F5"/>
    <w:rsid w:val="00B22689"/>
    <w:rsid w:val="00B2268F"/>
    <w:rsid w:val="00B2296C"/>
    <w:rsid w:val="00B229D9"/>
    <w:rsid w:val="00B229EC"/>
    <w:rsid w:val="00B22CA9"/>
    <w:rsid w:val="00B22D7F"/>
    <w:rsid w:val="00B23347"/>
    <w:rsid w:val="00B23538"/>
    <w:rsid w:val="00B23553"/>
    <w:rsid w:val="00B2397D"/>
    <w:rsid w:val="00B23B9B"/>
    <w:rsid w:val="00B23FDB"/>
    <w:rsid w:val="00B24188"/>
    <w:rsid w:val="00B24416"/>
    <w:rsid w:val="00B245B4"/>
    <w:rsid w:val="00B248A5"/>
    <w:rsid w:val="00B24968"/>
    <w:rsid w:val="00B24A3B"/>
    <w:rsid w:val="00B25532"/>
    <w:rsid w:val="00B2575B"/>
    <w:rsid w:val="00B2583C"/>
    <w:rsid w:val="00B25DA8"/>
    <w:rsid w:val="00B26031"/>
    <w:rsid w:val="00B2623B"/>
    <w:rsid w:val="00B26502"/>
    <w:rsid w:val="00B2651A"/>
    <w:rsid w:val="00B26578"/>
    <w:rsid w:val="00B26CD7"/>
    <w:rsid w:val="00B26D05"/>
    <w:rsid w:val="00B26D0F"/>
    <w:rsid w:val="00B26E0E"/>
    <w:rsid w:val="00B26FD4"/>
    <w:rsid w:val="00B26FDC"/>
    <w:rsid w:val="00B2709F"/>
    <w:rsid w:val="00B2723E"/>
    <w:rsid w:val="00B273E2"/>
    <w:rsid w:val="00B27407"/>
    <w:rsid w:val="00B2741D"/>
    <w:rsid w:val="00B27522"/>
    <w:rsid w:val="00B278F2"/>
    <w:rsid w:val="00B27CE1"/>
    <w:rsid w:val="00B27D62"/>
    <w:rsid w:val="00B27E3F"/>
    <w:rsid w:val="00B30068"/>
    <w:rsid w:val="00B300E4"/>
    <w:rsid w:val="00B304FA"/>
    <w:rsid w:val="00B307F3"/>
    <w:rsid w:val="00B30832"/>
    <w:rsid w:val="00B309EC"/>
    <w:rsid w:val="00B30C64"/>
    <w:rsid w:val="00B30E50"/>
    <w:rsid w:val="00B30E76"/>
    <w:rsid w:val="00B31227"/>
    <w:rsid w:val="00B315D3"/>
    <w:rsid w:val="00B31C7F"/>
    <w:rsid w:val="00B31E60"/>
    <w:rsid w:val="00B3201C"/>
    <w:rsid w:val="00B32334"/>
    <w:rsid w:val="00B32665"/>
    <w:rsid w:val="00B32716"/>
    <w:rsid w:val="00B329C8"/>
    <w:rsid w:val="00B32F8F"/>
    <w:rsid w:val="00B3345B"/>
    <w:rsid w:val="00B337A7"/>
    <w:rsid w:val="00B338BC"/>
    <w:rsid w:val="00B33AE5"/>
    <w:rsid w:val="00B33E89"/>
    <w:rsid w:val="00B33F4E"/>
    <w:rsid w:val="00B33F4F"/>
    <w:rsid w:val="00B34013"/>
    <w:rsid w:val="00B342BC"/>
    <w:rsid w:val="00B347C3"/>
    <w:rsid w:val="00B34CEB"/>
    <w:rsid w:val="00B34EA8"/>
    <w:rsid w:val="00B34FFF"/>
    <w:rsid w:val="00B3542C"/>
    <w:rsid w:val="00B35591"/>
    <w:rsid w:val="00B35739"/>
    <w:rsid w:val="00B357A6"/>
    <w:rsid w:val="00B35917"/>
    <w:rsid w:val="00B359EA"/>
    <w:rsid w:val="00B35A0C"/>
    <w:rsid w:val="00B35AD2"/>
    <w:rsid w:val="00B35BE2"/>
    <w:rsid w:val="00B363B7"/>
    <w:rsid w:val="00B366A5"/>
    <w:rsid w:val="00B36777"/>
    <w:rsid w:val="00B368A2"/>
    <w:rsid w:val="00B36A58"/>
    <w:rsid w:val="00B36C08"/>
    <w:rsid w:val="00B36EAF"/>
    <w:rsid w:val="00B36FE1"/>
    <w:rsid w:val="00B371ED"/>
    <w:rsid w:val="00B37214"/>
    <w:rsid w:val="00B37601"/>
    <w:rsid w:val="00B37761"/>
    <w:rsid w:val="00B379E9"/>
    <w:rsid w:val="00B37B18"/>
    <w:rsid w:val="00B37E93"/>
    <w:rsid w:val="00B40185"/>
    <w:rsid w:val="00B401C3"/>
    <w:rsid w:val="00B40485"/>
    <w:rsid w:val="00B404CC"/>
    <w:rsid w:val="00B405A2"/>
    <w:rsid w:val="00B406CB"/>
    <w:rsid w:val="00B40A41"/>
    <w:rsid w:val="00B40AC5"/>
    <w:rsid w:val="00B40DC9"/>
    <w:rsid w:val="00B40EFE"/>
    <w:rsid w:val="00B41036"/>
    <w:rsid w:val="00B4142B"/>
    <w:rsid w:val="00B41A2F"/>
    <w:rsid w:val="00B41A9C"/>
    <w:rsid w:val="00B41B6D"/>
    <w:rsid w:val="00B41C80"/>
    <w:rsid w:val="00B41D1E"/>
    <w:rsid w:val="00B41E26"/>
    <w:rsid w:val="00B41E38"/>
    <w:rsid w:val="00B41E66"/>
    <w:rsid w:val="00B4212E"/>
    <w:rsid w:val="00B422A6"/>
    <w:rsid w:val="00B42350"/>
    <w:rsid w:val="00B427AD"/>
    <w:rsid w:val="00B4283B"/>
    <w:rsid w:val="00B42884"/>
    <w:rsid w:val="00B42B92"/>
    <w:rsid w:val="00B42E21"/>
    <w:rsid w:val="00B42EE1"/>
    <w:rsid w:val="00B42FC9"/>
    <w:rsid w:val="00B42FCB"/>
    <w:rsid w:val="00B4313C"/>
    <w:rsid w:val="00B43210"/>
    <w:rsid w:val="00B43288"/>
    <w:rsid w:val="00B43372"/>
    <w:rsid w:val="00B43402"/>
    <w:rsid w:val="00B434C6"/>
    <w:rsid w:val="00B436E9"/>
    <w:rsid w:val="00B4380E"/>
    <w:rsid w:val="00B43F6C"/>
    <w:rsid w:val="00B44150"/>
    <w:rsid w:val="00B4424C"/>
    <w:rsid w:val="00B44567"/>
    <w:rsid w:val="00B445DC"/>
    <w:rsid w:val="00B44921"/>
    <w:rsid w:val="00B44934"/>
    <w:rsid w:val="00B44A5C"/>
    <w:rsid w:val="00B44ADE"/>
    <w:rsid w:val="00B44CA2"/>
    <w:rsid w:val="00B44CE9"/>
    <w:rsid w:val="00B453D3"/>
    <w:rsid w:val="00B45D15"/>
    <w:rsid w:val="00B45D7B"/>
    <w:rsid w:val="00B462BD"/>
    <w:rsid w:val="00B463FC"/>
    <w:rsid w:val="00B466DB"/>
    <w:rsid w:val="00B4673B"/>
    <w:rsid w:val="00B468A2"/>
    <w:rsid w:val="00B46BDA"/>
    <w:rsid w:val="00B46C18"/>
    <w:rsid w:val="00B46C47"/>
    <w:rsid w:val="00B47097"/>
    <w:rsid w:val="00B470B1"/>
    <w:rsid w:val="00B47565"/>
    <w:rsid w:val="00B47651"/>
    <w:rsid w:val="00B4768F"/>
    <w:rsid w:val="00B4777F"/>
    <w:rsid w:val="00B47B5F"/>
    <w:rsid w:val="00B47D88"/>
    <w:rsid w:val="00B5020A"/>
    <w:rsid w:val="00B50283"/>
    <w:rsid w:val="00B5059B"/>
    <w:rsid w:val="00B5063E"/>
    <w:rsid w:val="00B50642"/>
    <w:rsid w:val="00B506D5"/>
    <w:rsid w:val="00B50907"/>
    <w:rsid w:val="00B50938"/>
    <w:rsid w:val="00B50A78"/>
    <w:rsid w:val="00B50BFA"/>
    <w:rsid w:val="00B50C64"/>
    <w:rsid w:val="00B510B4"/>
    <w:rsid w:val="00B510D1"/>
    <w:rsid w:val="00B517FC"/>
    <w:rsid w:val="00B51A4A"/>
    <w:rsid w:val="00B52239"/>
    <w:rsid w:val="00B522FD"/>
    <w:rsid w:val="00B523CC"/>
    <w:rsid w:val="00B524F5"/>
    <w:rsid w:val="00B5250A"/>
    <w:rsid w:val="00B5270F"/>
    <w:rsid w:val="00B5299F"/>
    <w:rsid w:val="00B52B0D"/>
    <w:rsid w:val="00B52B7B"/>
    <w:rsid w:val="00B52B81"/>
    <w:rsid w:val="00B52BE9"/>
    <w:rsid w:val="00B52D27"/>
    <w:rsid w:val="00B53101"/>
    <w:rsid w:val="00B5312B"/>
    <w:rsid w:val="00B5337F"/>
    <w:rsid w:val="00B53558"/>
    <w:rsid w:val="00B5357E"/>
    <w:rsid w:val="00B535A2"/>
    <w:rsid w:val="00B53613"/>
    <w:rsid w:val="00B53665"/>
    <w:rsid w:val="00B53868"/>
    <w:rsid w:val="00B53A70"/>
    <w:rsid w:val="00B53AE7"/>
    <w:rsid w:val="00B53CFA"/>
    <w:rsid w:val="00B53E39"/>
    <w:rsid w:val="00B53F05"/>
    <w:rsid w:val="00B541C2"/>
    <w:rsid w:val="00B54207"/>
    <w:rsid w:val="00B5430F"/>
    <w:rsid w:val="00B54331"/>
    <w:rsid w:val="00B54392"/>
    <w:rsid w:val="00B543B3"/>
    <w:rsid w:val="00B546A5"/>
    <w:rsid w:val="00B54767"/>
    <w:rsid w:val="00B547F6"/>
    <w:rsid w:val="00B54878"/>
    <w:rsid w:val="00B5580F"/>
    <w:rsid w:val="00B55849"/>
    <w:rsid w:val="00B55936"/>
    <w:rsid w:val="00B55F66"/>
    <w:rsid w:val="00B56309"/>
    <w:rsid w:val="00B56338"/>
    <w:rsid w:val="00B56348"/>
    <w:rsid w:val="00B56401"/>
    <w:rsid w:val="00B5647C"/>
    <w:rsid w:val="00B5696B"/>
    <w:rsid w:val="00B56D83"/>
    <w:rsid w:val="00B56EEF"/>
    <w:rsid w:val="00B5751C"/>
    <w:rsid w:val="00B576C1"/>
    <w:rsid w:val="00B57ABA"/>
    <w:rsid w:val="00B57BC1"/>
    <w:rsid w:val="00B57E34"/>
    <w:rsid w:val="00B57E60"/>
    <w:rsid w:val="00B60042"/>
    <w:rsid w:val="00B601C4"/>
    <w:rsid w:val="00B60203"/>
    <w:rsid w:val="00B60227"/>
    <w:rsid w:val="00B603E1"/>
    <w:rsid w:val="00B6054F"/>
    <w:rsid w:val="00B60961"/>
    <w:rsid w:val="00B60B3D"/>
    <w:rsid w:val="00B60BDC"/>
    <w:rsid w:val="00B60CEF"/>
    <w:rsid w:val="00B60D9C"/>
    <w:rsid w:val="00B60E5D"/>
    <w:rsid w:val="00B60FCC"/>
    <w:rsid w:val="00B60FEC"/>
    <w:rsid w:val="00B612D1"/>
    <w:rsid w:val="00B61305"/>
    <w:rsid w:val="00B6137E"/>
    <w:rsid w:val="00B61704"/>
    <w:rsid w:val="00B619E0"/>
    <w:rsid w:val="00B61BE9"/>
    <w:rsid w:val="00B61F1C"/>
    <w:rsid w:val="00B620A1"/>
    <w:rsid w:val="00B621F5"/>
    <w:rsid w:val="00B6250C"/>
    <w:rsid w:val="00B62744"/>
    <w:rsid w:val="00B628BA"/>
    <w:rsid w:val="00B6296A"/>
    <w:rsid w:val="00B62B4F"/>
    <w:rsid w:val="00B62C7D"/>
    <w:rsid w:val="00B62D1F"/>
    <w:rsid w:val="00B62DB5"/>
    <w:rsid w:val="00B62DCE"/>
    <w:rsid w:val="00B62F29"/>
    <w:rsid w:val="00B62FC5"/>
    <w:rsid w:val="00B633C4"/>
    <w:rsid w:val="00B634CF"/>
    <w:rsid w:val="00B635E2"/>
    <w:rsid w:val="00B63719"/>
    <w:rsid w:val="00B63B52"/>
    <w:rsid w:val="00B63BB1"/>
    <w:rsid w:val="00B63C6F"/>
    <w:rsid w:val="00B63CF1"/>
    <w:rsid w:val="00B63E3E"/>
    <w:rsid w:val="00B640FF"/>
    <w:rsid w:val="00B6422F"/>
    <w:rsid w:val="00B64515"/>
    <w:rsid w:val="00B64587"/>
    <w:rsid w:val="00B6490D"/>
    <w:rsid w:val="00B64947"/>
    <w:rsid w:val="00B6495B"/>
    <w:rsid w:val="00B649D1"/>
    <w:rsid w:val="00B649FE"/>
    <w:rsid w:val="00B64B71"/>
    <w:rsid w:val="00B64C2F"/>
    <w:rsid w:val="00B64DA3"/>
    <w:rsid w:val="00B65209"/>
    <w:rsid w:val="00B65231"/>
    <w:rsid w:val="00B653AD"/>
    <w:rsid w:val="00B653D3"/>
    <w:rsid w:val="00B65495"/>
    <w:rsid w:val="00B654FA"/>
    <w:rsid w:val="00B6568F"/>
    <w:rsid w:val="00B6572F"/>
    <w:rsid w:val="00B65854"/>
    <w:rsid w:val="00B65ADC"/>
    <w:rsid w:val="00B65B42"/>
    <w:rsid w:val="00B65BF1"/>
    <w:rsid w:val="00B65D5D"/>
    <w:rsid w:val="00B660BB"/>
    <w:rsid w:val="00B66696"/>
    <w:rsid w:val="00B66751"/>
    <w:rsid w:val="00B66C0B"/>
    <w:rsid w:val="00B66EA7"/>
    <w:rsid w:val="00B67059"/>
    <w:rsid w:val="00B672FA"/>
    <w:rsid w:val="00B67393"/>
    <w:rsid w:val="00B678E6"/>
    <w:rsid w:val="00B67CBF"/>
    <w:rsid w:val="00B70333"/>
    <w:rsid w:val="00B704FE"/>
    <w:rsid w:val="00B7072C"/>
    <w:rsid w:val="00B70740"/>
    <w:rsid w:val="00B70897"/>
    <w:rsid w:val="00B70899"/>
    <w:rsid w:val="00B70AC0"/>
    <w:rsid w:val="00B70B55"/>
    <w:rsid w:val="00B71055"/>
    <w:rsid w:val="00B711EF"/>
    <w:rsid w:val="00B712C8"/>
    <w:rsid w:val="00B714A5"/>
    <w:rsid w:val="00B71673"/>
    <w:rsid w:val="00B718C6"/>
    <w:rsid w:val="00B719AF"/>
    <w:rsid w:val="00B719B9"/>
    <w:rsid w:val="00B71A88"/>
    <w:rsid w:val="00B71D2D"/>
    <w:rsid w:val="00B71E1B"/>
    <w:rsid w:val="00B71EEF"/>
    <w:rsid w:val="00B71EF5"/>
    <w:rsid w:val="00B7201A"/>
    <w:rsid w:val="00B7245B"/>
    <w:rsid w:val="00B7275F"/>
    <w:rsid w:val="00B72F9B"/>
    <w:rsid w:val="00B73325"/>
    <w:rsid w:val="00B736F3"/>
    <w:rsid w:val="00B7382E"/>
    <w:rsid w:val="00B73871"/>
    <w:rsid w:val="00B73ABA"/>
    <w:rsid w:val="00B73BB4"/>
    <w:rsid w:val="00B73BD9"/>
    <w:rsid w:val="00B73C24"/>
    <w:rsid w:val="00B7400B"/>
    <w:rsid w:val="00B74324"/>
    <w:rsid w:val="00B74337"/>
    <w:rsid w:val="00B74371"/>
    <w:rsid w:val="00B749ED"/>
    <w:rsid w:val="00B74AD7"/>
    <w:rsid w:val="00B74DC5"/>
    <w:rsid w:val="00B74E60"/>
    <w:rsid w:val="00B74FF1"/>
    <w:rsid w:val="00B750DF"/>
    <w:rsid w:val="00B7514A"/>
    <w:rsid w:val="00B756DE"/>
    <w:rsid w:val="00B75743"/>
    <w:rsid w:val="00B7574C"/>
    <w:rsid w:val="00B75792"/>
    <w:rsid w:val="00B7591A"/>
    <w:rsid w:val="00B75AB0"/>
    <w:rsid w:val="00B75ADB"/>
    <w:rsid w:val="00B75BB8"/>
    <w:rsid w:val="00B75C13"/>
    <w:rsid w:val="00B75C9D"/>
    <w:rsid w:val="00B75D9D"/>
    <w:rsid w:val="00B75F4B"/>
    <w:rsid w:val="00B76053"/>
    <w:rsid w:val="00B76337"/>
    <w:rsid w:val="00B763B7"/>
    <w:rsid w:val="00B76567"/>
    <w:rsid w:val="00B76819"/>
    <w:rsid w:val="00B76AC3"/>
    <w:rsid w:val="00B76F3E"/>
    <w:rsid w:val="00B77318"/>
    <w:rsid w:val="00B773C6"/>
    <w:rsid w:val="00B77412"/>
    <w:rsid w:val="00B776C2"/>
    <w:rsid w:val="00B77966"/>
    <w:rsid w:val="00B779B5"/>
    <w:rsid w:val="00B77C64"/>
    <w:rsid w:val="00B77CA1"/>
    <w:rsid w:val="00B77DA2"/>
    <w:rsid w:val="00B77DDD"/>
    <w:rsid w:val="00B77F86"/>
    <w:rsid w:val="00B80000"/>
    <w:rsid w:val="00B800A5"/>
    <w:rsid w:val="00B800B0"/>
    <w:rsid w:val="00B800C8"/>
    <w:rsid w:val="00B803BB"/>
    <w:rsid w:val="00B80512"/>
    <w:rsid w:val="00B80765"/>
    <w:rsid w:val="00B80793"/>
    <w:rsid w:val="00B8088F"/>
    <w:rsid w:val="00B80AE1"/>
    <w:rsid w:val="00B80AF4"/>
    <w:rsid w:val="00B80BAD"/>
    <w:rsid w:val="00B80DED"/>
    <w:rsid w:val="00B818EB"/>
    <w:rsid w:val="00B81AB4"/>
    <w:rsid w:val="00B81B61"/>
    <w:rsid w:val="00B81E6C"/>
    <w:rsid w:val="00B82121"/>
    <w:rsid w:val="00B82130"/>
    <w:rsid w:val="00B8231E"/>
    <w:rsid w:val="00B823ED"/>
    <w:rsid w:val="00B824E1"/>
    <w:rsid w:val="00B827ED"/>
    <w:rsid w:val="00B82ABC"/>
    <w:rsid w:val="00B82C2C"/>
    <w:rsid w:val="00B82E02"/>
    <w:rsid w:val="00B83088"/>
    <w:rsid w:val="00B8319A"/>
    <w:rsid w:val="00B83310"/>
    <w:rsid w:val="00B83336"/>
    <w:rsid w:val="00B83384"/>
    <w:rsid w:val="00B8346E"/>
    <w:rsid w:val="00B83864"/>
    <w:rsid w:val="00B839ED"/>
    <w:rsid w:val="00B83B0A"/>
    <w:rsid w:val="00B83B55"/>
    <w:rsid w:val="00B83B69"/>
    <w:rsid w:val="00B83D95"/>
    <w:rsid w:val="00B83DCD"/>
    <w:rsid w:val="00B83DD9"/>
    <w:rsid w:val="00B83FC2"/>
    <w:rsid w:val="00B840F7"/>
    <w:rsid w:val="00B84429"/>
    <w:rsid w:val="00B8443F"/>
    <w:rsid w:val="00B84448"/>
    <w:rsid w:val="00B84494"/>
    <w:rsid w:val="00B84697"/>
    <w:rsid w:val="00B8473E"/>
    <w:rsid w:val="00B8497B"/>
    <w:rsid w:val="00B849D7"/>
    <w:rsid w:val="00B850E7"/>
    <w:rsid w:val="00B8526E"/>
    <w:rsid w:val="00B855A8"/>
    <w:rsid w:val="00B855CB"/>
    <w:rsid w:val="00B85739"/>
    <w:rsid w:val="00B85A5B"/>
    <w:rsid w:val="00B85B42"/>
    <w:rsid w:val="00B85C66"/>
    <w:rsid w:val="00B85D46"/>
    <w:rsid w:val="00B86044"/>
    <w:rsid w:val="00B860CF"/>
    <w:rsid w:val="00B86288"/>
    <w:rsid w:val="00B86879"/>
    <w:rsid w:val="00B86DFD"/>
    <w:rsid w:val="00B86E1E"/>
    <w:rsid w:val="00B870B3"/>
    <w:rsid w:val="00B8738E"/>
    <w:rsid w:val="00B87576"/>
    <w:rsid w:val="00B87728"/>
    <w:rsid w:val="00B878CC"/>
    <w:rsid w:val="00B87DBB"/>
    <w:rsid w:val="00B87FCF"/>
    <w:rsid w:val="00B9043E"/>
    <w:rsid w:val="00B9049B"/>
    <w:rsid w:val="00B90E86"/>
    <w:rsid w:val="00B91045"/>
    <w:rsid w:val="00B9107D"/>
    <w:rsid w:val="00B91213"/>
    <w:rsid w:val="00B9134B"/>
    <w:rsid w:val="00B9168B"/>
    <w:rsid w:val="00B9197B"/>
    <w:rsid w:val="00B919B0"/>
    <w:rsid w:val="00B91C97"/>
    <w:rsid w:val="00B91E16"/>
    <w:rsid w:val="00B91EA7"/>
    <w:rsid w:val="00B928D5"/>
    <w:rsid w:val="00B92C81"/>
    <w:rsid w:val="00B92E02"/>
    <w:rsid w:val="00B92FD1"/>
    <w:rsid w:val="00B93259"/>
    <w:rsid w:val="00B93460"/>
    <w:rsid w:val="00B940EB"/>
    <w:rsid w:val="00B943D6"/>
    <w:rsid w:val="00B94656"/>
    <w:rsid w:val="00B94781"/>
    <w:rsid w:val="00B94BDC"/>
    <w:rsid w:val="00B94E75"/>
    <w:rsid w:val="00B94FDC"/>
    <w:rsid w:val="00B95160"/>
    <w:rsid w:val="00B95335"/>
    <w:rsid w:val="00B9534C"/>
    <w:rsid w:val="00B95473"/>
    <w:rsid w:val="00B9555D"/>
    <w:rsid w:val="00B955AB"/>
    <w:rsid w:val="00B955EB"/>
    <w:rsid w:val="00B9591E"/>
    <w:rsid w:val="00B95B09"/>
    <w:rsid w:val="00B95BFD"/>
    <w:rsid w:val="00B95C28"/>
    <w:rsid w:val="00B95CE5"/>
    <w:rsid w:val="00B95F7E"/>
    <w:rsid w:val="00B9607C"/>
    <w:rsid w:val="00B961CC"/>
    <w:rsid w:val="00B9656E"/>
    <w:rsid w:val="00B9665D"/>
    <w:rsid w:val="00B96987"/>
    <w:rsid w:val="00B96A60"/>
    <w:rsid w:val="00B96D89"/>
    <w:rsid w:val="00B96D97"/>
    <w:rsid w:val="00B96E04"/>
    <w:rsid w:val="00B96ECC"/>
    <w:rsid w:val="00B971A7"/>
    <w:rsid w:val="00B971E9"/>
    <w:rsid w:val="00B9745C"/>
    <w:rsid w:val="00B974A6"/>
    <w:rsid w:val="00B9766D"/>
    <w:rsid w:val="00B97807"/>
    <w:rsid w:val="00B97975"/>
    <w:rsid w:val="00B97DF5"/>
    <w:rsid w:val="00B97F8D"/>
    <w:rsid w:val="00BA0147"/>
    <w:rsid w:val="00BA0239"/>
    <w:rsid w:val="00BA02AD"/>
    <w:rsid w:val="00BA0443"/>
    <w:rsid w:val="00BA0A49"/>
    <w:rsid w:val="00BA0BD9"/>
    <w:rsid w:val="00BA0D4D"/>
    <w:rsid w:val="00BA0DAE"/>
    <w:rsid w:val="00BA0F35"/>
    <w:rsid w:val="00BA1277"/>
    <w:rsid w:val="00BA149E"/>
    <w:rsid w:val="00BA196E"/>
    <w:rsid w:val="00BA1A26"/>
    <w:rsid w:val="00BA1B61"/>
    <w:rsid w:val="00BA1B79"/>
    <w:rsid w:val="00BA1C29"/>
    <w:rsid w:val="00BA2005"/>
    <w:rsid w:val="00BA2024"/>
    <w:rsid w:val="00BA22BB"/>
    <w:rsid w:val="00BA2517"/>
    <w:rsid w:val="00BA2572"/>
    <w:rsid w:val="00BA2780"/>
    <w:rsid w:val="00BA2843"/>
    <w:rsid w:val="00BA2875"/>
    <w:rsid w:val="00BA2F67"/>
    <w:rsid w:val="00BA3128"/>
    <w:rsid w:val="00BA36C2"/>
    <w:rsid w:val="00BA3771"/>
    <w:rsid w:val="00BA400E"/>
    <w:rsid w:val="00BA4220"/>
    <w:rsid w:val="00BA430B"/>
    <w:rsid w:val="00BA435D"/>
    <w:rsid w:val="00BA4383"/>
    <w:rsid w:val="00BA4691"/>
    <w:rsid w:val="00BA4749"/>
    <w:rsid w:val="00BA4777"/>
    <w:rsid w:val="00BA48CA"/>
    <w:rsid w:val="00BA48FE"/>
    <w:rsid w:val="00BA4981"/>
    <w:rsid w:val="00BA49E4"/>
    <w:rsid w:val="00BA4A90"/>
    <w:rsid w:val="00BA4C45"/>
    <w:rsid w:val="00BA4CF7"/>
    <w:rsid w:val="00BA4D48"/>
    <w:rsid w:val="00BA4D68"/>
    <w:rsid w:val="00BA522F"/>
    <w:rsid w:val="00BA55F6"/>
    <w:rsid w:val="00BA5DB6"/>
    <w:rsid w:val="00BA5E9C"/>
    <w:rsid w:val="00BA603A"/>
    <w:rsid w:val="00BA6354"/>
    <w:rsid w:val="00BA66F0"/>
    <w:rsid w:val="00BA67E5"/>
    <w:rsid w:val="00BA6821"/>
    <w:rsid w:val="00BA695D"/>
    <w:rsid w:val="00BA6B6D"/>
    <w:rsid w:val="00BA6BD4"/>
    <w:rsid w:val="00BA6CC0"/>
    <w:rsid w:val="00BA6ED5"/>
    <w:rsid w:val="00BA6F83"/>
    <w:rsid w:val="00BA7370"/>
    <w:rsid w:val="00BA73FF"/>
    <w:rsid w:val="00BA7652"/>
    <w:rsid w:val="00BA7994"/>
    <w:rsid w:val="00BA7B11"/>
    <w:rsid w:val="00BA7B47"/>
    <w:rsid w:val="00BA7C16"/>
    <w:rsid w:val="00BA7C50"/>
    <w:rsid w:val="00BB00EB"/>
    <w:rsid w:val="00BB016F"/>
    <w:rsid w:val="00BB05E5"/>
    <w:rsid w:val="00BB06C2"/>
    <w:rsid w:val="00BB09A3"/>
    <w:rsid w:val="00BB0A7D"/>
    <w:rsid w:val="00BB0AA0"/>
    <w:rsid w:val="00BB0B70"/>
    <w:rsid w:val="00BB0C04"/>
    <w:rsid w:val="00BB0DFD"/>
    <w:rsid w:val="00BB1438"/>
    <w:rsid w:val="00BB173F"/>
    <w:rsid w:val="00BB19EB"/>
    <w:rsid w:val="00BB1BE1"/>
    <w:rsid w:val="00BB1DC3"/>
    <w:rsid w:val="00BB1E4F"/>
    <w:rsid w:val="00BB2F28"/>
    <w:rsid w:val="00BB308D"/>
    <w:rsid w:val="00BB30D9"/>
    <w:rsid w:val="00BB3245"/>
    <w:rsid w:val="00BB35AD"/>
    <w:rsid w:val="00BB3B62"/>
    <w:rsid w:val="00BB3E1A"/>
    <w:rsid w:val="00BB3E50"/>
    <w:rsid w:val="00BB3EB7"/>
    <w:rsid w:val="00BB4117"/>
    <w:rsid w:val="00BB41A7"/>
    <w:rsid w:val="00BB4206"/>
    <w:rsid w:val="00BB4636"/>
    <w:rsid w:val="00BB49B7"/>
    <w:rsid w:val="00BB4B7C"/>
    <w:rsid w:val="00BB4C22"/>
    <w:rsid w:val="00BB5130"/>
    <w:rsid w:val="00BB5262"/>
    <w:rsid w:val="00BB538D"/>
    <w:rsid w:val="00BB53EE"/>
    <w:rsid w:val="00BB53FE"/>
    <w:rsid w:val="00BB54A5"/>
    <w:rsid w:val="00BB54A8"/>
    <w:rsid w:val="00BB55AA"/>
    <w:rsid w:val="00BB5B5F"/>
    <w:rsid w:val="00BB5B70"/>
    <w:rsid w:val="00BB5E14"/>
    <w:rsid w:val="00BB6122"/>
    <w:rsid w:val="00BB639C"/>
    <w:rsid w:val="00BB63B3"/>
    <w:rsid w:val="00BB63C3"/>
    <w:rsid w:val="00BB63E6"/>
    <w:rsid w:val="00BB662D"/>
    <w:rsid w:val="00BB66D4"/>
    <w:rsid w:val="00BB6D97"/>
    <w:rsid w:val="00BB6DF2"/>
    <w:rsid w:val="00BB6F44"/>
    <w:rsid w:val="00BB6F7B"/>
    <w:rsid w:val="00BB713F"/>
    <w:rsid w:val="00BB716E"/>
    <w:rsid w:val="00BB7175"/>
    <w:rsid w:val="00BB73C1"/>
    <w:rsid w:val="00BB73DC"/>
    <w:rsid w:val="00BB74B7"/>
    <w:rsid w:val="00BB7743"/>
    <w:rsid w:val="00BB787F"/>
    <w:rsid w:val="00BB79AA"/>
    <w:rsid w:val="00BB79F5"/>
    <w:rsid w:val="00BB79FD"/>
    <w:rsid w:val="00BB7B51"/>
    <w:rsid w:val="00BB7C1E"/>
    <w:rsid w:val="00BB7D45"/>
    <w:rsid w:val="00BB7E23"/>
    <w:rsid w:val="00BB7EC1"/>
    <w:rsid w:val="00BC0C8A"/>
    <w:rsid w:val="00BC0D5C"/>
    <w:rsid w:val="00BC0D87"/>
    <w:rsid w:val="00BC10E0"/>
    <w:rsid w:val="00BC15EC"/>
    <w:rsid w:val="00BC1683"/>
    <w:rsid w:val="00BC16EC"/>
    <w:rsid w:val="00BC19F0"/>
    <w:rsid w:val="00BC19FF"/>
    <w:rsid w:val="00BC1AA8"/>
    <w:rsid w:val="00BC1BA0"/>
    <w:rsid w:val="00BC1E8F"/>
    <w:rsid w:val="00BC201C"/>
    <w:rsid w:val="00BC220C"/>
    <w:rsid w:val="00BC2410"/>
    <w:rsid w:val="00BC274F"/>
    <w:rsid w:val="00BC29D3"/>
    <w:rsid w:val="00BC322D"/>
    <w:rsid w:val="00BC384C"/>
    <w:rsid w:val="00BC393D"/>
    <w:rsid w:val="00BC39F7"/>
    <w:rsid w:val="00BC3C77"/>
    <w:rsid w:val="00BC3D2E"/>
    <w:rsid w:val="00BC41F4"/>
    <w:rsid w:val="00BC450D"/>
    <w:rsid w:val="00BC4D56"/>
    <w:rsid w:val="00BC4EDB"/>
    <w:rsid w:val="00BC5094"/>
    <w:rsid w:val="00BC5287"/>
    <w:rsid w:val="00BC53DF"/>
    <w:rsid w:val="00BC5688"/>
    <w:rsid w:val="00BC57F3"/>
    <w:rsid w:val="00BC5B4C"/>
    <w:rsid w:val="00BC60F6"/>
    <w:rsid w:val="00BC629F"/>
    <w:rsid w:val="00BC63DE"/>
    <w:rsid w:val="00BC6A44"/>
    <w:rsid w:val="00BC7533"/>
    <w:rsid w:val="00BC75C1"/>
    <w:rsid w:val="00BC7929"/>
    <w:rsid w:val="00BC7C18"/>
    <w:rsid w:val="00BC7C82"/>
    <w:rsid w:val="00BC7CDB"/>
    <w:rsid w:val="00BC7E40"/>
    <w:rsid w:val="00BC7F56"/>
    <w:rsid w:val="00BD01A6"/>
    <w:rsid w:val="00BD0200"/>
    <w:rsid w:val="00BD02AF"/>
    <w:rsid w:val="00BD07E9"/>
    <w:rsid w:val="00BD080C"/>
    <w:rsid w:val="00BD08F2"/>
    <w:rsid w:val="00BD0994"/>
    <w:rsid w:val="00BD09E5"/>
    <w:rsid w:val="00BD0A75"/>
    <w:rsid w:val="00BD1339"/>
    <w:rsid w:val="00BD144E"/>
    <w:rsid w:val="00BD147F"/>
    <w:rsid w:val="00BD14D6"/>
    <w:rsid w:val="00BD150A"/>
    <w:rsid w:val="00BD1555"/>
    <w:rsid w:val="00BD16F9"/>
    <w:rsid w:val="00BD178B"/>
    <w:rsid w:val="00BD196F"/>
    <w:rsid w:val="00BD1AA8"/>
    <w:rsid w:val="00BD1B01"/>
    <w:rsid w:val="00BD1CFE"/>
    <w:rsid w:val="00BD1F63"/>
    <w:rsid w:val="00BD20E5"/>
    <w:rsid w:val="00BD253C"/>
    <w:rsid w:val="00BD2790"/>
    <w:rsid w:val="00BD2B3F"/>
    <w:rsid w:val="00BD2CD9"/>
    <w:rsid w:val="00BD2E1B"/>
    <w:rsid w:val="00BD2FEF"/>
    <w:rsid w:val="00BD3423"/>
    <w:rsid w:val="00BD3707"/>
    <w:rsid w:val="00BD3781"/>
    <w:rsid w:val="00BD3791"/>
    <w:rsid w:val="00BD38E7"/>
    <w:rsid w:val="00BD394C"/>
    <w:rsid w:val="00BD3AAD"/>
    <w:rsid w:val="00BD3B70"/>
    <w:rsid w:val="00BD3C4A"/>
    <w:rsid w:val="00BD3C79"/>
    <w:rsid w:val="00BD3FE5"/>
    <w:rsid w:val="00BD4304"/>
    <w:rsid w:val="00BD4508"/>
    <w:rsid w:val="00BD48D4"/>
    <w:rsid w:val="00BD4912"/>
    <w:rsid w:val="00BD4B95"/>
    <w:rsid w:val="00BD4C48"/>
    <w:rsid w:val="00BD5095"/>
    <w:rsid w:val="00BD522C"/>
    <w:rsid w:val="00BD5885"/>
    <w:rsid w:val="00BD5E7A"/>
    <w:rsid w:val="00BD60A1"/>
    <w:rsid w:val="00BD614F"/>
    <w:rsid w:val="00BD616C"/>
    <w:rsid w:val="00BD6485"/>
    <w:rsid w:val="00BD6BAB"/>
    <w:rsid w:val="00BD6D85"/>
    <w:rsid w:val="00BD6E79"/>
    <w:rsid w:val="00BD7261"/>
    <w:rsid w:val="00BD76FE"/>
    <w:rsid w:val="00BD77B7"/>
    <w:rsid w:val="00BD784B"/>
    <w:rsid w:val="00BD7A69"/>
    <w:rsid w:val="00BD7D19"/>
    <w:rsid w:val="00BD7EDF"/>
    <w:rsid w:val="00BE0218"/>
    <w:rsid w:val="00BE0664"/>
    <w:rsid w:val="00BE07E4"/>
    <w:rsid w:val="00BE083C"/>
    <w:rsid w:val="00BE0AFF"/>
    <w:rsid w:val="00BE0BD5"/>
    <w:rsid w:val="00BE141E"/>
    <w:rsid w:val="00BE177E"/>
    <w:rsid w:val="00BE18E8"/>
    <w:rsid w:val="00BE1AC7"/>
    <w:rsid w:val="00BE1D6F"/>
    <w:rsid w:val="00BE21DC"/>
    <w:rsid w:val="00BE2403"/>
    <w:rsid w:val="00BE2486"/>
    <w:rsid w:val="00BE25EC"/>
    <w:rsid w:val="00BE267A"/>
    <w:rsid w:val="00BE282A"/>
    <w:rsid w:val="00BE2CB0"/>
    <w:rsid w:val="00BE2ED4"/>
    <w:rsid w:val="00BE3191"/>
    <w:rsid w:val="00BE3348"/>
    <w:rsid w:val="00BE3532"/>
    <w:rsid w:val="00BE3558"/>
    <w:rsid w:val="00BE35B1"/>
    <w:rsid w:val="00BE36AF"/>
    <w:rsid w:val="00BE37B1"/>
    <w:rsid w:val="00BE3808"/>
    <w:rsid w:val="00BE382F"/>
    <w:rsid w:val="00BE38C7"/>
    <w:rsid w:val="00BE3B28"/>
    <w:rsid w:val="00BE3C7E"/>
    <w:rsid w:val="00BE3E62"/>
    <w:rsid w:val="00BE3FAC"/>
    <w:rsid w:val="00BE4059"/>
    <w:rsid w:val="00BE40B3"/>
    <w:rsid w:val="00BE41B5"/>
    <w:rsid w:val="00BE4393"/>
    <w:rsid w:val="00BE440D"/>
    <w:rsid w:val="00BE4489"/>
    <w:rsid w:val="00BE4672"/>
    <w:rsid w:val="00BE472C"/>
    <w:rsid w:val="00BE49A7"/>
    <w:rsid w:val="00BE49D2"/>
    <w:rsid w:val="00BE4A5A"/>
    <w:rsid w:val="00BE4AA8"/>
    <w:rsid w:val="00BE4AFF"/>
    <w:rsid w:val="00BE4B62"/>
    <w:rsid w:val="00BE4D00"/>
    <w:rsid w:val="00BE4F95"/>
    <w:rsid w:val="00BE500B"/>
    <w:rsid w:val="00BE5080"/>
    <w:rsid w:val="00BE5149"/>
    <w:rsid w:val="00BE56D2"/>
    <w:rsid w:val="00BE5905"/>
    <w:rsid w:val="00BE5B26"/>
    <w:rsid w:val="00BE6396"/>
    <w:rsid w:val="00BE63D1"/>
    <w:rsid w:val="00BE64EF"/>
    <w:rsid w:val="00BE661C"/>
    <w:rsid w:val="00BE66A4"/>
    <w:rsid w:val="00BE6809"/>
    <w:rsid w:val="00BE6836"/>
    <w:rsid w:val="00BE68D3"/>
    <w:rsid w:val="00BE6A81"/>
    <w:rsid w:val="00BE6B6E"/>
    <w:rsid w:val="00BE6E34"/>
    <w:rsid w:val="00BE6EC8"/>
    <w:rsid w:val="00BE6EEF"/>
    <w:rsid w:val="00BE717B"/>
    <w:rsid w:val="00BE71CD"/>
    <w:rsid w:val="00BE72ED"/>
    <w:rsid w:val="00BE7373"/>
    <w:rsid w:val="00BE7497"/>
    <w:rsid w:val="00BE7642"/>
    <w:rsid w:val="00BF0026"/>
    <w:rsid w:val="00BF0441"/>
    <w:rsid w:val="00BF0494"/>
    <w:rsid w:val="00BF06CC"/>
    <w:rsid w:val="00BF09B2"/>
    <w:rsid w:val="00BF1113"/>
    <w:rsid w:val="00BF1172"/>
    <w:rsid w:val="00BF14EC"/>
    <w:rsid w:val="00BF1688"/>
    <w:rsid w:val="00BF16AE"/>
    <w:rsid w:val="00BF1FA8"/>
    <w:rsid w:val="00BF2005"/>
    <w:rsid w:val="00BF22D9"/>
    <w:rsid w:val="00BF22FF"/>
    <w:rsid w:val="00BF24AE"/>
    <w:rsid w:val="00BF2532"/>
    <w:rsid w:val="00BF2568"/>
    <w:rsid w:val="00BF2795"/>
    <w:rsid w:val="00BF2886"/>
    <w:rsid w:val="00BF28B9"/>
    <w:rsid w:val="00BF2AC0"/>
    <w:rsid w:val="00BF2D19"/>
    <w:rsid w:val="00BF329D"/>
    <w:rsid w:val="00BF3343"/>
    <w:rsid w:val="00BF33E4"/>
    <w:rsid w:val="00BF3672"/>
    <w:rsid w:val="00BF3901"/>
    <w:rsid w:val="00BF3A6B"/>
    <w:rsid w:val="00BF3B53"/>
    <w:rsid w:val="00BF3C90"/>
    <w:rsid w:val="00BF4327"/>
    <w:rsid w:val="00BF44C2"/>
    <w:rsid w:val="00BF44E8"/>
    <w:rsid w:val="00BF45BC"/>
    <w:rsid w:val="00BF4613"/>
    <w:rsid w:val="00BF4B29"/>
    <w:rsid w:val="00BF4D45"/>
    <w:rsid w:val="00BF4D4B"/>
    <w:rsid w:val="00BF4D60"/>
    <w:rsid w:val="00BF4D90"/>
    <w:rsid w:val="00BF4E9F"/>
    <w:rsid w:val="00BF4F5A"/>
    <w:rsid w:val="00BF5435"/>
    <w:rsid w:val="00BF59DF"/>
    <w:rsid w:val="00BF5A10"/>
    <w:rsid w:val="00BF5DDF"/>
    <w:rsid w:val="00BF5F1E"/>
    <w:rsid w:val="00BF6042"/>
    <w:rsid w:val="00BF6058"/>
    <w:rsid w:val="00BF60C7"/>
    <w:rsid w:val="00BF6201"/>
    <w:rsid w:val="00BF633A"/>
    <w:rsid w:val="00BF6A30"/>
    <w:rsid w:val="00BF6B4A"/>
    <w:rsid w:val="00BF6C9A"/>
    <w:rsid w:val="00BF6DA9"/>
    <w:rsid w:val="00BF6E3E"/>
    <w:rsid w:val="00BF70D3"/>
    <w:rsid w:val="00BF7462"/>
    <w:rsid w:val="00BF7A65"/>
    <w:rsid w:val="00BF7B81"/>
    <w:rsid w:val="00BF7C5C"/>
    <w:rsid w:val="00C0018D"/>
    <w:rsid w:val="00C001B3"/>
    <w:rsid w:val="00C001C8"/>
    <w:rsid w:val="00C005F7"/>
    <w:rsid w:val="00C006EF"/>
    <w:rsid w:val="00C00A76"/>
    <w:rsid w:val="00C00B82"/>
    <w:rsid w:val="00C00C72"/>
    <w:rsid w:val="00C00E45"/>
    <w:rsid w:val="00C012AC"/>
    <w:rsid w:val="00C012B5"/>
    <w:rsid w:val="00C01776"/>
    <w:rsid w:val="00C01A1F"/>
    <w:rsid w:val="00C01F92"/>
    <w:rsid w:val="00C0207D"/>
    <w:rsid w:val="00C024D2"/>
    <w:rsid w:val="00C02555"/>
    <w:rsid w:val="00C0268D"/>
    <w:rsid w:val="00C02835"/>
    <w:rsid w:val="00C0290B"/>
    <w:rsid w:val="00C02A06"/>
    <w:rsid w:val="00C02B06"/>
    <w:rsid w:val="00C02E09"/>
    <w:rsid w:val="00C02F7D"/>
    <w:rsid w:val="00C02F8C"/>
    <w:rsid w:val="00C03266"/>
    <w:rsid w:val="00C03440"/>
    <w:rsid w:val="00C03689"/>
    <w:rsid w:val="00C03774"/>
    <w:rsid w:val="00C03C30"/>
    <w:rsid w:val="00C03C7F"/>
    <w:rsid w:val="00C04017"/>
    <w:rsid w:val="00C0401B"/>
    <w:rsid w:val="00C0412B"/>
    <w:rsid w:val="00C0414A"/>
    <w:rsid w:val="00C04440"/>
    <w:rsid w:val="00C044C7"/>
    <w:rsid w:val="00C0456A"/>
    <w:rsid w:val="00C04574"/>
    <w:rsid w:val="00C046DB"/>
    <w:rsid w:val="00C04A27"/>
    <w:rsid w:val="00C04BBC"/>
    <w:rsid w:val="00C04F12"/>
    <w:rsid w:val="00C051BC"/>
    <w:rsid w:val="00C054D1"/>
    <w:rsid w:val="00C05776"/>
    <w:rsid w:val="00C05D33"/>
    <w:rsid w:val="00C05E26"/>
    <w:rsid w:val="00C06048"/>
    <w:rsid w:val="00C0615A"/>
    <w:rsid w:val="00C06304"/>
    <w:rsid w:val="00C06486"/>
    <w:rsid w:val="00C065CF"/>
    <w:rsid w:val="00C066A8"/>
    <w:rsid w:val="00C066BF"/>
    <w:rsid w:val="00C068E2"/>
    <w:rsid w:val="00C06A09"/>
    <w:rsid w:val="00C06C2D"/>
    <w:rsid w:val="00C06CBB"/>
    <w:rsid w:val="00C06CF3"/>
    <w:rsid w:val="00C06DD2"/>
    <w:rsid w:val="00C06E52"/>
    <w:rsid w:val="00C0701C"/>
    <w:rsid w:val="00C07052"/>
    <w:rsid w:val="00C07094"/>
    <w:rsid w:val="00C071B7"/>
    <w:rsid w:val="00C0720B"/>
    <w:rsid w:val="00C072C5"/>
    <w:rsid w:val="00C0740C"/>
    <w:rsid w:val="00C07658"/>
    <w:rsid w:val="00C07769"/>
    <w:rsid w:val="00C0780D"/>
    <w:rsid w:val="00C0794A"/>
    <w:rsid w:val="00C07AEE"/>
    <w:rsid w:val="00C07B24"/>
    <w:rsid w:val="00C07D12"/>
    <w:rsid w:val="00C07E6A"/>
    <w:rsid w:val="00C07EA9"/>
    <w:rsid w:val="00C07F11"/>
    <w:rsid w:val="00C07FEC"/>
    <w:rsid w:val="00C10206"/>
    <w:rsid w:val="00C102D3"/>
    <w:rsid w:val="00C105A5"/>
    <w:rsid w:val="00C10D53"/>
    <w:rsid w:val="00C10EB9"/>
    <w:rsid w:val="00C10F5D"/>
    <w:rsid w:val="00C11038"/>
    <w:rsid w:val="00C110C4"/>
    <w:rsid w:val="00C113B3"/>
    <w:rsid w:val="00C11858"/>
    <w:rsid w:val="00C120B3"/>
    <w:rsid w:val="00C120C4"/>
    <w:rsid w:val="00C122C9"/>
    <w:rsid w:val="00C12577"/>
    <w:rsid w:val="00C12693"/>
    <w:rsid w:val="00C126EA"/>
    <w:rsid w:val="00C12ABD"/>
    <w:rsid w:val="00C12BDB"/>
    <w:rsid w:val="00C12C12"/>
    <w:rsid w:val="00C12DAB"/>
    <w:rsid w:val="00C12EC3"/>
    <w:rsid w:val="00C13150"/>
    <w:rsid w:val="00C134F2"/>
    <w:rsid w:val="00C1358A"/>
    <w:rsid w:val="00C138A0"/>
    <w:rsid w:val="00C13E0C"/>
    <w:rsid w:val="00C13EA9"/>
    <w:rsid w:val="00C13ED1"/>
    <w:rsid w:val="00C1404C"/>
    <w:rsid w:val="00C1422C"/>
    <w:rsid w:val="00C14604"/>
    <w:rsid w:val="00C146B2"/>
    <w:rsid w:val="00C1475E"/>
    <w:rsid w:val="00C147EF"/>
    <w:rsid w:val="00C14EB5"/>
    <w:rsid w:val="00C14FC7"/>
    <w:rsid w:val="00C15065"/>
    <w:rsid w:val="00C15443"/>
    <w:rsid w:val="00C1573C"/>
    <w:rsid w:val="00C1585C"/>
    <w:rsid w:val="00C15916"/>
    <w:rsid w:val="00C15950"/>
    <w:rsid w:val="00C159C1"/>
    <w:rsid w:val="00C15BEA"/>
    <w:rsid w:val="00C1608B"/>
    <w:rsid w:val="00C161C3"/>
    <w:rsid w:val="00C16352"/>
    <w:rsid w:val="00C16356"/>
    <w:rsid w:val="00C16582"/>
    <w:rsid w:val="00C165BB"/>
    <w:rsid w:val="00C16916"/>
    <w:rsid w:val="00C1691B"/>
    <w:rsid w:val="00C16AA8"/>
    <w:rsid w:val="00C16CC5"/>
    <w:rsid w:val="00C16EC2"/>
    <w:rsid w:val="00C16EC7"/>
    <w:rsid w:val="00C17327"/>
    <w:rsid w:val="00C176FD"/>
    <w:rsid w:val="00C17ABC"/>
    <w:rsid w:val="00C17AF1"/>
    <w:rsid w:val="00C17F6C"/>
    <w:rsid w:val="00C200CB"/>
    <w:rsid w:val="00C2031B"/>
    <w:rsid w:val="00C204E5"/>
    <w:rsid w:val="00C20544"/>
    <w:rsid w:val="00C20888"/>
    <w:rsid w:val="00C20980"/>
    <w:rsid w:val="00C20BEC"/>
    <w:rsid w:val="00C20CC4"/>
    <w:rsid w:val="00C20EB5"/>
    <w:rsid w:val="00C20FA6"/>
    <w:rsid w:val="00C21275"/>
    <w:rsid w:val="00C216C9"/>
    <w:rsid w:val="00C21B7A"/>
    <w:rsid w:val="00C21E99"/>
    <w:rsid w:val="00C22127"/>
    <w:rsid w:val="00C22347"/>
    <w:rsid w:val="00C22396"/>
    <w:rsid w:val="00C22494"/>
    <w:rsid w:val="00C2267B"/>
    <w:rsid w:val="00C2276B"/>
    <w:rsid w:val="00C2295C"/>
    <w:rsid w:val="00C229AF"/>
    <w:rsid w:val="00C22E32"/>
    <w:rsid w:val="00C22F13"/>
    <w:rsid w:val="00C23112"/>
    <w:rsid w:val="00C23206"/>
    <w:rsid w:val="00C232C7"/>
    <w:rsid w:val="00C23357"/>
    <w:rsid w:val="00C233B3"/>
    <w:rsid w:val="00C2349A"/>
    <w:rsid w:val="00C2393F"/>
    <w:rsid w:val="00C23992"/>
    <w:rsid w:val="00C239DC"/>
    <w:rsid w:val="00C23E7B"/>
    <w:rsid w:val="00C2400A"/>
    <w:rsid w:val="00C2405F"/>
    <w:rsid w:val="00C24278"/>
    <w:rsid w:val="00C24289"/>
    <w:rsid w:val="00C24623"/>
    <w:rsid w:val="00C2471C"/>
    <w:rsid w:val="00C24C15"/>
    <w:rsid w:val="00C25273"/>
    <w:rsid w:val="00C2530C"/>
    <w:rsid w:val="00C253D2"/>
    <w:rsid w:val="00C2550C"/>
    <w:rsid w:val="00C25606"/>
    <w:rsid w:val="00C259DF"/>
    <w:rsid w:val="00C25B74"/>
    <w:rsid w:val="00C25DB8"/>
    <w:rsid w:val="00C262EC"/>
    <w:rsid w:val="00C264F2"/>
    <w:rsid w:val="00C2657B"/>
    <w:rsid w:val="00C266E6"/>
    <w:rsid w:val="00C26A5C"/>
    <w:rsid w:val="00C26A93"/>
    <w:rsid w:val="00C26B93"/>
    <w:rsid w:val="00C26CE2"/>
    <w:rsid w:val="00C26F34"/>
    <w:rsid w:val="00C26F92"/>
    <w:rsid w:val="00C26FAC"/>
    <w:rsid w:val="00C27181"/>
    <w:rsid w:val="00C272AD"/>
    <w:rsid w:val="00C27922"/>
    <w:rsid w:val="00C2795A"/>
    <w:rsid w:val="00C279CA"/>
    <w:rsid w:val="00C27D01"/>
    <w:rsid w:val="00C3005C"/>
    <w:rsid w:val="00C300F2"/>
    <w:rsid w:val="00C3018E"/>
    <w:rsid w:val="00C305D8"/>
    <w:rsid w:val="00C307C4"/>
    <w:rsid w:val="00C307EA"/>
    <w:rsid w:val="00C30DDA"/>
    <w:rsid w:val="00C30EED"/>
    <w:rsid w:val="00C313B7"/>
    <w:rsid w:val="00C313E8"/>
    <w:rsid w:val="00C31473"/>
    <w:rsid w:val="00C316F5"/>
    <w:rsid w:val="00C31853"/>
    <w:rsid w:val="00C3191F"/>
    <w:rsid w:val="00C31C84"/>
    <w:rsid w:val="00C31D02"/>
    <w:rsid w:val="00C320A2"/>
    <w:rsid w:val="00C323BD"/>
    <w:rsid w:val="00C32402"/>
    <w:rsid w:val="00C324E3"/>
    <w:rsid w:val="00C3282F"/>
    <w:rsid w:val="00C328BE"/>
    <w:rsid w:val="00C32921"/>
    <w:rsid w:val="00C32C57"/>
    <w:rsid w:val="00C32DA3"/>
    <w:rsid w:val="00C3310D"/>
    <w:rsid w:val="00C33174"/>
    <w:rsid w:val="00C331E7"/>
    <w:rsid w:val="00C33408"/>
    <w:rsid w:val="00C334AA"/>
    <w:rsid w:val="00C3361F"/>
    <w:rsid w:val="00C3380A"/>
    <w:rsid w:val="00C339AF"/>
    <w:rsid w:val="00C33DF6"/>
    <w:rsid w:val="00C33FF4"/>
    <w:rsid w:val="00C34037"/>
    <w:rsid w:val="00C34043"/>
    <w:rsid w:val="00C34605"/>
    <w:rsid w:val="00C34704"/>
    <w:rsid w:val="00C34A6A"/>
    <w:rsid w:val="00C34C97"/>
    <w:rsid w:val="00C3502B"/>
    <w:rsid w:val="00C354B4"/>
    <w:rsid w:val="00C3560B"/>
    <w:rsid w:val="00C35795"/>
    <w:rsid w:val="00C3589F"/>
    <w:rsid w:val="00C35F08"/>
    <w:rsid w:val="00C35F1F"/>
    <w:rsid w:val="00C3617F"/>
    <w:rsid w:val="00C36BB2"/>
    <w:rsid w:val="00C36CE3"/>
    <w:rsid w:val="00C36D44"/>
    <w:rsid w:val="00C37219"/>
    <w:rsid w:val="00C37298"/>
    <w:rsid w:val="00C37A32"/>
    <w:rsid w:val="00C37D09"/>
    <w:rsid w:val="00C40291"/>
    <w:rsid w:val="00C402EE"/>
    <w:rsid w:val="00C4045C"/>
    <w:rsid w:val="00C40847"/>
    <w:rsid w:val="00C40CB4"/>
    <w:rsid w:val="00C40D33"/>
    <w:rsid w:val="00C40D73"/>
    <w:rsid w:val="00C40F04"/>
    <w:rsid w:val="00C40F72"/>
    <w:rsid w:val="00C41071"/>
    <w:rsid w:val="00C4120B"/>
    <w:rsid w:val="00C4126C"/>
    <w:rsid w:val="00C413EE"/>
    <w:rsid w:val="00C415C7"/>
    <w:rsid w:val="00C41782"/>
    <w:rsid w:val="00C41917"/>
    <w:rsid w:val="00C41C89"/>
    <w:rsid w:val="00C41EEF"/>
    <w:rsid w:val="00C42002"/>
    <w:rsid w:val="00C420DE"/>
    <w:rsid w:val="00C4215A"/>
    <w:rsid w:val="00C423D4"/>
    <w:rsid w:val="00C426E9"/>
    <w:rsid w:val="00C42712"/>
    <w:rsid w:val="00C4286C"/>
    <w:rsid w:val="00C42B7B"/>
    <w:rsid w:val="00C42D6A"/>
    <w:rsid w:val="00C43144"/>
    <w:rsid w:val="00C4316D"/>
    <w:rsid w:val="00C431C7"/>
    <w:rsid w:val="00C43266"/>
    <w:rsid w:val="00C4363B"/>
    <w:rsid w:val="00C43686"/>
    <w:rsid w:val="00C43C89"/>
    <w:rsid w:val="00C43E8E"/>
    <w:rsid w:val="00C440F9"/>
    <w:rsid w:val="00C44278"/>
    <w:rsid w:val="00C44354"/>
    <w:rsid w:val="00C4440F"/>
    <w:rsid w:val="00C44878"/>
    <w:rsid w:val="00C448D3"/>
    <w:rsid w:val="00C44D89"/>
    <w:rsid w:val="00C44E69"/>
    <w:rsid w:val="00C44F26"/>
    <w:rsid w:val="00C44F34"/>
    <w:rsid w:val="00C451AE"/>
    <w:rsid w:val="00C45333"/>
    <w:rsid w:val="00C453AB"/>
    <w:rsid w:val="00C45525"/>
    <w:rsid w:val="00C455A5"/>
    <w:rsid w:val="00C455BE"/>
    <w:rsid w:val="00C45D91"/>
    <w:rsid w:val="00C45D92"/>
    <w:rsid w:val="00C45DF2"/>
    <w:rsid w:val="00C45FC1"/>
    <w:rsid w:val="00C46629"/>
    <w:rsid w:val="00C467A5"/>
    <w:rsid w:val="00C469D3"/>
    <w:rsid w:val="00C46A2B"/>
    <w:rsid w:val="00C46C8A"/>
    <w:rsid w:val="00C46D03"/>
    <w:rsid w:val="00C46E6E"/>
    <w:rsid w:val="00C46FAA"/>
    <w:rsid w:val="00C46FC0"/>
    <w:rsid w:val="00C4700A"/>
    <w:rsid w:val="00C470D6"/>
    <w:rsid w:val="00C47157"/>
    <w:rsid w:val="00C47441"/>
    <w:rsid w:val="00C477A2"/>
    <w:rsid w:val="00C4787B"/>
    <w:rsid w:val="00C47C04"/>
    <w:rsid w:val="00C47D05"/>
    <w:rsid w:val="00C47D7F"/>
    <w:rsid w:val="00C47E04"/>
    <w:rsid w:val="00C47ED1"/>
    <w:rsid w:val="00C50075"/>
    <w:rsid w:val="00C50114"/>
    <w:rsid w:val="00C50332"/>
    <w:rsid w:val="00C50433"/>
    <w:rsid w:val="00C507D8"/>
    <w:rsid w:val="00C5084F"/>
    <w:rsid w:val="00C5089E"/>
    <w:rsid w:val="00C5099D"/>
    <w:rsid w:val="00C50C71"/>
    <w:rsid w:val="00C50D5C"/>
    <w:rsid w:val="00C50EBA"/>
    <w:rsid w:val="00C51194"/>
    <w:rsid w:val="00C5121F"/>
    <w:rsid w:val="00C514AE"/>
    <w:rsid w:val="00C51580"/>
    <w:rsid w:val="00C519D6"/>
    <w:rsid w:val="00C51A48"/>
    <w:rsid w:val="00C51CBC"/>
    <w:rsid w:val="00C51D38"/>
    <w:rsid w:val="00C51F75"/>
    <w:rsid w:val="00C52499"/>
    <w:rsid w:val="00C52535"/>
    <w:rsid w:val="00C525C4"/>
    <w:rsid w:val="00C52919"/>
    <w:rsid w:val="00C52D87"/>
    <w:rsid w:val="00C52D93"/>
    <w:rsid w:val="00C52F4C"/>
    <w:rsid w:val="00C52FDA"/>
    <w:rsid w:val="00C534A7"/>
    <w:rsid w:val="00C5358B"/>
    <w:rsid w:val="00C535E1"/>
    <w:rsid w:val="00C5361C"/>
    <w:rsid w:val="00C5384E"/>
    <w:rsid w:val="00C53D4B"/>
    <w:rsid w:val="00C53DB8"/>
    <w:rsid w:val="00C53EFC"/>
    <w:rsid w:val="00C54206"/>
    <w:rsid w:val="00C54407"/>
    <w:rsid w:val="00C54566"/>
    <w:rsid w:val="00C5478E"/>
    <w:rsid w:val="00C54833"/>
    <w:rsid w:val="00C54A14"/>
    <w:rsid w:val="00C54BE3"/>
    <w:rsid w:val="00C54DF4"/>
    <w:rsid w:val="00C554B8"/>
    <w:rsid w:val="00C5553B"/>
    <w:rsid w:val="00C55C64"/>
    <w:rsid w:val="00C55EAC"/>
    <w:rsid w:val="00C56002"/>
    <w:rsid w:val="00C5606E"/>
    <w:rsid w:val="00C560B9"/>
    <w:rsid w:val="00C5641E"/>
    <w:rsid w:val="00C564BC"/>
    <w:rsid w:val="00C564FB"/>
    <w:rsid w:val="00C565B7"/>
    <w:rsid w:val="00C565C9"/>
    <w:rsid w:val="00C56747"/>
    <w:rsid w:val="00C567E3"/>
    <w:rsid w:val="00C56C61"/>
    <w:rsid w:val="00C56CC4"/>
    <w:rsid w:val="00C57066"/>
    <w:rsid w:val="00C572F7"/>
    <w:rsid w:val="00C57378"/>
    <w:rsid w:val="00C57771"/>
    <w:rsid w:val="00C578F3"/>
    <w:rsid w:val="00C5796C"/>
    <w:rsid w:val="00C579F1"/>
    <w:rsid w:val="00C57BDB"/>
    <w:rsid w:val="00C57C36"/>
    <w:rsid w:val="00C57D20"/>
    <w:rsid w:val="00C57FA9"/>
    <w:rsid w:val="00C606B0"/>
    <w:rsid w:val="00C60731"/>
    <w:rsid w:val="00C608BD"/>
    <w:rsid w:val="00C60A05"/>
    <w:rsid w:val="00C60A7C"/>
    <w:rsid w:val="00C60CED"/>
    <w:rsid w:val="00C60D84"/>
    <w:rsid w:val="00C6127A"/>
    <w:rsid w:val="00C62497"/>
    <w:rsid w:val="00C624FB"/>
    <w:rsid w:val="00C6280C"/>
    <w:rsid w:val="00C62B09"/>
    <w:rsid w:val="00C62CBB"/>
    <w:rsid w:val="00C6318D"/>
    <w:rsid w:val="00C634AB"/>
    <w:rsid w:val="00C637AD"/>
    <w:rsid w:val="00C637C7"/>
    <w:rsid w:val="00C6388C"/>
    <w:rsid w:val="00C6397D"/>
    <w:rsid w:val="00C63981"/>
    <w:rsid w:val="00C639CA"/>
    <w:rsid w:val="00C63A20"/>
    <w:rsid w:val="00C63A83"/>
    <w:rsid w:val="00C641B9"/>
    <w:rsid w:val="00C6426D"/>
    <w:rsid w:val="00C6427D"/>
    <w:rsid w:val="00C642A8"/>
    <w:rsid w:val="00C643BF"/>
    <w:rsid w:val="00C645AA"/>
    <w:rsid w:val="00C64FB3"/>
    <w:rsid w:val="00C651BB"/>
    <w:rsid w:val="00C65214"/>
    <w:rsid w:val="00C65643"/>
    <w:rsid w:val="00C6597D"/>
    <w:rsid w:val="00C659EC"/>
    <w:rsid w:val="00C65BDD"/>
    <w:rsid w:val="00C65D83"/>
    <w:rsid w:val="00C65DC5"/>
    <w:rsid w:val="00C65EDF"/>
    <w:rsid w:val="00C65F06"/>
    <w:rsid w:val="00C6623C"/>
    <w:rsid w:val="00C6648E"/>
    <w:rsid w:val="00C667B7"/>
    <w:rsid w:val="00C66909"/>
    <w:rsid w:val="00C66CBA"/>
    <w:rsid w:val="00C66DBF"/>
    <w:rsid w:val="00C66FD4"/>
    <w:rsid w:val="00C67258"/>
    <w:rsid w:val="00C672F4"/>
    <w:rsid w:val="00C6769B"/>
    <w:rsid w:val="00C67786"/>
    <w:rsid w:val="00C67968"/>
    <w:rsid w:val="00C67C0E"/>
    <w:rsid w:val="00C70030"/>
    <w:rsid w:val="00C7029E"/>
    <w:rsid w:val="00C705FD"/>
    <w:rsid w:val="00C70A7F"/>
    <w:rsid w:val="00C70B3C"/>
    <w:rsid w:val="00C70C15"/>
    <w:rsid w:val="00C70CE3"/>
    <w:rsid w:val="00C70E01"/>
    <w:rsid w:val="00C71634"/>
    <w:rsid w:val="00C7186A"/>
    <w:rsid w:val="00C7187E"/>
    <w:rsid w:val="00C71B15"/>
    <w:rsid w:val="00C71C81"/>
    <w:rsid w:val="00C71DAF"/>
    <w:rsid w:val="00C71E0E"/>
    <w:rsid w:val="00C720F7"/>
    <w:rsid w:val="00C721C0"/>
    <w:rsid w:val="00C72271"/>
    <w:rsid w:val="00C7283E"/>
    <w:rsid w:val="00C72903"/>
    <w:rsid w:val="00C7293F"/>
    <w:rsid w:val="00C7311D"/>
    <w:rsid w:val="00C7311E"/>
    <w:rsid w:val="00C7317E"/>
    <w:rsid w:val="00C7364F"/>
    <w:rsid w:val="00C73692"/>
    <w:rsid w:val="00C736FF"/>
    <w:rsid w:val="00C738E8"/>
    <w:rsid w:val="00C73B35"/>
    <w:rsid w:val="00C73FFF"/>
    <w:rsid w:val="00C7441D"/>
    <w:rsid w:val="00C74509"/>
    <w:rsid w:val="00C74B71"/>
    <w:rsid w:val="00C74FFF"/>
    <w:rsid w:val="00C75143"/>
    <w:rsid w:val="00C754BF"/>
    <w:rsid w:val="00C75669"/>
    <w:rsid w:val="00C75683"/>
    <w:rsid w:val="00C758A0"/>
    <w:rsid w:val="00C75D72"/>
    <w:rsid w:val="00C76657"/>
    <w:rsid w:val="00C7673B"/>
    <w:rsid w:val="00C767AB"/>
    <w:rsid w:val="00C7694B"/>
    <w:rsid w:val="00C76961"/>
    <w:rsid w:val="00C769C5"/>
    <w:rsid w:val="00C769D7"/>
    <w:rsid w:val="00C76CC4"/>
    <w:rsid w:val="00C76D49"/>
    <w:rsid w:val="00C76E9C"/>
    <w:rsid w:val="00C76EBB"/>
    <w:rsid w:val="00C76FE9"/>
    <w:rsid w:val="00C77073"/>
    <w:rsid w:val="00C77219"/>
    <w:rsid w:val="00C776FC"/>
    <w:rsid w:val="00C77896"/>
    <w:rsid w:val="00C77A17"/>
    <w:rsid w:val="00C77BC2"/>
    <w:rsid w:val="00C77C64"/>
    <w:rsid w:val="00C77CCE"/>
    <w:rsid w:val="00C8053D"/>
    <w:rsid w:val="00C80586"/>
    <w:rsid w:val="00C80808"/>
    <w:rsid w:val="00C80F8A"/>
    <w:rsid w:val="00C81071"/>
    <w:rsid w:val="00C8111C"/>
    <w:rsid w:val="00C8151B"/>
    <w:rsid w:val="00C81681"/>
    <w:rsid w:val="00C81926"/>
    <w:rsid w:val="00C819D8"/>
    <w:rsid w:val="00C819DD"/>
    <w:rsid w:val="00C81B5F"/>
    <w:rsid w:val="00C81F58"/>
    <w:rsid w:val="00C8218D"/>
    <w:rsid w:val="00C82215"/>
    <w:rsid w:val="00C82385"/>
    <w:rsid w:val="00C8251F"/>
    <w:rsid w:val="00C827A3"/>
    <w:rsid w:val="00C82963"/>
    <w:rsid w:val="00C82DD4"/>
    <w:rsid w:val="00C82E3E"/>
    <w:rsid w:val="00C8315F"/>
    <w:rsid w:val="00C83177"/>
    <w:rsid w:val="00C83208"/>
    <w:rsid w:val="00C832A9"/>
    <w:rsid w:val="00C832F2"/>
    <w:rsid w:val="00C83608"/>
    <w:rsid w:val="00C837E5"/>
    <w:rsid w:val="00C838A8"/>
    <w:rsid w:val="00C838B2"/>
    <w:rsid w:val="00C83C89"/>
    <w:rsid w:val="00C83CB5"/>
    <w:rsid w:val="00C83D1E"/>
    <w:rsid w:val="00C83DF8"/>
    <w:rsid w:val="00C84705"/>
    <w:rsid w:val="00C84D76"/>
    <w:rsid w:val="00C84D87"/>
    <w:rsid w:val="00C84E66"/>
    <w:rsid w:val="00C84FDA"/>
    <w:rsid w:val="00C85497"/>
    <w:rsid w:val="00C854E5"/>
    <w:rsid w:val="00C85524"/>
    <w:rsid w:val="00C8580A"/>
    <w:rsid w:val="00C8592F"/>
    <w:rsid w:val="00C85942"/>
    <w:rsid w:val="00C85987"/>
    <w:rsid w:val="00C85D77"/>
    <w:rsid w:val="00C86007"/>
    <w:rsid w:val="00C86226"/>
    <w:rsid w:val="00C864A1"/>
    <w:rsid w:val="00C8671B"/>
    <w:rsid w:val="00C86800"/>
    <w:rsid w:val="00C868E0"/>
    <w:rsid w:val="00C869EE"/>
    <w:rsid w:val="00C86A83"/>
    <w:rsid w:val="00C86AB0"/>
    <w:rsid w:val="00C86CE3"/>
    <w:rsid w:val="00C8705B"/>
    <w:rsid w:val="00C872E3"/>
    <w:rsid w:val="00C872FA"/>
    <w:rsid w:val="00C874B2"/>
    <w:rsid w:val="00C877B7"/>
    <w:rsid w:val="00C87AEB"/>
    <w:rsid w:val="00C87CB6"/>
    <w:rsid w:val="00C9013C"/>
    <w:rsid w:val="00C90688"/>
    <w:rsid w:val="00C90781"/>
    <w:rsid w:val="00C90F99"/>
    <w:rsid w:val="00C910A3"/>
    <w:rsid w:val="00C91129"/>
    <w:rsid w:val="00C9121E"/>
    <w:rsid w:val="00C91236"/>
    <w:rsid w:val="00C9123C"/>
    <w:rsid w:val="00C91298"/>
    <w:rsid w:val="00C917EE"/>
    <w:rsid w:val="00C9192D"/>
    <w:rsid w:val="00C91A9F"/>
    <w:rsid w:val="00C91D52"/>
    <w:rsid w:val="00C91DCA"/>
    <w:rsid w:val="00C9201C"/>
    <w:rsid w:val="00C9226E"/>
    <w:rsid w:val="00C92279"/>
    <w:rsid w:val="00C925B2"/>
    <w:rsid w:val="00C92637"/>
    <w:rsid w:val="00C928D5"/>
    <w:rsid w:val="00C92DF8"/>
    <w:rsid w:val="00C92FEC"/>
    <w:rsid w:val="00C9314A"/>
    <w:rsid w:val="00C932DF"/>
    <w:rsid w:val="00C932F2"/>
    <w:rsid w:val="00C93368"/>
    <w:rsid w:val="00C9356A"/>
    <w:rsid w:val="00C93609"/>
    <w:rsid w:val="00C936A6"/>
    <w:rsid w:val="00C93975"/>
    <w:rsid w:val="00C939A4"/>
    <w:rsid w:val="00C93B3A"/>
    <w:rsid w:val="00C93B40"/>
    <w:rsid w:val="00C9425B"/>
    <w:rsid w:val="00C942AB"/>
    <w:rsid w:val="00C9451B"/>
    <w:rsid w:val="00C94801"/>
    <w:rsid w:val="00C94AF2"/>
    <w:rsid w:val="00C94BCF"/>
    <w:rsid w:val="00C94CB7"/>
    <w:rsid w:val="00C955D9"/>
    <w:rsid w:val="00C9566B"/>
    <w:rsid w:val="00C9578E"/>
    <w:rsid w:val="00C95902"/>
    <w:rsid w:val="00C95934"/>
    <w:rsid w:val="00C95EAF"/>
    <w:rsid w:val="00C966F4"/>
    <w:rsid w:val="00C96A0B"/>
    <w:rsid w:val="00C96CCA"/>
    <w:rsid w:val="00C96D68"/>
    <w:rsid w:val="00C97429"/>
    <w:rsid w:val="00C97461"/>
    <w:rsid w:val="00C977A9"/>
    <w:rsid w:val="00C9792D"/>
    <w:rsid w:val="00C97BB9"/>
    <w:rsid w:val="00C97DA3"/>
    <w:rsid w:val="00CA000F"/>
    <w:rsid w:val="00CA0190"/>
    <w:rsid w:val="00CA04B2"/>
    <w:rsid w:val="00CA05CF"/>
    <w:rsid w:val="00CA088D"/>
    <w:rsid w:val="00CA0BF3"/>
    <w:rsid w:val="00CA1003"/>
    <w:rsid w:val="00CA124F"/>
    <w:rsid w:val="00CA144B"/>
    <w:rsid w:val="00CA14D3"/>
    <w:rsid w:val="00CA173B"/>
    <w:rsid w:val="00CA18C5"/>
    <w:rsid w:val="00CA18CB"/>
    <w:rsid w:val="00CA1BB3"/>
    <w:rsid w:val="00CA1C2F"/>
    <w:rsid w:val="00CA1DC1"/>
    <w:rsid w:val="00CA2202"/>
    <w:rsid w:val="00CA220C"/>
    <w:rsid w:val="00CA260A"/>
    <w:rsid w:val="00CA26AA"/>
    <w:rsid w:val="00CA2990"/>
    <w:rsid w:val="00CA29D5"/>
    <w:rsid w:val="00CA2A4F"/>
    <w:rsid w:val="00CA2D89"/>
    <w:rsid w:val="00CA2E66"/>
    <w:rsid w:val="00CA321F"/>
    <w:rsid w:val="00CA35E3"/>
    <w:rsid w:val="00CA3794"/>
    <w:rsid w:val="00CA38AA"/>
    <w:rsid w:val="00CA40C1"/>
    <w:rsid w:val="00CA43E3"/>
    <w:rsid w:val="00CA4478"/>
    <w:rsid w:val="00CA455D"/>
    <w:rsid w:val="00CA4713"/>
    <w:rsid w:val="00CA4B20"/>
    <w:rsid w:val="00CA4F53"/>
    <w:rsid w:val="00CA4FE4"/>
    <w:rsid w:val="00CA582C"/>
    <w:rsid w:val="00CA5914"/>
    <w:rsid w:val="00CA594C"/>
    <w:rsid w:val="00CA5CD7"/>
    <w:rsid w:val="00CA5CF0"/>
    <w:rsid w:val="00CA6082"/>
    <w:rsid w:val="00CA6380"/>
    <w:rsid w:val="00CA6449"/>
    <w:rsid w:val="00CA664C"/>
    <w:rsid w:val="00CA68EF"/>
    <w:rsid w:val="00CA6932"/>
    <w:rsid w:val="00CA6BE6"/>
    <w:rsid w:val="00CA7988"/>
    <w:rsid w:val="00CA7AF4"/>
    <w:rsid w:val="00CA7B77"/>
    <w:rsid w:val="00CA7C9F"/>
    <w:rsid w:val="00CA7F4D"/>
    <w:rsid w:val="00CB0022"/>
    <w:rsid w:val="00CB014D"/>
    <w:rsid w:val="00CB02AC"/>
    <w:rsid w:val="00CB036D"/>
    <w:rsid w:val="00CB0731"/>
    <w:rsid w:val="00CB0764"/>
    <w:rsid w:val="00CB0AB1"/>
    <w:rsid w:val="00CB0ACF"/>
    <w:rsid w:val="00CB1054"/>
    <w:rsid w:val="00CB109D"/>
    <w:rsid w:val="00CB1227"/>
    <w:rsid w:val="00CB1415"/>
    <w:rsid w:val="00CB1474"/>
    <w:rsid w:val="00CB14B9"/>
    <w:rsid w:val="00CB15AD"/>
    <w:rsid w:val="00CB1708"/>
    <w:rsid w:val="00CB19BD"/>
    <w:rsid w:val="00CB1A3C"/>
    <w:rsid w:val="00CB1B26"/>
    <w:rsid w:val="00CB214D"/>
    <w:rsid w:val="00CB248F"/>
    <w:rsid w:val="00CB274E"/>
    <w:rsid w:val="00CB2750"/>
    <w:rsid w:val="00CB2948"/>
    <w:rsid w:val="00CB2B18"/>
    <w:rsid w:val="00CB2C40"/>
    <w:rsid w:val="00CB2D91"/>
    <w:rsid w:val="00CB2E03"/>
    <w:rsid w:val="00CB2E6F"/>
    <w:rsid w:val="00CB3164"/>
    <w:rsid w:val="00CB32F9"/>
    <w:rsid w:val="00CB32FB"/>
    <w:rsid w:val="00CB3382"/>
    <w:rsid w:val="00CB3477"/>
    <w:rsid w:val="00CB3A9E"/>
    <w:rsid w:val="00CB3AA6"/>
    <w:rsid w:val="00CB3C86"/>
    <w:rsid w:val="00CB3CDE"/>
    <w:rsid w:val="00CB3DF6"/>
    <w:rsid w:val="00CB3F05"/>
    <w:rsid w:val="00CB4085"/>
    <w:rsid w:val="00CB4163"/>
    <w:rsid w:val="00CB41A9"/>
    <w:rsid w:val="00CB4201"/>
    <w:rsid w:val="00CB4213"/>
    <w:rsid w:val="00CB427B"/>
    <w:rsid w:val="00CB4784"/>
    <w:rsid w:val="00CB4E59"/>
    <w:rsid w:val="00CB5322"/>
    <w:rsid w:val="00CB58BE"/>
    <w:rsid w:val="00CB58ED"/>
    <w:rsid w:val="00CB58F6"/>
    <w:rsid w:val="00CB5A50"/>
    <w:rsid w:val="00CB5A65"/>
    <w:rsid w:val="00CB5D52"/>
    <w:rsid w:val="00CB5F65"/>
    <w:rsid w:val="00CB6128"/>
    <w:rsid w:val="00CB6152"/>
    <w:rsid w:val="00CB6210"/>
    <w:rsid w:val="00CB6587"/>
    <w:rsid w:val="00CB68B9"/>
    <w:rsid w:val="00CB68EB"/>
    <w:rsid w:val="00CB6F8A"/>
    <w:rsid w:val="00CB70D0"/>
    <w:rsid w:val="00CB7B36"/>
    <w:rsid w:val="00CB7C0D"/>
    <w:rsid w:val="00CB7C43"/>
    <w:rsid w:val="00CB7DAB"/>
    <w:rsid w:val="00CB7E31"/>
    <w:rsid w:val="00CC01F8"/>
    <w:rsid w:val="00CC020C"/>
    <w:rsid w:val="00CC0534"/>
    <w:rsid w:val="00CC072B"/>
    <w:rsid w:val="00CC0926"/>
    <w:rsid w:val="00CC09F5"/>
    <w:rsid w:val="00CC0A54"/>
    <w:rsid w:val="00CC0E4A"/>
    <w:rsid w:val="00CC0EBE"/>
    <w:rsid w:val="00CC0F09"/>
    <w:rsid w:val="00CC1084"/>
    <w:rsid w:val="00CC120F"/>
    <w:rsid w:val="00CC12E3"/>
    <w:rsid w:val="00CC1797"/>
    <w:rsid w:val="00CC17DD"/>
    <w:rsid w:val="00CC19BF"/>
    <w:rsid w:val="00CC20D8"/>
    <w:rsid w:val="00CC2118"/>
    <w:rsid w:val="00CC23DB"/>
    <w:rsid w:val="00CC23EB"/>
    <w:rsid w:val="00CC2970"/>
    <w:rsid w:val="00CC2B91"/>
    <w:rsid w:val="00CC2E19"/>
    <w:rsid w:val="00CC2F74"/>
    <w:rsid w:val="00CC3084"/>
    <w:rsid w:val="00CC36A4"/>
    <w:rsid w:val="00CC37F8"/>
    <w:rsid w:val="00CC3853"/>
    <w:rsid w:val="00CC3BFB"/>
    <w:rsid w:val="00CC47C3"/>
    <w:rsid w:val="00CC47F2"/>
    <w:rsid w:val="00CC4A8B"/>
    <w:rsid w:val="00CC4A8D"/>
    <w:rsid w:val="00CC4ECA"/>
    <w:rsid w:val="00CC52A9"/>
    <w:rsid w:val="00CC5532"/>
    <w:rsid w:val="00CC5813"/>
    <w:rsid w:val="00CC5877"/>
    <w:rsid w:val="00CC595D"/>
    <w:rsid w:val="00CC5B46"/>
    <w:rsid w:val="00CC5C19"/>
    <w:rsid w:val="00CC5F72"/>
    <w:rsid w:val="00CC604C"/>
    <w:rsid w:val="00CC61A8"/>
    <w:rsid w:val="00CC630F"/>
    <w:rsid w:val="00CC647F"/>
    <w:rsid w:val="00CC653E"/>
    <w:rsid w:val="00CC6ED2"/>
    <w:rsid w:val="00CC7099"/>
    <w:rsid w:val="00CC71CD"/>
    <w:rsid w:val="00CC748E"/>
    <w:rsid w:val="00CC76B8"/>
    <w:rsid w:val="00CC7803"/>
    <w:rsid w:val="00CC7B0F"/>
    <w:rsid w:val="00CC7B10"/>
    <w:rsid w:val="00CC7B42"/>
    <w:rsid w:val="00CC7C19"/>
    <w:rsid w:val="00CD0184"/>
    <w:rsid w:val="00CD03E3"/>
    <w:rsid w:val="00CD03EA"/>
    <w:rsid w:val="00CD06E2"/>
    <w:rsid w:val="00CD0837"/>
    <w:rsid w:val="00CD0D9E"/>
    <w:rsid w:val="00CD1080"/>
    <w:rsid w:val="00CD10D7"/>
    <w:rsid w:val="00CD1122"/>
    <w:rsid w:val="00CD1359"/>
    <w:rsid w:val="00CD16AF"/>
    <w:rsid w:val="00CD172B"/>
    <w:rsid w:val="00CD18BB"/>
    <w:rsid w:val="00CD18D0"/>
    <w:rsid w:val="00CD194D"/>
    <w:rsid w:val="00CD1CD7"/>
    <w:rsid w:val="00CD1D0F"/>
    <w:rsid w:val="00CD1D57"/>
    <w:rsid w:val="00CD1DA7"/>
    <w:rsid w:val="00CD217C"/>
    <w:rsid w:val="00CD232B"/>
    <w:rsid w:val="00CD25DB"/>
    <w:rsid w:val="00CD26A0"/>
    <w:rsid w:val="00CD2A49"/>
    <w:rsid w:val="00CD2B25"/>
    <w:rsid w:val="00CD2BEC"/>
    <w:rsid w:val="00CD2F80"/>
    <w:rsid w:val="00CD2FEE"/>
    <w:rsid w:val="00CD3039"/>
    <w:rsid w:val="00CD308D"/>
    <w:rsid w:val="00CD336C"/>
    <w:rsid w:val="00CD37B6"/>
    <w:rsid w:val="00CD37C7"/>
    <w:rsid w:val="00CD399D"/>
    <w:rsid w:val="00CD3A29"/>
    <w:rsid w:val="00CD3B8A"/>
    <w:rsid w:val="00CD3BB4"/>
    <w:rsid w:val="00CD3BE5"/>
    <w:rsid w:val="00CD3D9B"/>
    <w:rsid w:val="00CD3EC4"/>
    <w:rsid w:val="00CD4C71"/>
    <w:rsid w:val="00CD4E73"/>
    <w:rsid w:val="00CD4F47"/>
    <w:rsid w:val="00CD5444"/>
    <w:rsid w:val="00CD568C"/>
    <w:rsid w:val="00CD56FE"/>
    <w:rsid w:val="00CD56FF"/>
    <w:rsid w:val="00CD5A0D"/>
    <w:rsid w:val="00CD5A9F"/>
    <w:rsid w:val="00CD6241"/>
    <w:rsid w:val="00CD6474"/>
    <w:rsid w:val="00CD64A8"/>
    <w:rsid w:val="00CD64B1"/>
    <w:rsid w:val="00CD6506"/>
    <w:rsid w:val="00CD6680"/>
    <w:rsid w:val="00CD6800"/>
    <w:rsid w:val="00CD69BC"/>
    <w:rsid w:val="00CD6A83"/>
    <w:rsid w:val="00CD6B5A"/>
    <w:rsid w:val="00CD6B6D"/>
    <w:rsid w:val="00CD6DAA"/>
    <w:rsid w:val="00CD6E09"/>
    <w:rsid w:val="00CD723D"/>
    <w:rsid w:val="00CD78E9"/>
    <w:rsid w:val="00CD79F8"/>
    <w:rsid w:val="00CD7AA3"/>
    <w:rsid w:val="00CD7C74"/>
    <w:rsid w:val="00CE0350"/>
    <w:rsid w:val="00CE0635"/>
    <w:rsid w:val="00CE07AA"/>
    <w:rsid w:val="00CE0830"/>
    <w:rsid w:val="00CE0966"/>
    <w:rsid w:val="00CE098B"/>
    <w:rsid w:val="00CE0F5B"/>
    <w:rsid w:val="00CE10FC"/>
    <w:rsid w:val="00CE1197"/>
    <w:rsid w:val="00CE16EB"/>
    <w:rsid w:val="00CE17CD"/>
    <w:rsid w:val="00CE1BF4"/>
    <w:rsid w:val="00CE1CE6"/>
    <w:rsid w:val="00CE1DE4"/>
    <w:rsid w:val="00CE1E5B"/>
    <w:rsid w:val="00CE1EC7"/>
    <w:rsid w:val="00CE1F26"/>
    <w:rsid w:val="00CE220F"/>
    <w:rsid w:val="00CE2399"/>
    <w:rsid w:val="00CE2417"/>
    <w:rsid w:val="00CE2BD2"/>
    <w:rsid w:val="00CE2BD4"/>
    <w:rsid w:val="00CE2E27"/>
    <w:rsid w:val="00CE3186"/>
    <w:rsid w:val="00CE391B"/>
    <w:rsid w:val="00CE395E"/>
    <w:rsid w:val="00CE3963"/>
    <w:rsid w:val="00CE3C07"/>
    <w:rsid w:val="00CE3CA1"/>
    <w:rsid w:val="00CE3E9D"/>
    <w:rsid w:val="00CE3EE4"/>
    <w:rsid w:val="00CE3EFB"/>
    <w:rsid w:val="00CE3FD5"/>
    <w:rsid w:val="00CE41A7"/>
    <w:rsid w:val="00CE422A"/>
    <w:rsid w:val="00CE43A8"/>
    <w:rsid w:val="00CE47FA"/>
    <w:rsid w:val="00CE493B"/>
    <w:rsid w:val="00CE4A6E"/>
    <w:rsid w:val="00CE4C8D"/>
    <w:rsid w:val="00CE514C"/>
    <w:rsid w:val="00CE516F"/>
    <w:rsid w:val="00CE51CE"/>
    <w:rsid w:val="00CE5505"/>
    <w:rsid w:val="00CE55EA"/>
    <w:rsid w:val="00CE59CA"/>
    <w:rsid w:val="00CE629C"/>
    <w:rsid w:val="00CE6740"/>
    <w:rsid w:val="00CE685E"/>
    <w:rsid w:val="00CE690A"/>
    <w:rsid w:val="00CE6CD1"/>
    <w:rsid w:val="00CE6CED"/>
    <w:rsid w:val="00CE70DB"/>
    <w:rsid w:val="00CE717F"/>
    <w:rsid w:val="00CE71CF"/>
    <w:rsid w:val="00CE71ED"/>
    <w:rsid w:val="00CE78B3"/>
    <w:rsid w:val="00CE7A1A"/>
    <w:rsid w:val="00CE7AAE"/>
    <w:rsid w:val="00CE7D19"/>
    <w:rsid w:val="00CE7ED8"/>
    <w:rsid w:val="00CF0088"/>
    <w:rsid w:val="00CF0163"/>
    <w:rsid w:val="00CF03D2"/>
    <w:rsid w:val="00CF05DD"/>
    <w:rsid w:val="00CF080A"/>
    <w:rsid w:val="00CF0BDD"/>
    <w:rsid w:val="00CF10C5"/>
    <w:rsid w:val="00CF133B"/>
    <w:rsid w:val="00CF1386"/>
    <w:rsid w:val="00CF14ED"/>
    <w:rsid w:val="00CF16DC"/>
    <w:rsid w:val="00CF19E5"/>
    <w:rsid w:val="00CF1BB1"/>
    <w:rsid w:val="00CF1D17"/>
    <w:rsid w:val="00CF1D43"/>
    <w:rsid w:val="00CF1D9C"/>
    <w:rsid w:val="00CF20FF"/>
    <w:rsid w:val="00CF2164"/>
    <w:rsid w:val="00CF2314"/>
    <w:rsid w:val="00CF2C0E"/>
    <w:rsid w:val="00CF2C70"/>
    <w:rsid w:val="00CF2DC9"/>
    <w:rsid w:val="00CF2E8A"/>
    <w:rsid w:val="00CF2F28"/>
    <w:rsid w:val="00CF2F6C"/>
    <w:rsid w:val="00CF30D9"/>
    <w:rsid w:val="00CF30E2"/>
    <w:rsid w:val="00CF3588"/>
    <w:rsid w:val="00CF367B"/>
    <w:rsid w:val="00CF3732"/>
    <w:rsid w:val="00CF3923"/>
    <w:rsid w:val="00CF41E7"/>
    <w:rsid w:val="00CF4322"/>
    <w:rsid w:val="00CF47D5"/>
    <w:rsid w:val="00CF48B4"/>
    <w:rsid w:val="00CF494D"/>
    <w:rsid w:val="00CF4C66"/>
    <w:rsid w:val="00CF4D06"/>
    <w:rsid w:val="00CF4E05"/>
    <w:rsid w:val="00CF4E51"/>
    <w:rsid w:val="00CF5162"/>
    <w:rsid w:val="00CF5239"/>
    <w:rsid w:val="00CF54C0"/>
    <w:rsid w:val="00CF5570"/>
    <w:rsid w:val="00CF55BB"/>
    <w:rsid w:val="00CF55C0"/>
    <w:rsid w:val="00CF56B1"/>
    <w:rsid w:val="00CF5777"/>
    <w:rsid w:val="00CF58E6"/>
    <w:rsid w:val="00CF5987"/>
    <w:rsid w:val="00CF5A01"/>
    <w:rsid w:val="00CF5A02"/>
    <w:rsid w:val="00CF5AE2"/>
    <w:rsid w:val="00CF5DC6"/>
    <w:rsid w:val="00CF5E0A"/>
    <w:rsid w:val="00CF5FB9"/>
    <w:rsid w:val="00CF60CE"/>
    <w:rsid w:val="00CF61DA"/>
    <w:rsid w:val="00CF621F"/>
    <w:rsid w:val="00CF6288"/>
    <w:rsid w:val="00CF676C"/>
    <w:rsid w:val="00CF6AA4"/>
    <w:rsid w:val="00CF6D86"/>
    <w:rsid w:val="00CF6FFF"/>
    <w:rsid w:val="00CF7105"/>
    <w:rsid w:val="00CF727D"/>
    <w:rsid w:val="00CF7725"/>
    <w:rsid w:val="00CF7756"/>
    <w:rsid w:val="00CF7B3D"/>
    <w:rsid w:val="00CF7DF8"/>
    <w:rsid w:val="00CF7E9C"/>
    <w:rsid w:val="00D000EF"/>
    <w:rsid w:val="00D001EE"/>
    <w:rsid w:val="00D0030D"/>
    <w:rsid w:val="00D008D6"/>
    <w:rsid w:val="00D00B43"/>
    <w:rsid w:val="00D00DE9"/>
    <w:rsid w:val="00D00E26"/>
    <w:rsid w:val="00D010FB"/>
    <w:rsid w:val="00D010FC"/>
    <w:rsid w:val="00D0114E"/>
    <w:rsid w:val="00D015DA"/>
    <w:rsid w:val="00D01636"/>
    <w:rsid w:val="00D0174A"/>
    <w:rsid w:val="00D01D40"/>
    <w:rsid w:val="00D02308"/>
    <w:rsid w:val="00D02813"/>
    <w:rsid w:val="00D029A1"/>
    <w:rsid w:val="00D02C1C"/>
    <w:rsid w:val="00D02CFA"/>
    <w:rsid w:val="00D02F10"/>
    <w:rsid w:val="00D03212"/>
    <w:rsid w:val="00D033EA"/>
    <w:rsid w:val="00D0347C"/>
    <w:rsid w:val="00D035A2"/>
    <w:rsid w:val="00D03974"/>
    <w:rsid w:val="00D03ACE"/>
    <w:rsid w:val="00D03EF7"/>
    <w:rsid w:val="00D04063"/>
    <w:rsid w:val="00D04119"/>
    <w:rsid w:val="00D04506"/>
    <w:rsid w:val="00D04765"/>
    <w:rsid w:val="00D047B1"/>
    <w:rsid w:val="00D047D1"/>
    <w:rsid w:val="00D0480B"/>
    <w:rsid w:val="00D04CCE"/>
    <w:rsid w:val="00D04E3C"/>
    <w:rsid w:val="00D04E8F"/>
    <w:rsid w:val="00D05168"/>
    <w:rsid w:val="00D05559"/>
    <w:rsid w:val="00D055D0"/>
    <w:rsid w:val="00D0563E"/>
    <w:rsid w:val="00D056C7"/>
    <w:rsid w:val="00D05D49"/>
    <w:rsid w:val="00D05F6C"/>
    <w:rsid w:val="00D05FCD"/>
    <w:rsid w:val="00D06057"/>
    <w:rsid w:val="00D061A2"/>
    <w:rsid w:val="00D062F7"/>
    <w:rsid w:val="00D06422"/>
    <w:rsid w:val="00D0656D"/>
    <w:rsid w:val="00D06963"/>
    <w:rsid w:val="00D06ACA"/>
    <w:rsid w:val="00D06AFF"/>
    <w:rsid w:val="00D06CA9"/>
    <w:rsid w:val="00D06F07"/>
    <w:rsid w:val="00D06FA9"/>
    <w:rsid w:val="00D06FBC"/>
    <w:rsid w:val="00D070A9"/>
    <w:rsid w:val="00D071AE"/>
    <w:rsid w:val="00D0727A"/>
    <w:rsid w:val="00D072D8"/>
    <w:rsid w:val="00D07663"/>
    <w:rsid w:val="00D07CF4"/>
    <w:rsid w:val="00D07D5D"/>
    <w:rsid w:val="00D07EE2"/>
    <w:rsid w:val="00D10000"/>
    <w:rsid w:val="00D101CC"/>
    <w:rsid w:val="00D101D5"/>
    <w:rsid w:val="00D101F1"/>
    <w:rsid w:val="00D10776"/>
    <w:rsid w:val="00D10796"/>
    <w:rsid w:val="00D112CC"/>
    <w:rsid w:val="00D112CF"/>
    <w:rsid w:val="00D113EE"/>
    <w:rsid w:val="00D11474"/>
    <w:rsid w:val="00D11606"/>
    <w:rsid w:val="00D11F0A"/>
    <w:rsid w:val="00D11F8B"/>
    <w:rsid w:val="00D1225D"/>
    <w:rsid w:val="00D1281B"/>
    <w:rsid w:val="00D12DC1"/>
    <w:rsid w:val="00D12ECA"/>
    <w:rsid w:val="00D132C2"/>
    <w:rsid w:val="00D1388D"/>
    <w:rsid w:val="00D13A96"/>
    <w:rsid w:val="00D13BC6"/>
    <w:rsid w:val="00D13DBF"/>
    <w:rsid w:val="00D141DC"/>
    <w:rsid w:val="00D14839"/>
    <w:rsid w:val="00D14B0E"/>
    <w:rsid w:val="00D14D8A"/>
    <w:rsid w:val="00D15262"/>
    <w:rsid w:val="00D15344"/>
    <w:rsid w:val="00D15500"/>
    <w:rsid w:val="00D1559B"/>
    <w:rsid w:val="00D1560D"/>
    <w:rsid w:val="00D157C8"/>
    <w:rsid w:val="00D15CC2"/>
    <w:rsid w:val="00D15F24"/>
    <w:rsid w:val="00D15F30"/>
    <w:rsid w:val="00D16736"/>
    <w:rsid w:val="00D168FF"/>
    <w:rsid w:val="00D169E6"/>
    <w:rsid w:val="00D16F26"/>
    <w:rsid w:val="00D16FAA"/>
    <w:rsid w:val="00D1731F"/>
    <w:rsid w:val="00D173A3"/>
    <w:rsid w:val="00D17479"/>
    <w:rsid w:val="00D1752C"/>
    <w:rsid w:val="00D175D2"/>
    <w:rsid w:val="00D177E5"/>
    <w:rsid w:val="00D17C24"/>
    <w:rsid w:val="00D17E26"/>
    <w:rsid w:val="00D2004D"/>
    <w:rsid w:val="00D20290"/>
    <w:rsid w:val="00D2041B"/>
    <w:rsid w:val="00D2044B"/>
    <w:rsid w:val="00D2060C"/>
    <w:rsid w:val="00D20614"/>
    <w:rsid w:val="00D2082D"/>
    <w:rsid w:val="00D208CF"/>
    <w:rsid w:val="00D2095E"/>
    <w:rsid w:val="00D209C3"/>
    <w:rsid w:val="00D20B0A"/>
    <w:rsid w:val="00D20F2D"/>
    <w:rsid w:val="00D2139A"/>
    <w:rsid w:val="00D2182D"/>
    <w:rsid w:val="00D21B71"/>
    <w:rsid w:val="00D21E3F"/>
    <w:rsid w:val="00D225F5"/>
    <w:rsid w:val="00D22867"/>
    <w:rsid w:val="00D22AA3"/>
    <w:rsid w:val="00D22B4C"/>
    <w:rsid w:val="00D22C05"/>
    <w:rsid w:val="00D22C1A"/>
    <w:rsid w:val="00D22F79"/>
    <w:rsid w:val="00D237D5"/>
    <w:rsid w:val="00D239EB"/>
    <w:rsid w:val="00D23A21"/>
    <w:rsid w:val="00D23EEA"/>
    <w:rsid w:val="00D23FDC"/>
    <w:rsid w:val="00D2481C"/>
    <w:rsid w:val="00D24825"/>
    <w:rsid w:val="00D248CC"/>
    <w:rsid w:val="00D24B01"/>
    <w:rsid w:val="00D24C1D"/>
    <w:rsid w:val="00D2503B"/>
    <w:rsid w:val="00D25269"/>
    <w:rsid w:val="00D25535"/>
    <w:rsid w:val="00D2572C"/>
    <w:rsid w:val="00D25A90"/>
    <w:rsid w:val="00D25B76"/>
    <w:rsid w:val="00D25C77"/>
    <w:rsid w:val="00D25DD1"/>
    <w:rsid w:val="00D25F1A"/>
    <w:rsid w:val="00D26090"/>
    <w:rsid w:val="00D26105"/>
    <w:rsid w:val="00D26671"/>
    <w:rsid w:val="00D26928"/>
    <w:rsid w:val="00D26955"/>
    <w:rsid w:val="00D26F3F"/>
    <w:rsid w:val="00D273D9"/>
    <w:rsid w:val="00D2767D"/>
    <w:rsid w:val="00D2772E"/>
    <w:rsid w:val="00D27812"/>
    <w:rsid w:val="00D27A09"/>
    <w:rsid w:val="00D27D4C"/>
    <w:rsid w:val="00D27E44"/>
    <w:rsid w:val="00D27E8F"/>
    <w:rsid w:val="00D27ED2"/>
    <w:rsid w:val="00D30028"/>
    <w:rsid w:val="00D30127"/>
    <w:rsid w:val="00D3028C"/>
    <w:rsid w:val="00D302F1"/>
    <w:rsid w:val="00D30432"/>
    <w:rsid w:val="00D304D5"/>
    <w:rsid w:val="00D304D6"/>
    <w:rsid w:val="00D306F1"/>
    <w:rsid w:val="00D30C00"/>
    <w:rsid w:val="00D31083"/>
    <w:rsid w:val="00D311BC"/>
    <w:rsid w:val="00D3130B"/>
    <w:rsid w:val="00D314B7"/>
    <w:rsid w:val="00D314FB"/>
    <w:rsid w:val="00D31633"/>
    <w:rsid w:val="00D3167B"/>
    <w:rsid w:val="00D3195A"/>
    <w:rsid w:val="00D31E06"/>
    <w:rsid w:val="00D32195"/>
    <w:rsid w:val="00D32361"/>
    <w:rsid w:val="00D32434"/>
    <w:rsid w:val="00D3245A"/>
    <w:rsid w:val="00D32503"/>
    <w:rsid w:val="00D3250B"/>
    <w:rsid w:val="00D327EC"/>
    <w:rsid w:val="00D32E0E"/>
    <w:rsid w:val="00D32E69"/>
    <w:rsid w:val="00D33021"/>
    <w:rsid w:val="00D331A6"/>
    <w:rsid w:val="00D33366"/>
    <w:rsid w:val="00D339CA"/>
    <w:rsid w:val="00D33AA5"/>
    <w:rsid w:val="00D33C4E"/>
    <w:rsid w:val="00D33D42"/>
    <w:rsid w:val="00D33E19"/>
    <w:rsid w:val="00D33EFF"/>
    <w:rsid w:val="00D34154"/>
    <w:rsid w:val="00D341BA"/>
    <w:rsid w:val="00D34840"/>
    <w:rsid w:val="00D34C13"/>
    <w:rsid w:val="00D34FDB"/>
    <w:rsid w:val="00D352C8"/>
    <w:rsid w:val="00D352E1"/>
    <w:rsid w:val="00D3561A"/>
    <w:rsid w:val="00D356B1"/>
    <w:rsid w:val="00D35717"/>
    <w:rsid w:val="00D35725"/>
    <w:rsid w:val="00D35D86"/>
    <w:rsid w:val="00D35F79"/>
    <w:rsid w:val="00D35FBD"/>
    <w:rsid w:val="00D36066"/>
    <w:rsid w:val="00D362B9"/>
    <w:rsid w:val="00D36564"/>
    <w:rsid w:val="00D367E6"/>
    <w:rsid w:val="00D3681B"/>
    <w:rsid w:val="00D36C4A"/>
    <w:rsid w:val="00D370AA"/>
    <w:rsid w:val="00D370D8"/>
    <w:rsid w:val="00D37182"/>
    <w:rsid w:val="00D3728B"/>
    <w:rsid w:val="00D37360"/>
    <w:rsid w:val="00D373C4"/>
    <w:rsid w:val="00D3757C"/>
    <w:rsid w:val="00D37636"/>
    <w:rsid w:val="00D37A13"/>
    <w:rsid w:val="00D37E2B"/>
    <w:rsid w:val="00D37EB8"/>
    <w:rsid w:val="00D4028E"/>
    <w:rsid w:val="00D40486"/>
    <w:rsid w:val="00D405E6"/>
    <w:rsid w:val="00D40A57"/>
    <w:rsid w:val="00D40B54"/>
    <w:rsid w:val="00D40B9D"/>
    <w:rsid w:val="00D40E84"/>
    <w:rsid w:val="00D411D5"/>
    <w:rsid w:val="00D41263"/>
    <w:rsid w:val="00D4130B"/>
    <w:rsid w:val="00D4160B"/>
    <w:rsid w:val="00D41651"/>
    <w:rsid w:val="00D41702"/>
    <w:rsid w:val="00D417A8"/>
    <w:rsid w:val="00D41A2D"/>
    <w:rsid w:val="00D41B52"/>
    <w:rsid w:val="00D41CC4"/>
    <w:rsid w:val="00D42479"/>
    <w:rsid w:val="00D42548"/>
    <w:rsid w:val="00D42715"/>
    <w:rsid w:val="00D42900"/>
    <w:rsid w:val="00D42DE3"/>
    <w:rsid w:val="00D4305B"/>
    <w:rsid w:val="00D435E1"/>
    <w:rsid w:val="00D43677"/>
    <w:rsid w:val="00D439CC"/>
    <w:rsid w:val="00D43B0A"/>
    <w:rsid w:val="00D44441"/>
    <w:rsid w:val="00D44573"/>
    <w:rsid w:val="00D446A9"/>
    <w:rsid w:val="00D44757"/>
    <w:rsid w:val="00D449E3"/>
    <w:rsid w:val="00D44A9F"/>
    <w:rsid w:val="00D44B37"/>
    <w:rsid w:val="00D44DE5"/>
    <w:rsid w:val="00D44EA6"/>
    <w:rsid w:val="00D450CE"/>
    <w:rsid w:val="00D4535D"/>
    <w:rsid w:val="00D45550"/>
    <w:rsid w:val="00D45571"/>
    <w:rsid w:val="00D4564B"/>
    <w:rsid w:val="00D4599A"/>
    <w:rsid w:val="00D46113"/>
    <w:rsid w:val="00D46334"/>
    <w:rsid w:val="00D46516"/>
    <w:rsid w:val="00D46885"/>
    <w:rsid w:val="00D469CD"/>
    <w:rsid w:val="00D46B94"/>
    <w:rsid w:val="00D46BA5"/>
    <w:rsid w:val="00D46E1E"/>
    <w:rsid w:val="00D472FC"/>
    <w:rsid w:val="00D477C6"/>
    <w:rsid w:val="00D47818"/>
    <w:rsid w:val="00D47902"/>
    <w:rsid w:val="00D479C9"/>
    <w:rsid w:val="00D47F83"/>
    <w:rsid w:val="00D502B6"/>
    <w:rsid w:val="00D50303"/>
    <w:rsid w:val="00D5078C"/>
    <w:rsid w:val="00D50938"/>
    <w:rsid w:val="00D509A2"/>
    <w:rsid w:val="00D50C76"/>
    <w:rsid w:val="00D50CB6"/>
    <w:rsid w:val="00D50DFB"/>
    <w:rsid w:val="00D50F9E"/>
    <w:rsid w:val="00D5120E"/>
    <w:rsid w:val="00D51534"/>
    <w:rsid w:val="00D519E1"/>
    <w:rsid w:val="00D519EE"/>
    <w:rsid w:val="00D51B0F"/>
    <w:rsid w:val="00D51C31"/>
    <w:rsid w:val="00D52126"/>
    <w:rsid w:val="00D52173"/>
    <w:rsid w:val="00D521F7"/>
    <w:rsid w:val="00D5227A"/>
    <w:rsid w:val="00D52306"/>
    <w:rsid w:val="00D52317"/>
    <w:rsid w:val="00D523A3"/>
    <w:rsid w:val="00D52569"/>
    <w:rsid w:val="00D52657"/>
    <w:rsid w:val="00D5265F"/>
    <w:rsid w:val="00D52739"/>
    <w:rsid w:val="00D52A73"/>
    <w:rsid w:val="00D53001"/>
    <w:rsid w:val="00D5308D"/>
    <w:rsid w:val="00D530A1"/>
    <w:rsid w:val="00D534E4"/>
    <w:rsid w:val="00D53798"/>
    <w:rsid w:val="00D53884"/>
    <w:rsid w:val="00D53A3E"/>
    <w:rsid w:val="00D53A51"/>
    <w:rsid w:val="00D53CE2"/>
    <w:rsid w:val="00D5418B"/>
    <w:rsid w:val="00D54288"/>
    <w:rsid w:val="00D542C3"/>
    <w:rsid w:val="00D54411"/>
    <w:rsid w:val="00D548EB"/>
    <w:rsid w:val="00D55119"/>
    <w:rsid w:val="00D552B6"/>
    <w:rsid w:val="00D55564"/>
    <w:rsid w:val="00D557C2"/>
    <w:rsid w:val="00D55A15"/>
    <w:rsid w:val="00D55AAF"/>
    <w:rsid w:val="00D55AEE"/>
    <w:rsid w:val="00D55CEF"/>
    <w:rsid w:val="00D55E0A"/>
    <w:rsid w:val="00D563D8"/>
    <w:rsid w:val="00D56487"/>
    <w:rsid w:val="00D568BA"/>
    <w:rsid w:val="00D56961"/>
    <w:rsid w:val="00D56DE1"/>
    <w:rsid w:val="00D56E42"/>
    <w:rsid w:val="00D56FB8"/>
    <w:rsid w:val="00D570C2"/>
    <w:rsid w:val="00D57269"/>
    <w:rsid w:val="00D57552"/>
    <w:rsid w:val="00D576C3"/>
    <w:rsid w:val="00D57854"/>
    <w:rsid w:val="00D57A56"/>
    <w:rsid w:val="00D57A5F"/>
    <w:rsid w:val="00D57F70"/>
    <w:rsid w:val="00D60475"/>
    <w:rsid w:val="00D60925"/>
    <w:rsid w:val="00D60967"/>
    <w:rsid w:val="00D60A97"/>
    <w:rsid w:val="00D60D3E"/>
    <w:rsid w:val="00D60D99"/>
    <w:rsid w:val="00D611E0"/>
    <w:rsid w:val="00D615DF"/>
    <w:rsid w:val="00D61614"/>
    <w:rsid w:val="00D6162D"/>
    <w:rsid w:val="00D61892"/>
    <w:rsid w:val="00D61B91"/>
    <w:rsid w:val="00D61BEF"/>
    <w:rsid w:val="00D61DF1"/>
    <w:rsid w:val="00D61E7A"/>
    <w:rsid w:val="00D620BD"/>
    <w:rsid w:val="00D6238F"/>
    <w:rsid w:val="00D623AA"/>
    <w:rsid w:val="00D62A0B"/>
    <w:rsid w:val="00D62D1C"/>
    <w:rsid w:val="00D62E37"/>
    <w:rsid w:val="00D63075"/>
    <w:rsid w:val="00D631C3"/>
    <w:rsid w:val="00D632EE"/>
    <w:rsid w:val="00D6341B"/>
    <w:rsid w:val="00D634B1"/>
    <w:rsid w:val="00D63737"/>
    <w:rsid w:val="00D64137"/>
    <w:rsid w:val="00D64148"/>
    <w:rsid w:val="00D6415D"/>
    <w:rsid w:val="00D64395"/>
    <w:rsid w:val="00D6473E"/>
    <w:rsid w:val="00D64E9F"/>
    <w:rsid w:val="00D64FF0"/>
    <w:rsid w:val="00D65004"/>
    <w:rsid w:val="00D65226"/>
    <w:rsid w:val="00D65467"/>
    <w:rsid w:val="00D6561B"/>
    <w:rsid w:val="00D6567B"/>
    <w:rsid w:val="00D65772"/>
    <w:rsid w:val="00D657AD"/>
    <w:rsid w:val="00D65805"/>
    <w:rsid w:val="00D65945"/>
    <w:rsid w:val="00D659BF"/>
    <w:rsid w:val="00D65C35"/>
    <w:rsid w:val="00D65F58"/>
    <w:rsid w:val="00D6600C"/>
    <w:rsid w:val="00D6648F"/>
    <w:rsid w:val="00D66939"/>
    <w:rsid w:val="00D6694C"/>
    <w:rsid w:val="00D66A28"/>
    <w:rsid w:val="00D66ACA"/>
    <w:rsid w:val="00D67022"/>
    <w:rsid w:val="00D670F7"/>
    <w:rsid w:val="00D6730B"/>
    <w:rsid w:val="00D67359"/>
    <w:rsid w:val="00D67451"/>
    <w:rsid w:val="00D6748A"/>
    <w:rsid w:val="00D675C9"/>
    <w:rsid w:val="00D6765E"/>
    <w:rsid w:val="00D67837"/>
    <w:rsid w:val="00D67BE8"/>
    <w:rsid w:val="00D67C13"/>
    <w:rsid w:val="00D67D17"/>
    <w:rsid w:val="00D67E32"/>
    <w:rsid w:val="00D67FD7"/>
    <w:rsid w:val="00D70035"/>
    <w:rsid w:val="00D704EE"/>
    <w:rsid w:val="00D707C0"/>
    <w:rsid w:val="00D70808"/>
    <w:rsid w:val="00D70F50"/>
    <w:rsid w:val="00D71054"/>
    <w:rsid w:val="00D7122B"/>
    <w:rsid w:val="00D7170F"/>
    <w:rsid w:val="00D71720"/>
    <w:rsid w:val="00D71741"/>
    <w:rsid w:val="00D71E4C"/>
    <w:rsid w:val="00D71F87"/>
    <w:rsid w:val="00D72050"/>
    <w:rsid w:val="00D7296D"/>
    <w:rsid w:val="00D729BB"/>
    <w:rsid w:val="00D729F9"/>
    <w:rsid w:val="00D73042"/>
    <w:rsid w:val="00D730F5"/>
    <w:rsid w:val="00D7314C"/>
    <w:rsid w:val="00D7317D"/>
    <w:rsid w:val="00D7330F"/>
    <w:rsid w:val="00D73596"/>
    <w:rsid w:val="00D737DF"/>
    <w:rsid w:val="00D737FA"/>
    <w:rsid w:val="00D73834"/>
    <w:rsid w:val="00D738DF"/>
    <w:rsid w:val="00D73A60"/>
    <w:rsid w:val="00D73B66"/>
    <w:rsid w:val="00D73D1A"/>
    <w:rsid w:val="00D742D4"/>
    <w:rsid w:val="00D74478"/>
    <w:rsid w:val="00D745C3"/>
    <w:rsid w:val="00D7489B"/>
    <w:rsid w:val="00D7498B"/>
    <w:rsid w:val="00D74C9A"/>
    <w:rsid w:val="00D74CB4"/>
    <w:rsid w:val="00D74DB9"/>
    <w:rsid w:val="00D74E95"/>
    <w:rsid w:val="00D75146"/>
    <w:rsid w:val="00D7515D"/>
    <w:rsid w:val="00D7570D"/>
    <w:rsid w:val="00D75A4B"/>
    <w:rsid w:val="00D7601A"/>
    <w:rsid w:val="00D7615B"/>
    <w:rsid w:val="00D761A6"/>
    <w:rsid w:val="00D76240"/>
    <w:rsid w:val="00D76373"/>
    <w:rsid w:val="00D763FA"/>
    <w:rsid w:val="00D76550"/>
    <w:rsid w:val="00D7660F"/>
    <w:rsid w:val="00D76712"/>
    <w:rsid w:val="00D76805"/>
    <w:rsid w:val="00D769D8"/>
    <w:rsid w:val="00D769E8"/>
    <w:rsid w:val="00D76B08"/>
    <w:rsid w:val="00D76DE5"/>
    <w:rsid w:val="00D775A6"/>
    <w:rsid w:val="00D77776"/>
    <w:rsid w:val="00D778A7"/>
    <w:rsid w:val="00D77A85"/>
    <w:rsid w:val="00D77E4B"/>
    <w:rsid w:val="00D8004D"/>
    <w:rsid w:val="00D8046F"/>
    <w:rsid w:val="00D8060C"/>
    <w:rsid w:val="00D80615"/>
    <w:rsid w:val="00D80725"/>
    <w:rsid w:val="00D80CA5"/>
    <w:rsid w:val="00D81366"/>
    <w:rsid w:val="00D8142D"/>
    <w:rsid w:val="00D815D9"/>
    <w:rsid w:val="00D81977"/>
    <w:rsid w:val="00D81C27"/>
    <w:rsid w:val="00D81C6C"/>
    <w:rsid w:val="00D81E4A"/>
    <w:rsid w:val="00D821E0"/>
    <w:rsid w:val="00D82213"/>
    <w:rsid w:val="00D82287"/>
    <w:rsid w:val="00D8269E"/>
    <w:rsid w:val="00D827C0"/>
    <w:rsid w:val="00D82809"/>
    <w:rsid w:val="00D82C4A"/>
    <w:rsid w:val="00D82DAD"/>
    <w:rsid w:val="00D82F06"/>
    <w:rsid w:val="00D83143"/>
    <w:rsid w:val="00D83380"/>
    <w:rsid w:val="00D834B3"/>
    <w:rsid w:val="00D8377D"/>
    <w:rsid w:val="00D838E2"/>
    <w:rsid w:val="00D84121"/>
    <w:rsid w:val="00D841AC"/>
    <w:rsid w:val="00D842A4"/>
    <w:rsid w:val="00D843CF"/>
    <w:rsid w:val="00D843E7"/>
    <w:rsid w:val="00D8462D"/>
    <w:rsid w:val="00D84701"/>
    <w:rsid w:val="00D849F7"/>
    <w:rsid w:val="00D84BE3"/>
    <w:rsid w:val="00D84C80"/>
    <w:rsid w:val="00D84DB7"/>
    <w:rsid w:val="00D84F7C"/>
    <w:rsid w:val="00D854A0"/>
    <w:rsid w:val="00D855BD"/>
    <w:rsid w:val="00D856D9"/>
    <w:rsid w:val="00D8592B"/>
    <w:rsid w:val="00D85A1D"/>
    <w:rsid w:val="00D85C8F"/>
    <w:rsid w:val="00D862A4"/>
    <w:rsid w:val="00D862B1"/>
    <w:rsid w:val="00D863BF"/>
    <w:rsid w:val="00D864CE"/>
    <w:rsid w:val="00D8672A"/>
    <w:rsid w:val="00D8692A"/>
    <w:rsid w:val="00D869C4"/>
    <w:rsid w:val="00D869D5"/>
    <w:rsid w:val="00D86AC7"/>
    <w:rsid w:val="00D86BC0"/>
    <w:rsid w:val="00D86CC8"/>
    <w:rsid w:val="00D86D5B"/>
    <w:rsid w:val="00D86F3B"/>
    <w:rsid w:val="00D87074"/>
    <w:rsid w:val="00D87082"/>
    <w:rsid w:val="00D87098"/>
    <w:rsid w:val="00D870D6"/>
    <w:rsid w:val="00D87392"/>
    <w:rsid w:val="00D874B0"/>
    <w:rsid w:val="00D87502"/>
    <w:rsid w:val="00D875C6"/>
    <w:rsid w:val="00D8768A"/>
    <w:rsid w:val="00D87BB8"/>
    <w:rsid w:val="00D87DE6"/>
    <w:rsid w:val="00D87E8A"/>
    <w:rsid w:val="00D900E9"/>
    <w:rsid w:val="00D902B6"/>
    <w:rsid w:val="00D9039F"/>
    <w:rsid w:val="00D9067A"/>
    <w:rsid w:val="00D90A4F"/>
    <w:rsid w:val="00D90C0C"/>
    <w:rsid w:val="00D90D0F"/>
    <w:rsid w:val="00D90E9C"/>
    <w:rsid w:val="00D90EDF"/>
    <w:rsid w:val="00D90F42"/>
    <w:rsid w:val="00D90FC1"/>
    <w:rsid w:val="00D913A5"/>
    <w:rsid w:val="00D91456"/>
    <w:rsid w:val="00D91813"/>
    <w:rsid w:val="00D91A55"/>
    <w:rsid w:val="00D91B44"/>
    <w:rsid w:val="00D91B6A"/>
    <w:rsid w:val="00D92361"/>
    <w:rsid w:val="00D92580"/>
    <w:rsid w:val="00D92E0F"/>
    <w:rsid w:val="00D92E24"/>
    <w:rsid w:val="00D92F10"/>
    <w:rsid w:val="00D92FCC"/>
    <w:rsid w:val="00D93151"/>
    <w:rsid w:val="00D9325F"/>
    <w:rsid w:val="00D93263"/>
    <w:rsid w:val="00D9397A"/>
    <w:rsid w:val="00D93B69"/>
    <w:rsid w:val="00D93BF0"/>
    <w:rsid w:val="00D94001"/>
    <w:rsid w:val="00D94123"/>
    <w:rsid w:val="00D941D3"/>
    <w:rsid w:val="00D941D7"/>
    <w:rsid w:val="00D943ED"/>
    <w:rsid w:val="00D9451A"/>
    <w:rsid w:val="00D9456F"/>
    <w:rsid w:val="00D94655"/>
    <w:rsid w:val="00D94768"/>
    <w:rsid w:val="00D94BED"/>
    <w:rsid w:val="00D94CEA"/>
    <w:rsid w:val="00D9504F"/>
    <w:rsid w:val="00D953B6"/>
    <w:rsid w:val="00D954A4"/>
    <w:rsid w:val="00D959A8"/>
    <w:rsid w:val="00D959EF"/>
    <w:rsid w:val="00D95A3C"/>
    <w:rsid w:val="00D95A52"/>
    <w:rsid w:val="00D95DEB"/>
    <w:rsid w:val="00D95F4F"/>
    <w:rsid w:val="00D960FD"/>
    <w:rsid w:val="00D96129"/>
    <w:rsid w:val="00D96288"/>
    <w:rsid w:val="00D962B2"/>
    <w:rsid w:val="00D9631C"/>
    <w:rsid w:val="00D968D5"/>
    <w:rsid w:val="00D96D17"/>
    <w:rsid w:val="00D96E9E"/>
    <w:rsid w:val="00D972B0"/>
    <w:rsid w:val="00D974A9"/>
    <w:rsid w:val="00D9756B"/>
    <w:rsid w:val="00D976F7"/>
    <w:rsid w:val="00D9773D"/>
    <w:rsid w:val="00D97900"/>
    <w:rsid w:val="00D97B4F"/>
    <w:rsid w:val="00D97B7B"/>
    <w:rsid w:val="00D97C42"/>
    <w:rsid w:val="00D97CCA"/>
    <w:rsid w:val="00D97FD9"/>
    <w:rsid w:val="00DA0050"/>
    <w:rsid w:val="00DA0389"/>
    <w:rsid w:val="00DA03A5"/>
    <w:rsid w:val="00DA091A"/>
    <w:rsid w:val="00DA0934"/>
    <w:rsid w:val="00DA09CA"/>
    <w:rsid w:val="00DA0D16"/>
    <w:rsid w:val="00DA0F4C"/>
    <w:rsid w:val="00DA10E9"/>
    <w:rsid w:val="00DA12C8"/>
    <w:rsid w:val="00DA13A5"/>
    <w:rsid w:val="00DA13C3"/>
    <w:rsid w:val="00DA173A"/>
    <w:rsid w:val="00DA1E33"/>
    <w:rsid w:val="00DA1EBD"/>
    <w:rsid w:val="00DA1EC5"/>
    <w:rsid w:val="00DA257B"/>
    <w:rsid w:val="00DA2819"/>
    <w:rsid w:val="00DA285C"/>
    <w:rsid w:val="00DA2F98"/>
    <w:rsid w:val="00DA304F"/>
    <w:rsid w:val="00DA30F1"/>
    <w:rsid w:val="00DA3269"/>
    <w:rsid w:val="00DA3470"/>
    <w:rsid w:val="00DA34EB"/>
    <w:rsid w:val="00DA3718"/>
    <w:rsid w:val="00DA3798"/>
    <w:rsid w:val="00DA394D"/>
    <w:rsid w:val="00DA3A45"/>
    <w:rsid w:val="00DA3DFC"/>
    <w:rsid w:val="00DA3FE4"/>
    <w:rsid w:val="00DA4237"/>
    <w:rsid w:val="00DA4260"/>
    <w:rsid w:val="00DA445E"/>
    <w:rsid w:val="00DA4AFF"/>
    <w:rsid w:val="00DA4C24"/>
    <w:rsid w:val="00DA4D54"/>
    <w:rsid w:val="00DA4DD5"/>
    <w:rsid w:val="00DA4FC9"/>
    <w:rsid w:val="00DA537E"/>
    <w:rsid w:val="00DA55AB"/>
    <w:rsid w:val="00DA57DE"/>
    <w:rsid w:val="00DA5A6D"/>
    <w:rsid w:val="00DA5BFF"/>
    <w:rsid w:val="00DA5DD3"/>
    <w:rsid w:val="00DA5EDE"/>
    <w:rsid w:val="00DA60A3"/>
    <w:rsid w:val="00DA625A"/>
    <w:rsid w:val="00DA6307"/>
    <w:rsid w:val="00DA6351"/>
    <w:rsid w:val="00DA6454"/>
    <w:rsid w:val="00DA66FF"/>
    <w:rsid w:val="00DA6B00"/>
    <w:rsid w:val="00DA6C47"/>
    <w:rsid w:val="00DA6E78"/>
    <w:rsid w:val="00DA753B"/>
    <w:rsid w:val="00DA78AD"/>
    <w:rsid w:val="00DA7BE7"/>
    <w:rsid w:val="00DB039E"/>
    <w:rsid w:val="00DB0443"/>
    <w:rsid w:val="00DB0580"/>
    <w:rsid w:val="00DB0B17"/>
    <w:rsid w:val="00DB0BED"/>
    <w:rsid w:val="00DB142B"/>
    <w:rsid w:val="00DB1B3F"/>
    <w:rsid w:val="00DB2031"/>
    <w:rsid w:val="00DB22ED"/>
    <w:rsid w:val="00DB273F"/>
    <w:rsid w:val="00DB2A5B"/>
    <w:rsid w:val="00DB2A83"/>
    <w:rsid w:val="00DB2CA5"/>
    <w:rsid w:val="00DB2E68"/>
    <w:rsid w:val="00DB2ED4"/>
    <w:rsid w:val="00DB31C0"/>
    <w:rsid w:val="00DB3413"/>
    <w:rsid w:val="00DB3461"/>
    <w:rsid w:val="00DB3718"/>
    <w:rsid w:val="00DB387E"/>
    <w:rsid w:val="00DB38A7"/>
    <w:rsid w:val="00DB394B"/>
    <w:rsid w:val="00DB3D80"/>
    <w:rsid w:val="00DB3E29"/>
    <w:rsid w:val="00DB3EAA"/>
    <w:rsid w:val="00DB4225"/>
    <w:rsid w:val="00DB444F"/>
    <w:rsid w:val="00DB4499"/>
    <w:rsid w:val="00DB45FA"/>
    <w:rsid w:val="00DB46F0"/>
    <w:rsid w:val="00DB4936"/>
    <w:rsid w:val="00DB4A99"/>
    <w:rsid w:val="00DB4D07"/>
    <w:rsid w:val="00DB4EB3"/>
    <w:rsid w:val="00DB511D"/>
    <w:rsid w:val="00DB565C"/>
    <w:rsid w:val="00DB56DE"/>
    <w:rsid w:val="00DB6329"/>
    <w:rsid w:val="00DB6381"/>
    <w:rsid w:val="00DB66E0"/>
    <w:rsid w:val="00DB66F6"/>
    <w:rsid w:val="00DB69BF"/>
    <w:rsid w:val="00DB71A7"/>
    <w:rsid w:val="00DB73CF"/>
    <w:rsid w:val="00DB782C"/>
    <w:rsid w:val="00DB7861"/>
    <w:rsid w:val="00DB78EE"/>
    <w:rsid w:val="00DB7A3F"/>
    <w:rsid w:val="00DB7A48"/>
    <w:rsid w:val="00DB7AA5"/>
    <w:rsid w:val="00DB7DA0"/>
    <w:rsid w:val="00DB7E3A"/>
    <w:rsid w:val="00DB7E9B"/>
    <w:rsid w:val="00DB7FC3"/>
    <w:rsid w:val="00DC004A"/>
    <w:rsid w:val="00DC0B3F"/>
    <w:rsid w:val="00DC0D74"/>
    <w:rsid w:val="00DC0E09"/>
    <w:rsid w:val="00DC0FE8"/>
    <w:rsid w:val="00DC1021"/>
    <w:rsid w:val="00DC1632"/>
    <w:rsid w:val="00DC163F"/>
    <w:rsid w:val="00DC1CB1"/>
    <w:rsid w:val="00DC1DF7"/>
    <w:rsid w:val="00DC20BD"/>
    <w:rsid w:val="00DC20E1"/>
    <w:rsid w:val="00DC2539"/>
    <w:rsid w:val="00DC2813"/>
    <w:rsid w:val="00DC291D"/>
    <w:rsid w:val="00DC2B58"/>
    <w:rsid w:val="00DC2BF4"/>
    <w:rsid w:val="00DC2C25"/>
    <w:rsid w:val="00DC2E74"/>
    <w:rsid w:val="00DC2EAF"/>
    <w:rsid w:val="00DC2EF5"/>
    <w:rsid w:val="00DC3405"/>
    <w:rsid w:val="00DC3647"/>
    <w:rsid w:val="00DC38A7"/>
    <w:rsid w:val="00DC39E5"/>
    <w:rsid w:val="00DC39FA"/>
    <w:rsid w:val="00DC3C30"/>
    <w:rsid w:val="00DC3D06"/>
    <w:rsid w:val="00DC3DBE"/>
    <w:rsid w:val="00DC3F50"/>
    <w:rsid w:val="00DC3FBD"/>
    <w:rsid w:val="00DC4265"/>
    <w:rsid w:val="00DC47B0"/>
    <w:rsid w:val="00DC47DE"/>
    <w:rsid w:val="00DC4999"/>
    <w:rsid w:val="00DC49A6"/>
    <w:rsid w:val="00DC511A"/>
    <w:rsid w:val="00DC51A4"/>
    <w:rsid w:val="00DC530A"/>
    <w:rsid w:val="00DC5778"/>
    <w:rsid w:val="00DC5A82"/>
    <w:rsid w:val="00DC5CA8"/>
    <w:rsid w:val="00DC5D98"/>
    <w:rsid w:val="00DC5FB4"/>
    <w:rsid w:val="00DC601D"/>
    <w:rsid w:val="00DC61B7"/>
    <w:rsid w:val="00DC6283"/>
    <w:rsid w:val="00DC6361"/>
    <w:rsid w:val="00DC63C2"/>
    <w:rsid w:val="00DC63F0"/>
    <w:rsid w:val="00DC64E2"/>
    <w:rsid w:val="00DC6526"/>
    <w:rsid w:val="00DC6DA5"/>
    <w:rsid w:val="00DC7137"/>
    <w:rsid w:val="00DC7295"/>
    <w:rsid w:val="00DC7685"/>
    <w:rsid w:val="00DC7936"/>
    <w:rsid w:val="00DC7BA1"/>
    <w:rsid w:val="00DC7D8B"/>
    <w:rsid w:val="00DC7E04"/>
    <w:rsid w:val="00DC7E97"/>
    <w:rsid w:val="00DC7F71"/>
    <w:rsid w:val="00DD015B"/>
    <w:rsid w:val="00DD024B"/>
    <w:rsid w:val="00DD02F5"/>
    <w:rsid w:val="00DD03BE"/>
    <w:rsid w:val="00DD04F8"/>
    <w:rsid w:val="00DD0500"/>
    <w:rsid w:val="00DD05B0"/>
    <w:rsid w:val="00DD0806"/>
    <w:rsid w:val="00DD08E4"/>
    <w:rsid w:val="00DD09B5"/>
    <w:rsid w:val="00DD0A3E"/>
    <w:rsid w:val="00DD0B0A"/>
    <w:rsid w:val="00DD0BED"/>
    <w:rsid w:val="00DD0DB6"/>
    <w:rsid w:val="00DD0E71"/>
    <w:rsid w:val="00DD1098"/>
    <w:rsid w:val="00DD1103"/>
    <w:rsid w:val="00DD1317"/>
    <w:rsid w:val="00DD1356"/>
    <w:rsid w:val="00DD1423"/>
    <w:rsid w:val="00DD151A"/>
    <w:rsid w:val="00DD19D1"/>
    <w:rsid w:val="00DD1D17"/>
    <w:rsid w:val="00DD1D4E"/>
    <w:rsid w:val="00DD1F25"/>
    <w:rsid w:val="00DD236A"/>
    <w:rsid w:val="00DD23AB"/>
    <w:rsid w:val="00DD298C"/>
    <w:rsid w:val="00DD29F5"/>
    <w:rsid w:val="00DD2CD5"/>
    <w:rsid w:val="00DD2DF8"/>
    <w:rsid w:val="00DD2E06"/>
    <w:rsid w:val="00DD2F25"/>
    <w:rsid w:val="00DD306C"/>
    <w:rsid w:val="00DD3079"/>
    <w:rsid w:val="00DD3203"/>
    <w:rsid w:val="00DD3284"/>
    <w:rsid w:val="00DD348F"/>
    <w:rsid w:val="00DD36EF"/>
    <w:rsid w:val="00DD381D"/>
    <w:rsid w:val="00DD3876"/>
    <w:rsid w:val="00DD39C9"/>
    <w:rsid w:val="00DD3ABD"/>
    <w:rsid w:val="00DD3E11"/>
    <w:rsid w:val="00DD3E23"/>
    <w:rsid w:val="00DD405A"/>
    <w:rsid w:val="00DD4599"/>
    <w:rsid w:val="00DD4B4E"/>
    <w:rsid w:val="00DD4BC6"/>
    <w:rsid w:val="00DD4C40"/>
    <w:rsid w:val="00DD4E1D"/>
    <w:rsid w:val="00DD5126"/>
    <w:rsid w:val="00DD5380"/>
    <w:rsid w:val="00DD562C"/>
    <w:rsid w:val="00DD57F3"/>
    <w:rsid w:val="00DD5A7B"/>
    <w:rsid w:val="00DD5AB7"/>
    <w:rsid w:val="00DD622A"/>
    <w:rsid w:val="00DD63B4"/>
    <w:rsid w:val="00DD65D3"/>
    <w:rsid w:val="00DD6825"/>
    <w:rsid w:val="00DD6BBF"/>
    <w:rsid w:val="00DD7444"/>
    <w:rsid w:val="00DD767B"/>
    <w:rsid w:val="00DD76D8"/>
    <w:rsid w:val="00DD779E"/>
    <w:rsid w:val="00DD78BB"/>
    <w:rsid w:val="00DD7DE1"/>
    <w:rsid w:val="00DD7F59"/>
    <w:rsid w:val="00DE0166"/>
    <w:rsid w:val="00DE024E"/>
    <w:rsid w:val="00DE0464"/>
    <w:rsid w:val="00DE05BB"/>
    <w:rsid w:val="00DE0852"/>
    <w:rsid w:val="00DE0F3F"/>
    <w:rsid w:val="00DE172B"/>
    <w:rsid w:val="00DE1816"/>
    <w:rsid w:val="00DE1886"/>
    <w:rsid w:val="00DE19AD"/>
    <w:rsid w:val="00DE1A1C"/>
    <w:rsid w:val="00DE1DCA"/>
    <w:rsid w:val="00DE1E57"/>
    <w:rsid w:val="00DE1F13"/>
    <w:rsid w:val="00DE1F9C"/>
    <w:rsid w:val="00DE2030"/>
    <w:rsid w:val="00DE22D3"/>
    <w:rsid w:val="00DE2322"/>
    <w:rsid w:val="00DE236E"/>
    <w:rsid w:val="00DE23E9"/>
    <w:rsid w:val="00DE250A"/>
    <w:rsid w:val="00DE2632"/>
    <w:rsid w:val="00DE2713"/>
    <w:rsid w:val="00DE27FA"/>
    <w:rsid w:val="00DE2879"/>
    <w:rsid w:val="00DE2909"/>
    <w:rsid w:val="00DE2DAF"/>
    <w:rsid w:val="00DE3221"/>
    <w:rsid w:val="00DE324F"/>
    <w:rsid w:val="00DE32AD"/>
    <w:rsid w:val="00DE3315"/>
    <w:rsid w:val="00DE34E5"/>
    <w:rsid w:val="00DE368D"/>
    <w:rsid w:val="00DE36E8"/>
    <w:rsid w:val="00DE36FC"/>
    <w:rsid w:val="00DE3907"/>
    <w:rsid w:val="00DE3B13"/>
    <w:rsid w:val="00DE3B9E"/>
    <w:rsid w:val="00DE3BC9"/>
    <w:rsid w:val="00DE3CF8"/>
    <w:rsid w:val="00DE3E92"/>
    <w:rsid w:val="00DE3EE3"/>
    <w:rsid w:val="00DE3EFC"/>
    <w:rsid w:val="00DE41D4"/>
    <w:rsid w:val="00DE424E"/>
    <w:rsid w:val="00DE4281"/>
    <w:rsid w:val="00DE4D6E"/>
    <w:rsid w:val="00DE4E64"/>
    <w:rsid w:val="00DE538F"/>
    <w:rsid w:val="00DE53A0"/>
    <w:rsid w:val="00DE5404"/>
    <w:rsid w:val="00DE569E"/>
    <w:rsid w:val="00DE570A"/>
    <w:rsid w:val="00DE58E4"/>
    <w:rsid w:val="00DE610F"/>
    <w:rsid w:val="00DE619F"/>
    <w:rsid w:val="00DE6518"/>
    <w:rsid w:val="00DE6813"/>
    <w:rsid w:val="00DE6887"/>
    <w:rsid w:val="00DE6996"/>
    <w:rsid w:val="00DE6B60"/>
    <w:rsid w:val="00DE6DF3"/>
    <w:rsid w:val="00DE718A"/>
    <w:rsid w:val="00DE76B2"/>
    <w:rsid w:val="00DE7D2D"/>
    <w:rsid w:val="00DE7F61"/>
    <w:rsid w:val="00DF021A"/>
    <w:rsid w:val="00DF0220"/>
    <w:rsid w:val="00DF0515"/>
    <w:rsid w:val="00DF07C2"/>
    <w:rsid w:val="00DF099B"/>
    <w:rsid w:val="00DF0A92"/>
    <w:rsid w:val="00DF0B5A"/>
    <w:rsid w:val="00DF12A6"/>
    <w:rsid w:val="00DF1654"/>
    <w:rsid w:val="00DF1879"/>
    <w:rsid w:val="00DF1920"/>
    <w:rsid w:val="00DF1A70"/>
    <w:rsid w:val="00DF1B28"/>
    <w:rsid w:val="00DF1B5D"/>
    <w:rsid w:val="00DF1D3B"/>
    <w:rsid w:val="00DF1D96"/>
    <w:rsid w:val="00DF1E1E"/>
    <w:rsid w:val="00DF1FEA"/>
    <w:rsid w:val="00DF204D"/>
    <w:rsid w:val="00DF20A4"/>
    <w:rsid w:val="00DF20BC"/>
    <w:rsid w:val="00DF21FD"/>
    <w:rsid w:val="00DF2269"/>
    <w:rsid w:val="00DF232D"/>
    <w:rsid w:val="00DF2816"/>
    <w:rsid w:val="00DF2880"/>
    <w:rsid w:val="00DF29EE"/>
    <w:rsid w:val="00DF2B4C"/>
    <w:rsid w:val="00DF2CFE"/>
    <w:rsid w:val="00DF2D3D"/>
    <w:rsid w:val="00DF3013"/>
    <w:rsid w:val="00DF30FA"/>
    <w:rsid w:val="00DF310C"/>
    <w:rsid w:val="00DF3266"/>
    <w:rsid w:val="00DF3287"/>
    <w:rsid w:val="00DF3337"/>
    <w:rsid w:val="00DF351E"/>
    <w:rsid w:val="00DF37A9"/>
    <w:rsid w:val="00DF393D"/>
    <w:rsid w:val="00DF39C6"/>
    <w:rsid w:val="00DF3C75"/>
    <w:rsid w:val="00DF3E71"/>
    <w:rsid w:val="00DF428A"/>
    <w:rsid w:val="00DF4318"/>
    <w:rsid w:val="00DF4914"/>
    <w:rsid w:val="00DF4B2F"/>
    <w:rsid w:val="00DF4B62"/>
    <w:rsid w:val="00DF4C58"/>
    <w:rsid w:val="00DF4D62"/>
    <w:rsid w:val="00DF4E25"/>
    <w:rsid w:val="00DF4ECF"/>
    <w:rsid w:val="00DF51C2"/>
    <w:rsid w:val="00DF5388"/>
    <w:rsid w:val="00DF5519"/>
    <w:rsid w:val="00DF5766"/>
    <w:rsid w:val="00DF57CE"/>
    <w:rsid w:val="00DF5869"/>
    <w:rsid w:val="00DF58E7"/>
    <w:rsid w:val="00DF5B62"/>
    <w:rsid w:val="00DF5E31"/>
    <w:rsid w:val="00DF637B"/>
    <w:rsid w:val="00DF666E"/>
    <w:rsid w:val="00DF690C"/>
    <w:rsid w:val="00DF6C6D"/>
    <w:rsid w:val="00DF70DE"/>
    <w:rsid w:val="00DF74C1"/>
    <w:rsid w:val="00DF798C"/>
    <w:rsid w:val="00DF79DC"/>
    <w:rsid w:val="00DF7EEC"/>
    <w:rsid w:val="00E0009E"/>
    <w:rsid w:val="00E000AE"/>
    <w:rsid w:val="00E00311"/>
    <w:rsid w:val="00E003E2"/>
    <w:rsid w:val="00E00430"/>
    <w:rsid w:val="00E004B4"/>
    <w:rsid w:val="00E005C7"/>
    <w:rsid w:val="00E007B6"/>
    <w:rsid w:val="00E00B5B"/>
    <w:rsid w:val="00E00B9F"/>
    <w:rsid w:val="00E00CBA"/>
    <w:rsid w:val="00E00E49"/>
    <w:rsid w:val="00E00E87"/>
    <w:rsid w:val="00E00EB5"/>
    <w:rsid w:val="00E00F1C"/>
    <w:rsid w:val="00E011BD"/>
    <w:rsid w:val="00E014FD"/>
    <w:rsid w:val="00E0154E"/>
    <w:rsid w:val="00E01967"/>
    <w:rsid w:val="00E019C4"/>
    <w:rsid w:val="00E01B91"/>
    <w:rsid w:val="00E0216B"/>
    <w:rsid w:val="00E021AA"/>
    <w:rsid w:val="00E02460"/>
    <w:rsid w:val="00E024DA"/>
    <w:rsid w:val="00E0252C"/>
    <w:rsid w:val="00E0257D"/>
    <w:rsid w:val="00E025C0"/>
    <w:rsid w:val="00E0299B"/>
    <w:rsid w:val="00E02D5F"/>
    <w:rsid w:val="00E02F28"/>
    <w:rsid w:val="00E02F59"/>
    <w:rsid w:val="00E03202"/>
    <w:rsid w:val="00E0364E"/>
    <w:rsid w:val="00E0368F"/>
    <w:rsid w:val="00E0378F"/>
    <w:rsid w:val="00E0387C"/>
    <w:rsid w:val="00E03B3E"/>
    <w:rsid w:val="00E03D69"/>
    <w:rsid w:val="00E03E5C"/>
    <w:rsid w:val="00E04107"/>
    <w:rsid w:val="00E043A3"/>
    <w:rsid w:val="00E04441"/>
    <w:rsid w:val="00E04617"/>
    <w:rsid w:val="00E04758"/>
    <w:rsid w:val="00E04782"/>
    <w:rsid w:val="00E04A19"/>
    <w:rsid w:val="00E04A4C"/>
    <w:rsid w:val="00E04C3F"/>
    <w:rsid w:val="00E04CF3"/>
    <w:rsid w:val="00E04DA9"/>
    <w:rsid w:val="00E04DC7"/>
    <w:rsid w:val="00E04F5D"/>
    <w:rsid w:val="00E04F6B"/>
    <w:rsid w:val="00E04FC7"/>
    <w:rsid w:val="00E04FD0"/>
    <w:rsid w:val="00E0501C"/>
    <w:rsid w:val="00E05402"/>
    <w:rsid w:val="00E057E6"/>
    <w:rsid w:val="00E0594F"/>
    <w:rsid w:val="00E05C0E"/>
    <w:rsid w:val="00E06423"/>
    <w:rsid w:val="00E064F8"/>
    <w:rsid w:val="00E06582"/>
    <w:rsid w:val="00E0690F"/>
    <w:rsid w:val="00E06A3D"/>
    <w:rsid w:val="00E06B15"/>
    <w:rsid w:val="00E06B79"/>
    <w:rsid w:val="00E072C0"/>
    <w:rsid w:val="00E07549"/>
    <w:rsid w:val="00E075E0"/>
    <w:rsid w:val="00E07788"/>
    <w:rsid w:val="00E07792"/>
    <w:rsid w:val="00E0780C"/>
    <w:rsid w:val="00E07817"/>
    <w:rsid w:val="00E07830"/>
    <w:rsid w:val="00E07E88"/>
    <w:rsid w:val="00E10331"/>
    <w:rsid w:val="00E106E7"/>
    <w:rsid w:val="00E107EA"/>
    <w:rsid w:val="00E10B37"/>
    <w:rsid w:val="00E10DE1"/>
    <w:rsid w:val="00E10FEC"/>
    <w:rsid w:val="00E110C6"/>
    <w:rsid w:val="00E1182B"/>
    <w:rsid w:val="00E11926"/>
    <w:rsid w:val="00E11A1E"/>
    <w:rsid w:val="00E11B9A"/>
    <w:rsid w:val="00E11C42"/>
    <w:rsid w:val="00E11DFB"/>
    <w:rsid w:val="00E11F72"/>
    <w:rsid w:val="00E12316"/>
    <w:rsid w:val="00E123A6"/>
    <w:rsid w:val="00E12AE9"/>
    <w:rsid w:val="00E12C67"/>
    <w:rsid w:val="00E12D23"/>
    <w:rsid w:val="00E12F18"/>
    <w:rsid w:val="00E130CC"/>
    <w:rsid w:val="00E1359F"/>
    <w:rsid w:val="00E13672"/>
    <w:rsid w:val="00E13692"/>
    <w:rsid w:val="00E137C3"/>
    <w:rsid w:val="00E13A79"/>
    <w:rsid w:val="00E13C74"/>
    <w:rsid w:val="00E13D5D"/>
    <w:rsid w:val="00E13F2F"/>
    <w:rsid w:val="00E1403C"/>
    <w:rsid w:val="00E142BA"/>
    <w:rsid w:val="00E1449D"/>
    <w:rsid w:val="00E1481F"/>
    <w:rsid w:val="00E14A74"/>
    <w:rsid w:val="00E14B3E"/>
    <w:rsid w:val="00E14C2E"/>
    <w:rsid w:val="00E14C8B"/>
    <w:rsid w:val="00E14D5D"/>
    <w:rsid w:val="00E14FD2"/>
    <w:rsid w:val="00E15268"/>
    <w:rsid w:val="00E152F0"/>
    <w:rsid w:val="00E15858"/>
    <w:rsid w:val="00E15C4F"/>
    <w:rsid w:val="00E15D71"/>
    <w:rsid w:val="00E15FB3"/>
    <w:rsid w:val="00E1603D"/>
    <w:rsid w:val="00E16358"/>
    <w:rsid w:val="00E1691B"/>
    <w:rsid w:val="00E16CC3"/>
    <w:rsid w:val="00E17332"/>
    <w:rsid w:val="00E17453"/>
    <w:rsid w:val="00E17483"/>
    <w:rsid w:val="00E1753C"/>
    <w:rsid w:val="00E175B4"/>
    <w:rsid w:val="00E1770E"/>
    <w:rsid w:val="00E177FE"/>
    <w:rsid w:val="00E17AFA"/>
    <w:rsid w:val="00E17B0F"/>
    <w:rsid w:val="00E17CA4"/>
    <w:rsid w:val="00E17D1B"/>
    <w:rsid w:val="00E2058B"/>
    <w:rsid w:val="00E2065F"/>
    <w:rsid w:val="00E20926"/>
    <w:rsid w:val="00E2116C"/>
    <w:rsid w:val="00E21560"/>
    <w:rsid w:val="00E21892"/>
    <w:rsid w:val="00E21911"/>
    <w:rsid w:val="00E21AD4"/>
    <w:rsid w:val="00E21BAC"/>
    <w:rsid w:val="00E21EE4"/>
    <w:rsid w:val="00E21F69"/>
    <w:rsid w:val="00E22529"/>
    <w:rsid w:val="00E22629"/>
    <w:rsid w:val="00E226AE"/>
    <w:rsid w:val="00E227EF"/>
    <w:rsid w:val="00E22A4F"/>
    <w:rsid w:val="00E22B78"/>
    <w:rsid w:val="00E22DB1"/>
    <w:rsid w:val="00E22FA7"/>
    <w:rsid w:val="00E23009"/>
    <w:rsid w:val="00E231DB"/>
    <w:rsid w:val="00E23400"/>
    <w:rsid w:val="00E234ED"/>
    <w:rsid w:val="00E237EF"/>
    <w:rsid w:val="00E2380B"/>
    <w:rsid w:val="00E23937"/>
    <w:rsid w:val="00E23F70"/>
    <w:rsid w:val="00E23F9C"/>
    <w:rsid w:val="00E24328"/>
    <w:rsid w:val="00E24443"/>
    <w:rsid w:val="00E24458"/>
    <w:rsid w:val="00E2446D"/>
    <w:rsid w:val="00E24595"/>
    <w:rsid w:val="00E24618"/>
    <w:rsid w:val="00E2463D"/>
    <w:rsid w:val="00E246B5"/>
    <w:rsid w:val="00E24BF1"/>
    <w:rsid w:val="00E24D8D"/>
    <w:rsid w:val="00E24F14"/>
    <w:rsid w:val="00E24FA0"/>
    <w:rsid w:val="00E25035"/>
    <w:rsid w:val="00E250ED"/>
    <w:rsid w:val="00E25162"/>
    <w:rsid w:val="00E251CC"/>
    <w:rsid w:val="00E25324"/>
    <w:rsid w:val="00E25470"/>
    <w:rsid w:val="00E257D3"/>
    <w:rsid w:val="00E259F9"/>
    <w:rsid w:val="00E25A15"/>
    <w:rsid w:val="00E25F8E"/>
    <w:rsid w:val="00E2603B"/>
    <w:rsid w:val="00E26372"/>
    <w:rsid w:val="00E26395"/>
    <w:rsid w:val="00E2665D"/>
    <w:rsid w:val="00E26A43"/>
    <w:rsid w:val="00E26A8A"/>
    <w:rsid w:val="00E26B16"/>
    <w:rsid w:val="00E26BDD"/>
    <w:rsid w:val="00E26C9C"/>
    <w:rsid w:val="00E26ECB"/>
    <w:rsid w:val="00E27255"/>
    <w:rsid w:val="00E278C7"/>
    <w:rsid w:val="00E27CC7"/>
    <w:rsid w:val="00E27F66"/>
    <w:rsid w:val="00E27FC7"/>
    <w:rsid w:val="00E303F2"/>
    <w:rsid w:val="00E304B9"/>
    <w:rsid w:val="00E306A4"/>
    <w:rsid w:val="00E30717"/>
    <w:rsid w:val="00E308F6"/>
    <w:rsid w:val="00E30A2E"/>
    <w:rsid w:val="00E30C10"/>
    <w:rsid w:val="00E30E24"/>
    <w:rsid w:val="00E30F43"/>
    <w:rsid w:val="00E31168"/>
    <w:rsid w:val="00E3140D"/>
    <w:rsid w:val="00E3161C"/>
    <w:rsid w:val="00E32166"/>
    <w:rsid w:val="00E32601"/>
    <w:rsid w:val="00E32908"/>
    <w:rsid w:val="00E32A86"/>
    <w:rsid w:val="00E32CE1"/>
    <w:rsid w:val="00E32E7C"/>
    <w:rsid w:val="00E33581"/>
    <w:rsid w:val="00E33839"/>
    <w:rsid w:val="00E33A6B"/>
    <w:rsid w:val="00E33A8D"/>
    <w:rsid w:val="00E33EBF"/>
    <w:rsid w:val="00E3427B"/>
    <w:rsid w:val="00E34356"/>
    <w:rsid w:val="00E34563"/>
    <w:rsid w:val="00E34584"/>
    <w:rsid w:val="00E345A6"/>
    <w:rsid w:val="00E3487F"/>
    <w:rsid w:val="00E34979"/>
    <w:rsid w:val="00E349E0"/>
    <w:rsid w:val="00E34BC6"/>
    <w:rsid w:val="00E34C54"/>
    <w:rsid w:val="00E34D04"/>
    <w:rsid w:val="00E34DA0"/>
    <w:rsid w:val="00E34E6A"/>
    <w:rsid w:val="00E34EC9"/>
    <w:rsid w:val="00E3505A"/>
    <w:rsid w:val="00E350E4"/>
    <w:rsid w:val="00E35337"/>
    <w:rsid w:val="00E353D6"/>
    <w:rsid w:val="00E35430"/>
    <w:rsid w:val="00E3545B"/>
    <w:rsid w:val="00E3556B"/>
    <w:rsid w:val="00E355AB"/>
    <w:rsid w:val="00E355E9"/>
    <w:rsid w:val="00E35891"/>
    <w:rsid w:val="00E35D1E"/>
    <w:rsid w:val="00E35E69"/>
    <w:rsid w:val="00E35F34"/>
    <w:rsid w:val="00E36187"/>
    <w:rsid w:val="00E36B34"/>
    <w:rsid w:val="00E36B42"/>
    <w:rsid w:val="00E36C0F"/>
    <w:rsid w:val="00E3715A"/>
    <w:rsid w:val="00E371D0"/>
    <w:rsid w:val="00E3786E"/>
    <w:rsid w:val="00E37D6F"/>
    <w:rsid w:val="00E37E36"/>
    <w:rsid w:val="00E37EA9"/>
    <w:rsid w:val="00E40236"/>
    <w:rsid w:val="00E40405"/>
    <w:rsid w:val="00E40634"/>
    <w:rsid w:val="00E40699"/>
    <w:rsid w:val="00E406BC"/>
    <w:rsid w:val="00E406E2"/>
    <w:rsid w:val="00E40749"/>
    <w:rsid w:val="00E409B1"/>
    <w:rsid w:val="00E40B47"/>
    <w:rsid w:val="00E40C45"/>
    <w:rsid w:val="00E40E01"/>
    <w:rsid w:val="00E40EED"/>
    <w:rsid w:val="00E40FA1"/>
    <w:rsid w:val="00E4174F"/>
    <w:rsid w:val="00E419BA"/>
    <w:rsid w:val="00E41A7C"/>
    <w:rsid w:val="00E41BFC"/>
    <w:rsid w:val="00E41E6F"/>
    <w:rsid w:val="00E42073"/>
    <w:rsid w:val="00E4208F"/>
    <w:rsid w:val="00E4216D"/>
    <w:rsid w:val="00E4223C"/>
    <w:rsid w:val="00E422A3"/>
    <w:rsid w:val="00E422DF"/>
    <w:rsid w:val="00E4244A"/>
    <w:rsid w:val="00E42598"/>
    <w:rsid w:val="00E42677"/>
    <w:rsid w:val="00E42817"/>
    <w:rsid w:val="00E42987"/>
    <w:rsid w:val="00E42C98"/>
    <w:rsid w:val="00E42CAD"/>
    <w:rsid w:val="00E42DE9"/>
    <w:rsid w:val="00E43134"/>
    <w:rsid w:val="00E4366B"/>
    <w:rsid w:val="00E4369B"/>
    <w:rsid w:val="00E438B5"/>
    <w:rsid w:val="00E43A10"/>
    <w:rsid w:val="00E43A62"/>
    <w:rsid w:val="00E43BB6"/>
    <w:rsid w:val="00E43C43"/>
    <w:rsid w:val="00E43D53"/>
    <w:rsid w:val="00E43E42"/>
    <w:rsid w:val="00E43E8F"/>
    <w:rsid w:val="00E44387"/>
    <w:rsid w:val="00E44465"/>
    <w:rsid w:val="00E4447D"/>
    <w:rsid w:val="00E446C2"/>
    <w:rsid w:val="00E447FA"/>
    <w:rsid w:val="00E4480A"/>
    <w:rsid w:val="00E44879"/>
    <w:rsid w:val="00E44D80"/>
    <w:rsid w:val="00E44F8C"/>
    <w:rsid w:val="00E45052"/>
    <w:rsid w:val="00E4521C"/>
    <w:rsid w:val="00E45281"/>
    <w:rsid w:val="00E4530B"/>
    <w:rsid w:val="00E456EA"/>
    <w:rsid w:val="00E4577E"/>
    <w:rsid w:val="00E457EA"/>
    <w:rsid w:val="00E45D84"/>
    <w:rsid w:val="00E460C8"/>
    <w:rsid w:val="00E46258"/>
    <w:rsid w:val="00E46DBA"/>
    <w:rsid w:val="00E47673"/>
    <w:rsid w:val="00E4775C"/>
    <w:rsid w:val="00E47E35"/>
    <w:rsid w:val="00E47E4F"/>
    <w:rsid w:val="00E50144"/>
    <w:rsid w:val="00E50146"/>
    <w:rsid w:val="00E505CA"/>
    <w:rsid w:val="00E50B17"/>
    <w:rsid w:val="00E50EA4"/>
    <w:rsid w:val="00E51209"/>
    <w:rsid w:val="00E51267"/>
    <w:rsid w:val="00E515E3"/>
    <w:rsid w:val="00E51713"/>
    <w:rsid w:val="00E5172F"/>
    <w:rsid w:val="00E518AE"/>
    <w:rsid w:val="00E51C6A"/>
    <w:rsid w:val="00E51C87"/>
    <w:rsid w:val="00E51D61"/>
    <w:rsid w:val="00E51DA9"/>
    <w:rsid w:val="00E51F43"/>
    <w:rsid w:val="00E51F71"/>
    <w:rsid w:val="00E51FD8"/>
    <w:rsid w:val="00E5206E"/>
    <w:rsid w:val="00E522C7"/>
    <w:rsid w:val="00E52375"/>
    <w:rsid w:val="00E527B4"/>
    <w:rsid w:val="00E52C55"/>
    <w:rsid w:val="00E52DA6"/>
    <w:rsid w:val="00E52DC2"/>
    <w:rsid w:val="00E52DD3"/>
    <w:rsid w:val="00E52FFE"/>
    <w:rsid w:val="00E532A4"/>
    <w:rsid w:val="00E535C5"/>
    <w:rsid w:val="00E53849"/>
    <w:rsid w:val="00E5389B"/>
    <w:rsid w:val="00E538B0"/>
    <w:rsid w:val="00E538E6"/>
    <w:rsid w:val="00E53A04"/>
    <w:rsid w:val="00E53BA8"/>
    <w:rsid w:val="00E53DB2"/>
    <w:rsid w:val="00E543D8"/>
    <w:rsid w:val="00E544B0"/>
    <w:rsid w:val="00E54712"/>
    <w:rsid w:val="00E549D1"/>
    <w:rsid w:val="00E54A65"/>
    <w:rsid w:val="00E54F92"/>
    <w:rsid w:val="00E55057"/>
    <w:rsid w:val="00E55149"/>
    <w:rsid w:val="00E55156"/>
    <w:rsid w:val="00E55539"/>
    <w:rsid w:val="00E55725"/>
    <w:rsid w:val="00E55C8B"/>
    <w:rsid w:val="00E56338"/>
    <w:rsid w:val="00E56456"/>
    <w:rsid w:val="00E56BA7"/>
    <w:rsid w:val="00E56C7C"/>
    <w:rsid w:val="00E56FB0"/>
    <w:rsid w:val="00E570E6"/>
    <w:rsid w:val="00E57309"/>
    <w:rsid w:val="00E574C0"/>
    <w:rsid w:val="00E57932"/>
    <w:rsid w:val="00E579DE"/>
    <w:rsid w:val="00E57C32"/>
    <w:rsid w:val="00E57F05"/>
    <w:rsid w:val="00E57F3E"/>
    <w:rsid w:val="00E601C2"/>
    <w:rsid w:val="00E60340"/>
    <w:rsid w:val="00E603CD"/>
    <w:rsid w:val="00E60820"/>
    <w:rsid w:val="00E60828"/>
    <w:rsid w:val="00E60C68"/>
    <w:rsid w:val="00E60CD5"/>
    <w:rsid w:val="00E60F3A"/>
    <w:rsid w:val="00E61043"/>
    <w:rsid w:val="00E61059"/>
    <w:rsid w:val="00E614A4"/>
    <w:rsid w:val="00E617B9"/>
    <w:rsid w:val="00E6189B"/>
    <w:rsid w:val="00E619E8"/>
    <w:rsid w:val="00E61FD7"/>
    <w:rsid w:val="00E62105"/>
    <w:rsid w:val="00E6212B"/>
    <w:rsid w:val="00E6243F"/>
    <w:rsid w:val="00E62519"/>
    <w:rsid w:val="00E62628"/>
    <w:rsid w:val="00E62691"/>
    <w:rsid w:val="00E629AE"/>
    <w:rsid w:val="00E62C49"/>
    <w:rsid w:val="00E62C79"/>
    <w:rsid w:val="00E62EFA"/>
    <w:rsid w:val="00E62FCB"/>
    <w:rsid w:val="00E631E6"/>
    <w:rsid w:val="00E63267"/>
    <w:rsid w:val="00E6368A"/>
    <w:rsid w:val="00E63757"/>
    <w:rsid w:val="00E63A61"/>
    <w:rsid w:val="00E63ABF"/>
    <w:rsid w:val="00E63B20"/>
    <w:rsid w:val="00E63F33"/>
    <w:rsid w:val="00E63F6E"/>
    <w:rsid w:val="00E63FB8"/>
    <w:rsid w:val="00E64441"/>
    <w:rsid w:val="00E6486E"/>
    <w:rsid w:val="00E64A60"/>
    <w:rsid w:val="00E64D37"/>
    <w:rsid w:val="00E64D56"/>
    <w:rsid w:val="00E64F81"/>
    <w:rsid w:val="00E64FFD"/>
    <w:rsid w:val="00E65232"/>
    <w:rsid w:val="00E65518"/>
    <w:rsid w:val="00E6565C"/>
    <w:rsid w:val="00E656ED"/>
    <w:rsid w:val="00E6595B"/>
    <w:rsid w:val="00E6596C"/>
    <w:rsid w:val="00E65A24"/>
    <w:rsid w:val="00E65CE4"/>
    <w:rsid w:val="00E66010"/>
    <w:rsid w:val="00E66475"/>
    <w:rsid w:val="00E6657D"/>
    <w:rsid w:val="00E6686A"/>
    <w:rsid w:val="00E66A60"/>
    <w:rsid w:val="00E66A8D"/>
    <w:rsid w:val="00E66C0A"/>
    <w:rsid w:val="00E66C21"/>
    <w:rsid w:val="00E670E1"/>
    <w:rsid w:val="00E67140"/>
    <w:rsid w:val="00E67234"/>
    <w:rsid w:val="00E67269"/>
    <w:rsid w:val="00E672C2"/>
    <w:rsid w:val="00E67349"/>
    <w:rsid w:val="00E67386"/>
    <w:rsid w:val="00E67425"/>
    <w:rsid w:val="00E6742B"/>
    <w:rsid w:val="00E702F2"/>
    <w:rsid w:val="00E7033A"/>
    <w:rsid w:val="00E705A8"/>
    <w:rsid w:val="00E7066B"/>
    <w:rsid w:val="00E70806"/>
    <w:rsid w:val="00E70813"/>
    <w:rsid w:val="00E70ABC"/>
    <w:rsid w:val="00E70D17"/>
    <w:rsid w:val="00E713B2"/>
    <w:rsid w:val="00E714D5"/>
    <w:rsid w:val="00E71915"/>
    <w:rsid w:val="00E71EEC"/>
    <w:rsid w:val="00E723CC"/>
    <w:rsid w:val="00E72477"/>
    <w:rsid w:val="00E724F5"/>
    <w:rsid w:val="00E7252B"/>
    <w:rsid w:val="00E72B2F"/>
    <w:rsid w:val="00E72B95"/>
    <w:rsid w:val="00E72FD6"/>
    <w:rsid w:val="00E73110"/>
    <w:rsid w:val="00E73143"/>
    <w:rsid w:val="00E7327A"/>
    <w:rsid w:val="00E7339E"/>
    <w:rsid w:val="00E734FF"/>
    <w:rsid w:val="00E736A7"/>
    <w:rsid w:val="00E73B61"/>
    <w:rsid w:val="00E73B80"/>
    <w:rsid w:val="00E73CB2"/>
    <w:rsid w:val="00E73CE1"/>
    <w:rsid w:val="00E740D9"/>
    <w:rsid w:val="00E7419E"/>
    <w:rsid w:val="00E74348"/>
    <w:rsid w:val="00E74653"/>
    <w:rsid w:val="00E74657"/>
    <w:rsid w:val="00E74781"/>
    <w:rsid w:val="00E74805"/>
    <w:rsid w:val="00E74CA9"/>
    <w:rsid w:val="00E74CF6"/>
    <w:rsid w:val="00E74DAA"/>
    <w:rsid w:val="00E74DBD"/>
    <w:rsid w:val="00E74DEE"/>
    <w:rsid w:val="00E74F02"/>
    <w:rsid w:val="00E74FF1"/>
    <w:rsid w:val="00E7553F"/>
    <w:rsid w:val="00E75877"/>
    <w:rsid w:val="00E75A9B"/>
    <w:rsid w:val="00E75B38"/>
    <w:rsid w:val="00E75D04"/>
    <w:rsid w:val="00E76060"/>
    <w:rsid w:val="00E76498"/>
    <w:rsid w:val="00E76540"/>
    <w:rsid w:val="00E76BC3"/>
    <w:rsid w:val="00E76C81"/>
    <w:rsid w:val="00E76DC8"/>
    <w:rsid w:val="00E76E56"/>
    <w:rsid w:val="00E77266"/>
    <w:rsid w:val="00E7736E"/>
    <w:rsid w:val="00E775EF"/>
    <w:rsid w:val="00E776A3"/>
    <w:rsid w:val="00E7772D"/>
    <w:rsid w:val="00E777EB"/>
    <w:rsid w:val="00E7799B"/>
    <w:rsid w:val="00E77A8B"/>
    <w:rsid w:val="00E77BF7"/>
    <w:rsid w:val="00E8009B"/>
    <w:rsid w:val="00E801AA"/>
    <w:rsid w:val="00E802D8"/>
    <w:rsid w:val="00E804DA"/>
    <w:rsid w:val="00E80814"/>
    <w:rsid w:val="00E80A0B"/>
    <w:rsid w:val="00E80B15"/>
    <w:rsid w:val="00E80D45"/>
    <w:rsid w:val="00E81202"/>
    <w:rsid w:val="00E812A4"/>
    <w:rsid w:val="00E812A9"/>
    <w:rsid w:val="00E8155F"/>
    <w:rsid w:val="00E816AD"/>
    <w:rsid w:val="00E81714"/>
    <w:rsid w:val="00E8172A"/>
    <w:rsid w:val="00E81A1C"/>
    <w:rsid w:val="00E81A4B"/>
    <w:rsid w:val="00E81AA8"/>
    <w:rsid w:val="00E81B98"/>
    <w:rsid w:val="00E81ED1"/>
    <w:rsid w:val="00E81FD0"/>
    <w:rsid w:val="00E82041"/>
    <w:rsid w:val="00E8230C"/>
    <w:rsid w:val="00E82314"/>
    <w:rsid w:val="00E8249A"/>
    <w:rsid w:val="00E824A8"/>
    <w:rsid w:val="00E8259C"/>
    <w:rsid w:val="00E82625"/>
    <w:rsid w:val="00E826D1"/>
    <w:rsid w:val="00E82975"/>
    <w:rsid w:val="00E82A3A"/>
    <w:rsid w:val="00E82C73"/>
    <w:rsid w:val="00E82D80"/>
    <w:rsid w:val="00E82DAE"/>
    <w:rsid w:val="00E830B8"/>
    <w:rsid w:val="00E830E6"/>
    <w:rsid w:val="00E831D5"/>
    <w:rsid w:val="00E83372"/>
    <w:rsid w:val="00E8341D"/>
    <w:rsid w:val="00E836DD"/>
    <w:rsid w:val="00E83B17"/>
    <w:rsid w:val="00E83D66"/>
    <w:rsid w:val="00E83DD3"/>
    <w:rsid w:val="00E83F3F"/>
    <w:rsid w:val="00E83FC0"/>
    <w:rsid w:val="00E840B8"/>
    <w:rsid w:val="00E841D1"/>
    <w:rsid w:val="00E84249"/>
    <w:rsid w:val="00E84641"/>
    <w:rsid w:val="00E84775"/>
    <w:rsid w:val="00E84834"/>
    <w:rsid w:val="00E84862"/>
    <w:rsid w:val="00E8487E"/>
    <w:rsid w:val="00E84BF5"/>
    <w:rsid w:val="00E84D41"/>
    <w:rsid w:val="00E85113"/>
    <w:rsid w:val="00E852F0"/>
    <w:rsid w:val="00E8546E"/>
    <w:rsid w:val="00E85491"/>
    <w:rsid w:val="00E85514"/>
    <w:rsid w:val="00E8559E"/>
    <w:rsid w:val="00E8579F"/>
    <w:rsid w:val="00E85879"/>
    <w:rsid w:val="00E85C23"/>
    <w:rsid w:val="00E85D72"/>
    <w:rsid w:val="00E85FC0"/>
    <w:rsid w:val="00E86501"/>
    <w:rsid w:val="00E86A33"/>
    <w:rsid w:val="00E86A6E"/>
    <w:rsid w:val="00E86C76"/>
    <w:rsid w:val="00E87031"/>
    <w:rsid w:val="00E8715A"/>
    <w:rsid w:val="00E872A9"/>
    <w:rsid w:val="00E872AA"/>
    <w:rsid w:val="00E873BB"/>
    <w:rsid w:val="00E874F8"/>
    <w:rsid w:val="00E87642"/>
    <w:rsid w:val="00E87A7E"/>
    <w:rsid w:val="00E87B02"/>
    <w:rsid w:val="00E87F25"/>
    <w:rsid w:val="00E87FE6"/>
    <w:rsid w:val="00E90018"/>
    <w:rsid w:val="00E9006F"/>
    <w:rsid w:val="00E901AE"/>
    <w:rsid w:val="00E90427"/>
    <w:rsid w:val="00E904B5"/>
    <w:rsid w:val="00E90585"/>
    <w:rsid w:val="00E905EB"/>
    <w:rsid w:val="00E90620"/>
    <w:rsid w:val="00E9069D"/>
    <w:rsid w:val="00E9096D"/>
    <w:rsid w:val="00E91209"/>
    <w:rsid w:val="00E9137A"/>
    <w:rsid w:val="00E913DE"/>
    <w:rsid w:val="00E914C8"/>
    <w:rsid w:val="00E91840"/>
    <w:rsid w:val="00E91911"/>
    <w:rsid w:val="00E919FE"/>
    <w:rsid w:val="00E91A08"/>
    <w:rsid w:val="00E91A3A"/>
    <w:rsid w:val="00E91E95"/>
    <w:rsid w:val="00E91F1C"/>
    <w:rsid w:val="00E921B3"/>
    <w:rsid w:val="00E92536"/>
    <w:rsid w:val="00E92576"/>
    <w:rsid w:val="00E925D6"/>
    <w:rsid w:val="00E92619"/>
    <w:rsid w:val="00E926B4"/>
    <w:rsid w:val="00E9272F"/>
    <w:rsid w:val="00E92877"/>
    <w:rsid w:val="00E92C36"/>
    <w:rsid w:val="00E93000"/>
    <w:rsid w:val="00E93096"/>
    <w:rsid w:val="00E933E0"/>
    <w:rsid w:val="00E93596"/>
    <w:rsid w:val="00E93661"/>
    <w:rsid w:val="00E93762"/>
    <w:rsid w:val="00E938C2"/>
    <w:rsid w:val="00E93E08"/>
    <w:rsid w:val="00E940BA"/>
    <w:rsid w:val="00E941DF"/>
    <w:rsid w:val="00E947BA"/>
    <w:rsid w:val="00E94821"/>
    <w:rsid w:val="00E9495B"/>
    <w:rsid w:val="00E949AD"/>
    <w:rsid w:val="00E94DE2"/>
    <w:rsid w:val="00E94EE4"/>
    <w:rsid w:val="00E95014"/>
    <w:rsid w:val="00E9516D"/>
    <w:rsid w:val="00E95329"/>
    <w:rsid w:val="00E95629"/>
    <w:rsid w:val="00E95DC1"/>
    <w:rsid w:val="00E9608B"/>
    <w:rsid w:val="00E96461"/>
    <w:rsid w:val="00E964E1"/>
    <w:rsid w:val="00E9656A"/>
    <w:rsid w:val="00E96929"/>
    <w:rsid w:val="00E969AE"/>
    <w:rsid w:val="00E96D73"/>
    <w:rsid w:val="00E96F82"/>
    <w:rsid w:val="00E9728D"/>
    <w:rsid w:val="00E974A2"/>
    <w:rsid w:val="00E97744"/>
    <w:rsid w:val="00E97939"/>
    <w:rsid w:val="00E97B58"/>
    <w:rsid w:val="00E97C16"/>
    <w:rsid w:val="00E97D61"/>
    <w:rsid w:val="00EA01B3"/>
    <w:rsid w:val="00EA0294"/>
    <w:rsid w:val="00EA03E1"/>
    <w:rsid w:val="00EA0452"/>
    <w:rsid w:val="00EA04DC"/>
    <w:rsid w:val="00EA06F6"/>
    <w:rsid w:val="00EA09E9"/>
    <w:rsid w:val="00EA0CB6"/>
    <w:rsid w:val="00EA0CE6"/>
    <w:rsid w:val="00EA0DB1"/>
    <w:rsid w:val="00EA13BC"/>
    <w:rsid w:val="00EA14C9"/>
    <w:rsid w:val="00EA1BCA"/>
    <w:rsid w:val="00EA1E0A"/>
    <w:rsid w:val="00EA1FFA"/>
    <w:rsid w:val="00EA2174"/>
    <w:rsid w:val="00EA25A3"/>
    <w:rsid w:val="00EA28B0"/>
    <w:rsid w:val="00EA2AE0"/>
    <w:rsid w:val="00EA2C50"/>
    <w:rsid w:val="00EA2EC7"/>
    <w:rsid w:val="00EA2FBA"/>
    <w:rsid w:val="00EA3020"/>
    <w:rsid w:val="00EA33FE"/>
    <w:rsid w:val="00EA3AAF"/>
    <w:rsid w:val="00EA3CBD"/>
    <w:rsid w:val="00EA3CFE"/>
    <w:rsid w:val="00EA3D78"/>
    <w:rsid w:val="00EA3F10"/>
    <w:rsid w:val="00EA48FC"/>
    <w:rsid w:val="00EA4973"/>
    <w:rsid w:val="00EA4B69"/>
    <w:rsid w:val="00EA4C43"/>
    <w:rsid w:val="00EA4EA5"/>
    <w:rsid w:val="00EA515E"/>
    <w:rsid w:val="00EA5169"/>
    <w:rsid w:val="00EA51C0"/>
    <w:rsid w:val="00EA5471"/>
    <w:rsid w:val="00EA559D"/>
    <w:rsid w:val="00EA589E"/>
    <w:rsid w:val="00EA58D4"/>
    <w:rsid w:val="00EA5901"/>
    <w:rsid w:val="00EA59BA"/>
    <w:rsid w:val="00EA5C24"/>
    <w:rsid w:val="00EA5EC3"/>
    <w:rsid w:val="00EA5F68"/>
    <w:rsid w:val="00EA603B"/>
    <w:rsid w:val="00EA6147"/>
    <w:rsid w:val="00EA6670"/>
    <w:rsid w:val="00EA66FB"/>
    <w:rsid w:val="00EA687D"/>
    <w:rsid w:val="00EA69BA"/>
    <w:rsid w:val="00EA6B14"/>
    <w:rsid w:val="00EA6D9F"/>
    <w:rsid w:val="00EA6DA0"/>
    <w:rsid w:val="00EA6E87"/>
    <w:rsid w:val="00EA732A"/>
    <w:rsid w:val="00EA74DB"/>
    <w:rsid w:val="00EA74E7"/>
    <w:rsid w:val="00EA75C1"/>
    <w:rsid w:val="00EA7860"/>
    <w:rsid w:val="00EA799E"/>
    <w:rsid w:val="00EA7A17"/>
    <w:rsid w:val="00EA7A69"/>
    <w:rsid w:val="00EA7A86"/>
    <w:rsid w:val="00EA7BBF"/>
    <w:rsid w:val="00EA7EF6"/>
    <w:rsid w:val="00EB029F"/>
    <w:rsid w:val="00EB02BC"/>
    <w:rsid w:val="00EB03D6"/>
    <w:rsid w:val="00EB0A3C"/>
    <w:rsid w:val="00EB0AAA"/>
    <w:rsid w:val="00EB10BB"/>
    <w:rsid w:val="00EB121A"/>
    <w:rsid w:val="00EB1744"/>
    <w:rsid w:val="00EB17A8"/>
    <w:rsid w:val="00EB17AE"/>
    <w:rsid w:val="00EB1A49"/>
    <w:rsid w:val="00EB1A85"/>
    <w:rsid w:val="00EB1D78"/>
    <w:rsid w:val="00EB1E19"/>
    <w:rsid w:val="00EB21FD"/>
    <w:rsid w:val="00EB24DA"/>
    <w:rsid w:val="00EB27EE"/>
    <w:rsid w:val="00EB2CE5"/>
    <w:rsid w:val="00EB2EA8"/>
    <w:rsid w:val="00EB30F4"/>
    <w:rsid w:val="00EB3248"/>
    <w:rsid w:val="00EB3260"/>
    <w:rsid w:val="00EB34E1"/>
    <w:rsid w:val="00EB3526"/>
    <w:rsid w:val="00EB3624"/>
    <w:rsid w:val="00EB365D"/>
    <w:rsid w:val="00EB36BC"/>
    <w:rsid w:val="00EB3711"/>
    <w:rsid w:val="00EB3886"/>
    <w:rsid w:val="00EB3D37"/>
    <w:rsid w:val="00EB3E7F"/>
    <w:rsid w:val="00EB3F1F"/>
    <w:rsid w:val="00EB418E"/>
    <w:rsid w:val="00EB419E"/>
    <w:rsid w:val="00EB448C"/>
    <w:rsid w:val="00EB4589"/>
    <w:rsid w:val="00EB4732"/>
    <w:rsid w:val="00EB49C5"/>
    <w:rsid w:val="00EB4A55"/>
    <w:rsid w:val="00EB4B78"/>
    <w:rsid w:val="00EB4C17"/>
    <w:rsid w:val="00EB4D50"/>
    <w:rsid w:val="00EB4E20"/>
    <w:rsid w:val="00EB5281"/>
    <w:rsid w:val="00EB550B"/>
    <w:rsid w:val="00EB56BC"/>
    <w:rsid w:val="00EB5843"/>
    <w:rsid w:val="00EB5984"/>
    <w:rsid w:val="00EB6236"/>
    <w:rsid w:val="00EB6B04"/>
    <w:rsid w:val="00EB6BA1"/>
    <w:rsid w:val="00EB6E8D"/>
    <w:rsid w:val="00EB6F14"/>
    <w:rsid w:val="00EB6F48"/>
    <w:rsid w:val="00EB701C"/>
    <w:rsid w:val="00EB71FB"/>
    <w:rsid w:val="00EB7352"/>
    <w:rsid w:val="00EB7381"/>
    <w:rsid w:val="00EB7636"/>
    <w:rsid w:val="00EB783A"/>
    <w:rsid w:val="00EB78E4"/>
    <w:rsid w:val="00EB7B20"/>
    <w:rsid w:val="00EB7FD5"/>
    <w:rsid w:val="00EC057E"/>
    <w:rsid w:val="00EC0918"/>
    <w:rsid w:val="00EC093B"/>
    <w:rsid w:val="00EC1380"/>
    <w:rsid w:val="00EC194C"/>
    <w:rsid w:val="00EC1B44"/>
    <w:rsid w:val="00EC1DD1"/>
    <w:rsid w:val="00EC20C3"/>
    <w:rsid w:val="00EC21EC"/>
    <w:rsid w:val="00EC2242"/>
    <w:rsid w:val="00EC2429"/>
    <w:rsid w:val="00EC2634"/>
    <w:rsid w:val="00EC293C"/>
    <w:rsid w:val="00EC29E7"/>
    <w:rsid w:val="00EC2A2E"/>
    <w:rsid w:val="00EC3189"/>
    <w:rsid w:val="00EC332A"/>
    <w:rsid w:val="00EC347C"/>
    <w:rsid w:val="00EC370D"/>
    <w:rsid w:val="00EC390F"/>
    <w:rsid w:val="00EC392A"/>
    <w:rsid w:val="00EC3C0C"/>
    <w:rsid w:val="00EC3D6E"/>
    <w:rsid w:val="00EC3D9C"/>
    <w:rsid w:val="00EC3EA8"/>
    <w:rsid w:val="00EC4062"/>
    <w:rsid w:val="00EC444E"/>
    <w:rsid w:val="00EC4985"/>
    <w:rsid w:val="00EC4AF1"/>
    <w:rsid w:val="00EC4F45"/>
    <w:rsid w:val="00EC4F88"/>
    <w:rsid w:val="00EC504F"/>
    <w:rsid w:val="00EC524D"/>
    <w:rsid w:val="00EC5634"/>
    <w:rsid w:val="00EC5B9E"/>
    <w:rsid w:val="00EC5D9D"/>
    <w:rsid w:val="00EC6447"/>
    <w:rsid w:val="00EC65CB"/>
    <w:rsid w:val="00EC68B0"/>
    <w:rsid w:val="00EC6BD8"/>
    <w:rsid w:val="00EC6C1A"/>
    <w:rsid w:val="00EC70E2"/>
    <w:rsid w:val="00EC7397"/>
    <w:rsid w:val="00EC756F"/>
    <w:rsid w:val="00EC75B2"/>
    <w:rsid w:val="00EC7646"/>
    <w:rsid w:val="00EC7E71"/>
    <w:rsid w:val="00EC7FF3"/>
    <w:rsid w:val="00ED043D"/>
    <w:rsid w:val="00ED0726"/>
    <w:rsid w:val="00ED0CC5"/>
    <w:rsid w:val="00ED0D8A"/>
    <w:rsid w:val="00ED1248"/>
    <w:rsid w:val="00ED14D9"/>
    <w:rsid w:val="00ED1571"/>
    <w:rsid w:val="00ED160D"/>
    <w:rsid w:val="00ED193D"/>
    <w:rsid w:val="00ED194D"/>
    <w:rsid w:val="00ED1D47"/>
    <w:rsid w:val="00ED1E12"/>
    <w:rsid w:val="00ED1EA6"/>
    <w:rsid w:val="00ED1F7E"/>
    <w:rsid w:val="00ED242D"/>
    <w:rsid w:val="00ED27B6"/>
    <w:rsid w:val="00ED2BC6"/>
    <w:rsid w:val="00ED2C7E"/>
    <w:rsid w:val="00ED2D70"/>
    <w:rsid w:val="00ED3451"/>
    <w:rsid w:val="00ED34ED"/>
    <w:rsid w:val="00ED39B1"/>
    <w:rsid w:val="00ED39E8"/>
    <w:rsid w:val="00ED3DCD"/>
    <w:rsid w:val="00ED3F8E"/>
    <w:rsid w:val="00ED409B"/>
    <w:rsid w:val="00ED40B5"/>
    <w:rsid w:val="00ED4380"/>
    <w:rsid w:val="00ED44AF"/>
    <w:rsid w:val="00ED4557"/>
    <w:rsid w:val="00ED4A65"/>
    <w:rsid w:val="00ED4D1A"/>
    <w:rsid w:val="00ED4E8F"/>
    <w:rsid w:val="00ED502C"/>
    <w:rsid w:val="00ED5091"/>
    <w:rsid w:val="00ED5127"/>
    <w:rsid w:val="00ED5339"/>
    <w:rsid w:val="00ED536B"/>
    <w:rsid w:val="00ED5801"/>
    <w:rsid w:val="00ED5B3F"/>
    <w:rsid w:val="00ED5BCD"/>
    <w:rsid w:val="00ED5F39"/>
    <w:rsid w:val="00ED60AC"/>
    <w:rsid w:val="00ED632D"/>
    <w:rsid w:val="00ED66A2"/>
    <w:rsid w:val="00ED66B2"/>
    <w:rsid w:val="00ED66F9"/>
    <w:rsid w:val="00ED677A"/>
    <w:rsid w:val="00ED67E2"/>
    <w:rsid w:val="00ED689A"/>
    <w:rsid w:val="00ED6A85"/>
    <w:rsid w:val="00ED6B4C"/>
    <w:rsid w:val="00ED6C5A"/>
    <w:rsid w:val="00ED6CEA"/>
    <w:rsid w:val="00ED736E"/>
    <w:rsid w:val="00ED7589"/>
    <w:rsid w:val="00ED7A28"/>
    <w:rsid w:val="00ED7B57"/>
    <w:rsid w:val="00ED7BB5"/>
    <w:rsid w:val="00ED7BCC"/>
    <w:rsid w:val="00ED7C4A"/>
    <w:rsid w:val="00ED7CB4"/>
    <w:rsid w:val="00ED7E20"/>
    <w:rsid w:val="00EE0035"/>
    <w:rsid w:val="00EE0379"/>
    <w:rsid w:val="00EE0418"/>
    <w:rsid w:val="00EE052D"/>
    <w:rsid w:val="00EE0547"/>
    <w:rsid w:val="00EE05DD"/>
    <w:rsid w:val="00EE0610"/>
    <w:rsid w:val="00EE0AF2"/>
    <w:rsid w:val="00EE0B00"/>
    <w:rsid w:val="00EE0D14"/>
    <w:rsid w:val="00EE0E32"/>
    <w:rsid w:val="00EE11E5"/>
    <w:rsid w:val="00EE11E8"/>
    <w:rsid w:val="00EE12DA"/>
    <w:rsid w:val="00EE1391"/>
    <w:rsid w:val="00EE1644"/>
    <w:rsid w:val="00EE1733"/>
    <w:rsid w:val="00EE17BF"/>
    <w:rsid w:val="00EE1D8C"/>
    <w:rsid w:val="00EE204E"/>
    <w:rsid w:val="00EE2126"/>
    <w:rsid w:val="00EE250C"/>
    <w:rsid w:val="00EE26FF"/>
    <w:rsid w:val="00EE2870"/>
    <w:rsid w:val="00EE2B1D"/>
    <w:rsid w:val="00EE2B58"/>
    <w:rsid w:val="00EE2EA6"/>
    <w:rsid w:val="00EE343A"/>
    <w:rsid w:val="00EE3451"/>
    <w:rsid w:val="00EE34C1"/>
    <w:rsid w:val="00EE35D9"/>
    <w:rsid w:val="00EE3705"/>
    <w:rsid w:val="00EE3714"/>
    <w:rsid w:val="00EE376C"/>
    <w:rsid w:val="00EE3A14"/>
    <w:rsid w:val="00EE3B1D"/>
    <w:rsid w:val="00EE3C6A"/>
    <w:rsid w:val="00EE3D73"/>
    <w:rsid w:val="00EE3FD9"/>
    <w:rsid w:val="00EE4471"/>
    <w:rsid w:val="00EE44B0"/>
    <w:rsid w:val="00EE474C"/>
    <w:rsid w:val="00EE478A"/>
    <w:rsid w:val="00EE485C"/>
    <w:rsid w:val="00EE48AD"/>
    <w:rsid w:val="00EE4AF9"/>
    <w:rsid w:val="00EE4B47"/>
    <w:rsid w:val="00EE4B5D"/>
    <w:rsid w:val="00EE4CF1"/>
    <w:rsid w:val="00EE4E80"/>
    <w:rsid w:val="00EE4EC1"/>
    <w:rsid w:val="00EE52A8"/>
    <w:rsid w:val="00EE5434"/>
    <w:rsid w:val="00EE54EE"/>
    <w:rsid w:val="00EE55AA"/>
    <w:rsid w:val="00EE55B7"/>
    <w:rsid w:val="00EE579B"/>
    <w:rsid w:val="00EE5974"/>
    <w:rsid w:val="00EE5A54"/>
    <w:rsid w:val="00EE5A78"/>
    <w:rsid w:val="00EE5D37"/>
    <w:rsid w:val="00EE5D3D"/>
    <w:rsid w:val="00EE6000"/>
    <w:rsid w:val="00EE604B"/>
    <w:rsid w:val="00EE653A"/>
    <w:rsid w:val="00EE65FB"/>
    <w:rsid w:val="00EE67DC"/>
    <w:rsid w:val="00EE68B4"/>
    <w:rsid w:val="00EE6A4D"/>
    <w:rsid w:val="00EE6A91"/>
    <w:rsid w:val="00EE6E0D"/>
    <w:rsid w:val="00EE6F61"/>
    <w:rsid w:val="00EE74FC"/>
    <w:rsid w:val="00EE78F8"/>
    <w:rsid w:val="00EE7B12"/>
    <w:rsid w:val="00EE7C2B"/>
    <w:rsid w:val="00EE7D68"/>
    <w:rsid w:val="00EE7ECC"/>
    <w:rsid w:val="00EE7EEF"/>
    <w:rsid w:val="00EF0199"/>
    <w:rsid w:val="00EF0B0F"/>
    <w:rsid w:val="00EF0DB4"/>
    <w:rsid w:val="00EF1067"/>
    <w:rsid w:val="00EF121D"/>
    <w:rsid w:val="00EF129B"/>
    <w:rsid w:val="00EF1328"/>
    <w:rsid w:val="00EF1427"/>
    <w:rsid w:val="00EF17CE"/>
    <w:rsid w:val="00EF1A06"/>
    <w:rsid w:val="00EF1D10"/>
    <w:rsid w:val="00EF1E38"/>
    <w:rsid w:val="00EF2079"/>
    <w:rsid w:val="00EF20C3"/>
    <w:rsid w:val="00EF2400"/>
    <w:rsid w:val="00EF269F"/>
    <w:rsid w:val="00EF2731"/>
    <w:rsid w:val="00EF2852"/>
    <w:rsid w:val="00EF2B71"/>
    <w:rsid w:val="00EF2D68"/>
    <w:rsid w:val="00EF2DF9"/>
    <w:rsid w:val="00EF2EEB"/>
    <w:rsid w:val="00EF2F79"/>
    <w:rsid w:val="00EF3393"/>
    <w:rsid w:val="00EF33F9"/>
    <w:rsid w:val="00EF342D"/>
    <w:rsid w:val="00EF34AF"/>
    <w:rsid w:val="00EF3717"/>
    <w:rsid w:val="00EF43A6"/>
    <w:rsid w:val="00EF4502"/>
    <w:rsid w:val="00EF453E"/>
    <w:rsid w:val="00EF4573"/>
    <w:rsid w:val="00EF45D6"/>
    <w:rsid w:val="00EF481C"/>
    <w:rsid w:val="00EF4830"/>
    <w:rsid w:val="00EF4ADD"/>
    <w:rsid w:val="00EF4D1D"/>
    <w:rsid w:val="00EF4DFB"/>
    <w:rsid w:val="00EF5018"/>
    <w:rsid w:val="00EF5069"/>
    <w:rsid w:val="00EF53AE"/>
    <w:rsid w:val="00EF545C"/>
    <w:rsid w:val="00EF5584"/>
    <w:rsid w:val="00EF5645"/>
    <w:rsid w:val="00EF5725"/>
    <w:rsid w:val="00EF5829"/>
    <w:rsid w:val="00EF59C2"/>
    <w:rsid w:val="00EF5BA5"/>
    <w:rsid w:val="00EF5BF2"/>
    <w:rsid w:val="00EF5CC7"/>
    <w:rsid w:val="00EF5DE8"/>
    <w:rsid w:val="00EF5E77"/>
    <w:rsid w:val="00EF615F"/>
    <w:rsid w:val="00EF666E"/>
    <w:rsid w:val="00EF67B8"/>
    <w:rsid w:val="00EF6C0F"/>
    <w:rsid w:val="00EF70DA"/>
    <w:rsid w:val="00EF77EC"/>
    <w:rsid w:val="00EF7879"/>
    <w:rsid w:val="00EF788D"/>
    <w:rsid w:val="00EF7D29"/>
    <w:rsid w:val="00F00001"/>
    <w:rsid w:val="00F00093"/>
    <w:rsid w:val="00F00136"/>
    <w:rsid w:val="00F00364"/>
    <w:rsid w:val="00F0041B"/>
    <w:rsid w:val="00F0057D"/>
    <w:rsid w:val="00F00880"/>
    <w:rsid w:val="00F00D3E"/>
    <w:rsid w:val="00F014F9"/>
    <w:rsid w:val="00F016EC"/>
    <w:rsid w:val="00F01A27"/>
    <w:rsid w:val="00F01C3C"/>
    <w:rsid w:val="00F01D0C"/>
    <w:rsid w:val="00F01EB7"/>
    <w:rsid w:val="00F01ED4"/>
    <w:rsid w:val="00F02142"/>
    <w:rsid w:val="00F022E8"/>
    <w:rsid w:val="00F0281B"/>
    <w:rsid w:val="00F02BCA"/>
    <w:rsid w:val="00F02CD9"/>
    <w:rsid w:val="00F02E91"/>
    <w:rsid w:val="00F03222"/>
    <w:rsid w:val="00F03367"/>
    <w:rsid w:val="00F0359D"/>
    <w:rsid w:val="00F03B50"/>
    <w:rsid w:val="00F03F00"/>
    <w:rsid w:val="00F03FA3"/>
    <w:rsid w:val="00F04074"/>
    <w:rsid w:val="00F040F4"/>
    <w:rsid w:val="00F04186"/>
    <w:rsid w:val="00F04229"/>
    <w:rsid w:val="00F042DD"/>
    <w:rsid w:val="00F0435C"/>
    <w:rsid w:val="00F0436B"/>
    <w:rsid w:val="00F0479F"/>
    <w:rsid w:val="00F048E5"/>
    <w:rsid w:val="00F04A15"/>
    <w:rsid w:val="00F04B40"/>
    <w:rsid w:val="00F053B7"/>
    <w:rsid w:val="00F053F7"/>
    <w:rsid w:val="00F055C2"/>
    <w:rsid w:val="00F05752"/>
    <w:rsid w:val="00F0593E"/>
    <w:rsid w:val="00F05985"/>
    <w:rsid w:val="00F05AD1"/>
    <w:rsid w:val="00F05BFA"/>
    <w:rsid w:val="00F05C00"/>
    <w:rsid w:val="00F05C62"/>
    <w:rsid w:val="00F05D77"/>
    <w:rsid w:val="00F05F6A"/>
    <w:rsid w:val="00F06058"/>
    <w:rsid w:val="00F06124"/>
    <w:rsid w:val="00F0629F"/>
    <w:rsid w:val="00F06371"/>
    <w:rsid w:val="00F063DD"/>
    <w:rsid w:val="00F06786"/>
    <w:rsid w:val="00F068D6"/>
    <w:rsid w:val="00F073A0"/>
    <w:rsid w:val="00F0743A"/>
    <w:rsid w:val="00F07555"/>
    <w:rsid w:val="00F07978"/>
    <w:rsid w:val="00F07F92"/>
    <w:rsid w:val="00F1051F"/>
    <w:rsid w:val="00F10576"/>
    <w:rsid w:val="00F10BAA"/>
    <w:rsid w:val="00F10C88"/>
    <w:rsid w:val="00F10EB3"/>
    <w:rsid w:val="00F1110F"/>
    <w:rsid w:val="00F1117F"/>
    <w:rsid w:val="00F11403"/>
    <w:rsid w:val="00F115EF"/>
    <w:rsid w:val="00F117F3"/>
    <w:rsid w:val="00F119CE"/>
    <w:rsid w:val="00F11A56"/>
    <w:rsid w:val="00F11C7D"/>
    <w:rsid w:val="00F11CE5"/>
    <w:rsid w:val="00F11DE6"/>
    <w:rsid w:val="00F1227A"/>
    <w:rsid w:val="00F12487"/>
    <w:rsid w:val="00F12642"/>
    <w:rsid w:val="00F1275D"/>
    <w:rsid w:val="00F12932"/>
    <w:rsid w:val="00F12A80"/>
    <w:rsid w:val="00F12B0B"/>
    <w:rsid w:val="00F12CC8"/>
    <w:rsid w:val="00F135F0"/>
    <w:rsid w:val="00F13700"/>
    <w:rsid w:val="00F13740"/>
    <w:rsid w:val="00F1375A"/>
    <w:rsid w:val="00F13ADC"/>
    <w:rsid w:val="00F13E92"/>
    <w:rsid w:val="00F140DA"/>
    <w:rsid w:val="00F1428F"/>
    <w:rsid w:val="00F14378"/>
    <w:rsid w:val="00F145A5"/>
    <w:rsid w:val="00F146BE"/>
    <w:rsid w:val="00F147D7"/>
    <w:rsid w:val="00F14A7D"/>
    <w:rsid w:val="00F14C03"/>
    <w:rsid w:val="00F14C04"/>
    <w:rsid w:val="00F14C3B"/>
    <w:rsid w:val="00F14DBA"/>
    <w:rsid w:val="00F14F3A"/>
    <w:rsid w:val="00F14F70"/>
    <w:rsid w:val="00F14FB8"/>
    <w:rsid w:val="00F151C8"/>
    <w:rsid w:val="00F151F9"/>
    <w:rsid w:val="00F15337"/>
    <w:rsid w:val="00F153E5"/>
    <w:rsid w:val="00F1576E"/>
    <w:rsid w:val="00F157A1"/>
    <w:rsid w:val="00F15A59"/>
    <w:rsid w:val="00F15E8F"/>
    <w:rsid w:val="00F15EDB"/>
    <w:rsid w:val="00F15F1C"/>
    <w:rsid w:val="00F16025"/>
    <w:rsid w:val="00F16300"/>
    <w:rsid w:val="00F1641A"/>
    <w:rsid w:val="00F1681E"/>
    <w:rsid w:val="00F16B79"/>
    <w:rsid w:val="00F16DFD"/>
    <w:rsid w:val="00F171AC"/>
    <w:rsid w:val="00F172A7"/>
    <w:rsid w:val="00F1736C"/>
    <w:rsid w:val="00F175D6"/>
    <w:rsid w:val="00F17AA6"/>
    <w:rsid w:val="00F17AB2"/>
    <w:rsid w:val="00F17BBE"/>
    <w:rsid w:val="00F17D04"/>
    <w:rsid w:val="00F2048F"/>
    <w:rsid w:val="00F2057B"/>
    <w:rsid w:val="00F20837"/>
    <w:rsid w:val="00F20A6A"/>
    <w:rsid w:val="00F20AF9"/>
    <w:rsid w:val="00F20C3D"/>
    <w:rsid w:val="00F20E70"/>
    <w:rsid w:val="00F20F86"/>
    <w:rsid w:val="00F2108B"/>
    <w:rsid w:val="00F2110F"/>
    <w:rsid w:val="00F214D9"/>
    <w:rsid w:val="00F21904"/>
    <w:rsid w:val="00F21929"/>
    <w:rsid w:val="00F21A95"/>
    <w:rsid w:val="00F21B19"/>
    <w:rsid w:val="00F21F7D"/>
    <w:rsid w:val="00F224DF"/>
    <w:rsid w:val="00F2276F"/>
    <w:rsid w:val="00F22946"/>
    <w:rsid w:val="00F22B9B"/>
    <w:rsid w:val="00F22CC9"/>
    <w:rsid w:val="00F232FE"/>
    <w:rsid w:val="00F233C6"/>
    <w:rsid w:val="00F23466"/>
    <w:rsid w:val="00F23638"/>
    <w:rsid w:val="00F23783"/>
    <w:rsid w:val="00F23846"/>
    <w:rsid w:val="00F2387C"/>
    <w:rsid w:val="00F23FCB"/>
    <w:rsid w:val="00F2414C"/>
    <w:rsid w:val="00F2414F"/>
    <w:rsid w:val="00F242C1"/>
    <w:rsid w:val="00F243EB"/>
    <w:rsid w:val="00F244C0"/>
    <w:rsid w:val="00F24DFE"/>
    <w:rsid w:val="00F25121"/>
    <w:rsid w:val="00F253B8"/>
    <w:rsid w:val="00F2544B"/>
    <w:rsid w:val="00F25AA3"/>
    <w:rsid w:val="00F25AE2"/>
    <w:rsid w:val="00F25B5B"/>
    <w:rsid w:val="00F25E9B"/>
    <w:rsid w:val="00F2616A"/>
    <w:rsid w:val="00F26388"/>
    <w:rsid w:val="00F263E3"/>
    <w:rsid w:val="00F263F6"/>
    <w:rsid w:val="00F2648A"/>
    <w:rsid w:val="00F2652C"/>
    <w:rsid w:val="00F26600"/>
    <w:rsid w:val="00F2698E"/>
    <w:rsid w:val="00F26B33"/>
    <w:rsid w:val="00F26C3E"/>
    <w:rsid w:val="00F27049"/>
    <w:rsid w:val="00F270C7"/>
    <w:rsid w:val="00F275EC"/>
    <w:rsid w:val="00F27707"/>
    <w:rsid w:val="00F277A2"/>
    <w:rsid w:val="00F278D6"/>
    <w:rsid w:val="00F27AAF"/>
    <w:rsid w:val="00F27DF4"/>
    <w:rsid w:val="00F3009C"/>
    <w:rsid w:val="00F30298"/>
    <w:rsid w:val="00F3058B"/>
    <w:rsid w:val="00F3060B"/>
    <w:rsid w:val="00F30DFE"/>
    <w:rsid w:val="00F310DC"/>
    <w:rsid w:val="00F3122D"/>
    <w:rsid w:val="00F3197F"/>
    <w:rsid w:val="00F31DFA"/>
    <w:rsid w:val="00F31E2A"/>
    <w:rsid w:val="00F31F5F"/>
    <w:rsid w:val="00F32051"/>
    <w:rsid w:val="00F32538"/>
    <w:rsid w:val="00F32667"/>
    <w:rsid w:val="00F3284F"/>
    <w:rsid w:val="00F328B6"/>
    <w:rsid w:val="00F32961"/>
    <w:rsid w:val="00F32E23"/>
    <w:rsid w:val="00F3325F"/>
    <w:rsid w:val="00F332E7"/>
    <w:rsid w:val="00F333F3"/>
    <w:rsid w:val="00F334F8"/>
    <w:rsid w:val="00F33791"/>
    <w:rsid w:val="00F3394E"/>
    <w:rsid w:val="00F33AF8"/>
    <w:rsid w:val="00F34307"/>
    <w:rsid w:val="00F3430D"/>
    <w:rsid w:val="00F3438D"/>
    <w:rsid w:val="00F34567"/>
    <w:rsid w:val="00F345CB"/>
    <w:rsid w:val="00F34829"/>
    <w:rsid w:val="00F349AB"/>
    <w:rsid w:val="00F34A0C"/>
    <w:rsid w:val="00F350E3"/>
    <w:rsid w:val="00F3511B"/>
    <w:rsid w:val="00F35229"/>
    <w:rsid w:val="00F3555E"/>
    <w:rsid w:val="00F35877"/>
    <w:rsid w:val="00F35B81"/>
    <w:rsid w:val="00F35BF4"/>
    <w:rsid w:val="00F35C02"/>
    <w:rsid w:val="00F35DB4"/>
    <w:rsid w:val="00F35E5B"/>
    <w:rsid w:val="00F36091"/>
    <w:rsid w:val="00F36400"/>
    <w:rsid w:val="00F364ED"/>
    <w:rsid w:val="00F36ABE"/>
    <w:rsid w:val="00F36C2F"/>
    <w:rsid w:val="00F36D3E"/>
    <w:rsid w:val="00F36DBF"/>
    <w:rsid w:val="00F36E13"/>
    <w:rsid w:val="00F36E14"/>
    <w:rsid w:val="00F36E16"/>
    <w:rsid w:val="00F36F12"/>
    <w:rsid w:val="00F370BF"/>
    <w:rsid w:val="00F373E7"/>
    <w:rsid w:val="00F37468"/>
    <w:rsid w:val="00F378A3"/>
    <w:rsid w:val="00F37CF4"/>
    <w:rsid w:val="00F37F0E"/>
    <w:rsid w:val="00F40154"/>
    <w:rsid w:val="00F4040B"/>
    <w:rsid w:val="00F4049C"/>
    <w:rsid w:val="00F40582"/>
    <w:rsid w:val="00F405BB"/>
    <w:rsid w:val="00F406AD"/>
    <w:rsid w:val="00F407B5"/>
    <w:rsid w:val="00F407BA"/>
    <w:rsid w:val="00F407D6"/>
    <w:rsid w:val="00F407EA"/>
    <w:rsid w:val="00F409C4"/>
    <w:rsid w:val="00F40A24"/>
    <w:rsid w:val="00F40A8D"/>
    <w:rsid w:val="00F40AE3"/>
    <w:rsid w:val="00F41013"/>
    <w:rsid w:val="00F411B7"/>
    <w:rsid w:val="00F41385"/>
    <w:rsid w:val="00F414DB"/>
    <w:rsid w:val="00F414EA"/>
    <w:rsid w:val="00F416A0"/>
    <w:rsid w:val="00F4185C"/>
    <w:rsid w:val="00F422D1"/>
    <w:rsid w:val="00F42579"/>
    <w:rsid w:val="00F42B37"/>
    <w:rsid w:val="00F42B62"/>
    <w:rsid w:val="00F42B8E"/>
    <w:rsid w:val="00F42CE0"/>
    <w:rsid w:val="00F43199"/>
    <w:rsid w:val="00F4363D"/>
    <w:rsid w:val="00F43C67"/>
    <w:rsid w:val="00F43CB9"/>
    <w:rsid w:val="00F43CDC"/>
    <w:rsid w:val="00F43D3A"/>
    <w:rsid w:val="00F43DFF"/>
    <w:rsid w:val="00F43E15"/>
    <w:rsid w:val="00F43E40"/>
    <w:rsid w:val="00F4406B"/>
    <w:rsid w:val="00F440C3"/>
    <w:rsid w:val="00F44100"/>
    <w:rsid w:val="00F4413F"/>
    <w:rsid w:val="00F442D4"/>
    <w:rsid w:val="00F443C8"/>
    <w:rsid w:val="00F443DB"/>
    <w:rsid w:val="00F444F9"/>
    <w:rsid w:val="00F44666"/>
    <w:rsid w:val="00F446B5"/>
    <w:rsid w:val="00F4474B"/>
    <w:rsid w:val="00F44996"/>
    <w:rsid w:val="00F44AEE"/>
    <w:rsid w:val="00F44F22"/>
    <w:rsid w:val="00F44F7F"/>
    <w:rsid w:val="00F45016"/>
    <w:rsid w:val="00F451E6"/>
    <w:rsid w:val="00F4544A"/>
    <w:rsid w:val="00F457B4"/>
    <w:rsid w:val="00F457FF"/>
    <w:rsid w:val="00F45CA6"/>
    <w:rsid w:val="00F45F2B"/>
    <w:rsid w:val="00F461F9"/>
    <w:rsid w:val="00F46212"/>
    <w:rsid w:val="00F464A0"/>
    <w:rsid w:val="00F46951"/>
    <w:rsid w:val="00F46BDF"/>
    <w:rsid w:val="00F46D4D"/>
    <w:rsid w:val="00F46F6E"/>
    <w:rsid w:val="00F473FE"/>
    <w:rsid w:val="00F475EC"/>
    <w:rsid w:val="00F47664"/>
    <w:rsid w:val="00F4767D"/>
    <w:rsid w:val="00F4793A"/>
    <w:rsid w:val="00F47B0A"/>
    <w:rsid w:val="00F47B9B"/>
    <w:rsid w:val="00F47D49"/>
    <w:rsid w:val="00F47D6D"/>
    <w:rsid w:val="00F47D6E"/>
    <w:rsid w:val="00F47D93"/>
    <w:rsid w:val="00F47FAB"/>
    <w:rsid w:val="00F47FE0"/>
    <w:rsid w:val="00F50040"/>
    <w:rsid w:val="00F50266"/>
    <w:rsid w:val="00F50491"/>
    <w:rsid w:val="00F5049D"/>
    <w:rsid w:val="00F504AB"/>
    <w:rsid w:val="00F5052B"/>
    <w:rsid w:val="00F506B7"/>
    <w:rsid w:val="00F50B70"/>
    <w:rsid w:val="00F50CED"/>
    <w:rsid w:val="00F50CF3"/>
    <w:rsid w:val="00F50F09"/>
    <w:rsid w:val="00F51039"/>
    <w:rsid w:val="00F511E7"/>
    <w:rsid w:val="00F512BB"/>
    <w:rsid w:val="00F513BD"/>
    <w:rsid w:val="00F515BB"/>
    <w:rsid w:val="00F516C9"/>
    <w:rsid w:val="00F5177F"/>
    <w:rsid w:val="00F51982"/>
    <w:rsid w:val="00F51E6B"/>
    <w:rsid w:val="00F52090"/>
    <w:rsid w:val="00F521B7"/>
    <w:rsid w:val="00F52456"/>
    <w:rsid w:val="00F5249B"/>
    <w:rsid w:val="00F5267E"/>
    <w:rsid w:val="00F526B9"/>
    <w:rsid w:val="00F52B60"/>
    <w:rsid w:val="00F52C5C"/>
    <w:rsid w:val="00F52DFF"/>
    <w:rsid w:val="00F533C6"/>
    <w:rsid w:val="00F534D3"/>
    <w:rsid w:val="00F53845"/>
    <w:rsid w:val="00F53959"/>
    <w:rsid w:val="00F5397C"/>
    <w:rsid w:val="00F53C28"/>
    <w:rsid w:val="00F53E0C"/>
    <w:rsid w:val="00F53F04"/>
    <w:rsid w:val="00F5418C"/>
    <w:rsid w:val="00F54284"/>
    <w:rsid w:val="00F54293"/>
    <w:rsid w:val="00F543C7"/>
    <w:rsid w:val="00F544D8"/>
    <w:rsid w:val="00F54B41"/>
    <w:rsid w:val="00F54C8C"/>
    <w:rsid w:val="00F54EC2"/>
    <w:rsid w:val="00F55083"/>
    <w:rsid w:val="00F553FF"/>
    <w:rsid w:val="00F55475"/>
    <w:rsid w:val="00F55752"/>
    <w:rsid w:val="00F55780"/>
    <w:rsid w:val="00F5589B"/>
    <w:rsid w:val="00F55E20"/>
    <w:rsid w:val="00F562DB"/>
    <w:rsid w:val="00F56473"/>
    <w:rsid w:val="00F569E1"/>
    <w:rsid w:val="00F56A9C"/>
    <w:rsid w:val="00F56D64"/>
    <w:rsid w:val="00F56EC1"/>
    <w:rsid w:val="00F56F22"/>
    <w:rsid w:val="00F56FF4"/>
    <w:rsid w:val="00F572B6"/>
    <w:rsid w:val="00F57559"/>
    <w:rsid w:val="00F57595"/>
    <w:rsid w:val="00F5762F"/>
    <w:rsid w:val="00F57769"/>
    <w:rsid w:val="00F57908"/>
    <w:rsid w:val="00F57950"/>
    <w:rsid w:val="00F57C33"/>
    <w:rsid w:val="00F57D17"/>
    <w:rsid w:val="00F57E05"/>
    <w:rsid w:val="00F57F02"/>
    <w:rsid w:val="00F57F08"/>
    <w:rsid w:val="00F6012A"/>
    <w:rsid w:val="00F603F4"/>
    <w:rsid w:val="00F6050D"/>
    <w:rsid w:val="00F609F2"/>
    <w:rsid w:val="00F60E03"/>
    <w:rsid w:val="00F60E50"/>
    <w:rsid w:val="00F60EBD"/>
    <w:rsid w:val="00F60EF8"/>
    <w:rsid w:val="00F611F5"/>
    <w:rsid w:val="00F6132C"/>
    <w:rsid w:val="00F61408"/>
    <w:rsid w:val="00F6150F"/>
    <w:rsid w:val="00F615CB"/>
    <w:rsid w:val="00F6171F"/>
    <w:rsid w:val="00F618F4"/>
    <w:rsid w:val="00F6194E"/>
    <w:rsid w:val="00F61BE6"/>
    <w:rsid w:val="00F61C3F"/>
    <w:rsid w:val="00F625D7"/>
    <w:rsid w:val="00F6262C"/>
    <w:rsid w:val="00F626EB"/>
    <w:rsid w:val="00F62744"/>
    <w:rsid w:val="00F6274C"/>
    <w:rsid w:val="00F62A57"/>
    <w:rsid w:val="00F62F11"/>
    <w:rsid w:val="00F62F88"/>
    <w:rsid w:val="00F63265"/>
    <w:rsid w:val="00F63679"/>
    <w:rsid w:val="00F63685"/>
    <w:rsid w:val="00F639D9"/>
    <w:rsid w:val="00F64171"/>
    <w:rsid w:val="00F641E7"/>
    <w:rsid w:val="00F642C6"/>
    <w:rsid w:val="00F64378"/>
    <w:rsid w:val="00F6446D"/>
    <w:rsid w:val="00F647D0"/>
    <w:rsid w:val="00F64889"/>
    <w:rsid w:val="00F649FA"/>
    <w:rsid w:val="00F64AC0"/>
    <w:rsid w:val="00F64F69"/>
    <w:rsid w:val="00F6517D"/>
    <w:rsid w:val="00F65560"/>
    <w:rsid w:val="00F65750"/>
    <w:rsid w:val="00F6602D"/>
    <w:rsid w:val="00F6663E"/>
    <w:rsid w:val="00F667D6"/>
    <w:rsid w:val="00F66E2C"/>
    <w:rsid w:val="00F66E46"/>
    <w:rsid w:val="00F66FB3"/>
    <w:rsid w:val="00F678D8"/>
    <w:rsid w:val="00F67DB8"/>
    <w:rsid w:val="00F700C6"/>
    <w:rsid w:val="00F70486"/>
    <w:rsid w:val="00F7059B"/>
    <w:rsid w:val="00F70785"/>
    <w:rsid w:val="00F70792"/>
    <w:rsid w:val="00F70A99"/>
    <w:rsid w:val="00F70C71"/>
    <w:rsid w:val="00F70E62"/>
    <w:rsid w:val="00F70F39"/>
    <w:rsid w:val="00F70FC2"/>
    <w:rsid w:val="00F70FED"/>
    <w:rsid w:val="00F7111F"/>
    <w:rsid w:val="00F71128"/>
    <w:rsid w:val="00F71407"/>
    <w:rsid w:val="00F71540"/>
    <w:rsid w:val="00F71922"/>
    <w:rsid w:val="00F71935"/>
    <w:rsid w:val="00F71993"/>
    <w:rsid w:val="00F71CEE"/>
    <w:rsid w:val="00F7225F"/>
    <w:rsid w:val="00F7236B"/>
    <w:rsid w:val="00F72649"/>
    <w:rsid w:val="00F727BD"/>
    <w:rsid w:val="00F72B4D"/>
    <w:rsid w:val="00F7317A"/>
    <w:rsid w:val="00F731D6"/>
    <w:rsid w:val="00F73337"/>
    <w:rsid w:val="00F7333E"/>
    <w:rsid w:val="00F73530"/>
    <w:rsid w:val="00F736EC"/>
    <w:rsid w:val="00F73F43"/>
    <w:rsid w:val="00F7403C"/>
    <w:rsid w:val="00F74103"/>
    <w:rsid w:val="00F747C5"/>
    <w:rsid w:val="00F74818"/>
    <w:rsid w:val="00F749FA"/>
    <w:rsid w:val="00F74AC3"/>
    <w:rsid w:val="00F74AFF"/>
    <w:rsid w:val="00F74B50"/>
    <w:rsid w:val="00F74B93"/>
    <w:rsid w:val="00F74E1F"/>
    <w:rsid w:val="00F74E7A"/>
    <w:rsid w:val="00F74F23"/>
    <w:rsid w:val="00F74F37"/>
    <w:rsid w:val="00F75144"/>
    <w:rsid w:val="00F751BE"/>
    <w:rsid w:val="00F75337"/>
    <w:rsid w:val="00F75535"/>
    <w:rsid w:val="00F755E5"/>
    <w:rsid w:val="00F756F5"/>
    <w:rsid w:val="00F75AC3"/>
    <w:rsid w:val="00F75B04"/>
    <w:rsid w:val="00F75C44"/>
    <w:rsid w:val="00F76298"/>
    <w:rsid w:val="00F76331"/>
    <w:rsid w:val="00F765AD"/>
    <w:rsid w:val="00F76786"/>
    <w:rsid w:val="00F767BD"/>
    <w:rsid w:val="00F7694D"/>
    <w:rsid w:val="00F77205"/>
    <w:rsid w:val="00F7738F"/>
    <w:rsid w:val="00F777D0"/>
    <w:rsid w:val="00F777DF"/>
    <w:rsid w:val="00F778C0"/>
    <w:rsid w:val="00F779AF"/>
    <w:rsid w:val="00F77DEE"/>
    <w:rsid w:val="00F77F02"/>
    <w:rsid w:val="00F8005C"/>
    <w:rsid w:val="00F80451"/>
    <w:rsid w:val="00F80890"/>
    <w:rsid w:val="00F8090E"/>
    <w:rsid w:val="00F809A1"/>
    <w:rsid w:val="00F80CD5"/>
    <w:rsid w:val="00F81172"/>
    <w:rsid w:val="00F81506"/>
    <w:rsid w:val="00F81777"/>
    <w:rsid w:val="00F817C0"/>
    <w:rsid w:val="00F8192E"/>
    <w:rsid w:val="00F81AA7"/>
    <w:rsid w:val="00F81B08"/>
    <w:rsid w:val="00F81CCB"/>
    <w:rsid w:val="00F81DEF"/>
    <w:rsid w:val="00F82219"/>
    <w:rsid w:val="00F82385"/>
    <w:rsid w:val="00F82E8D"/>
    <w:rsid w:val="00F82F38"/>
    <w:rsid w:val="00F8332A"/>
    <w:rsid w:val="00F8359E"/>
    <w:rsid w:val="00F835D3"/>
    <w:rsid w:val="00F8361C"/>
    <w:rsid w:val="00F838A7"/>
    <w:rsid w:val="00F839FC"/>
    <w:rsid w:val="00F83B40"/>
    <w:rsid w:val="00F83C30"/>
    <w:rsid w:val="00F83F1C"/>
    <w:rsid w:val="00F83F2E"/>
    <w:rsid w:val="00F83F59"/>
    <w:rsid w:val="00F840E2"/>
    <w:rsid w:val="00F8411C"/>
    <w:rsid w:val="00F84139"/>
    <w:rsid w:val="00F8413A"/>
    <w:rsid w:val="00F8429E"/>
    <w:rsid w:val="00F842EE"/>
    <w:rsid w:val="00F84351"/>
    <w:rsid w:val="00F84601"/>
    <w:rsid w:val="00F846A8"/>
    <w:rsid w:val="00F847F4"/>
    <w:rsid w:val="00F84865"/>
    <w:rsid w:val="00F8490C"/>
    <w:rsid w:val="00F85116"/>
    <w:rsid w:val="00F8525A"/>
    <w:rsid w:val="00F85261"/>
    <w:rsid w:val="00F85586"/>
    <w:rsid w:val="00F85916"/>
    <w:rsid w:val="00F85922"/>
    <w:rsid w:val="00F85AEF"/>
    <w:rsid w:val="00F85B3F"/>
    <w:rsid w:val="00F85B7C"/>
    <w:rsid w:val="00F85C8E"/>
    <w:rsid w:val="00F85CEE"/>
    <w:rsid w:val="00F85E9D"/>
    <w:rsid w:val="00F8647E"/>
    <w:rsid w:val="00F86641"/>
    <w:rsid w:val="00F86642"/>
    <w:rsid w:val="00F86650"/>
    <w:rsid w:val="00F86902"/>
    <w:rsid w:val="00F869B5"/>
    <w:rsid w:val="00F869EE"/>
    <w:rsid w:val="00F86B03"/>
    <w:rsid w:val="00F86DE5"/>
    <w:rsid w:val="00F86F53"/>
    <w:rsid w:val="00F86FC7"/>
    <w:rsid w:val="00F8739D"/>
    <w:rsid w:val="00F8776B"/>
    <w:rsid w:val="00F87983"/>
    <w:rsid w:val="00F879C7"/>
    <w:rsid w:val="00F904EA"/>
    <w:rsid w:val="00F90CDF"/>
    <w:rsid w:val="00F90E00"/>
    <w:rsid w:val="00F90FAA"/>
    <w:rsid w:val="00F910B2"/>
    <w:rsid w:val="00F91261"/>
    <w:rsid w:val="00F9160A"/>
    <w:rsid w:val="00F91B9E"/>
    <w:rsid w:val="00F9223B"/>
    <w:rsid w:val="00F922AD"/>
    <w:rsid w:val="00F922FB"/>
    <w:rsid w:val="00F923D4"/>
    <w:rsid w:val="00F92421"/>
    <w:rsid w:val="00F924BA"/>
    <w:rsid w:val="00F927F4"/>
    <w:rsid w:val="00F929A5"/>
    <w:rsid w:val="00F92ADB"/>
    <w:rsid w:val="00F92D3F"/>
    <w:rsid w:val="00F92E09"/>
    <w:rsid w:val="00F92FF9"/>
    <w:rsid w:val="00F93043"/>
    <w:rsid w:val="00F931AD"/>
    <w:rsid w:val="00F93300"/>
    <w:rsid w:val="00F934A6"/>
    <w:rsid w:val="00F936DD"/>
    <w:rsid w:val="00F936E3"/>
    <w:rsid w:val="00F93766"/>
    <w:rsid w:val="00F93809"/>
    <w:rsid w:val="00F9386C"/>
    <w:rsid w:val="00F939D4"/>
    <w:rsid w:val="00F9405F"/>
    <w:rsid w:val="00F94066"/>
    <w:rsid w:val="00F94581"/>
    <w:rsid w:val="00F94609"/>
    <w:rsid w:val="00F9470F"/>
    <w:rsid w:val="00F94738"/>
    <w:rsid w:val="00F94855"/>
    <w:rsid w:val="00F94AB5"/>
    <w:rsid w:val="00F94C2E"/>
    <w:rsid w:val="00F94D14"/>
    <w:rsid w:val="00F94DAF"/>
    <w:rsid w:val="00F956A1"/>
    <w:rsid w:val="00F957A8"/>
    <w:rsid w:val="00F958E6"/>
    <w:rsid w:val="00F95911"/>
    <w:rsid w:val="00F95913"/>
    <w:rsid w:val="00F95E48"/>
    <w:rsid w:val="00F966BD"/>
    <w:rsid w:val="00F96896"/>
    <w:rsid w:val="00F96903"/>
    <w:rsid w:val="00F96A22"/>
    <w:rsid w:val="00F96E73"/>
    <w:rsid w:val="00F972C5"/>
    <w:rsid w:val="00F972F6"/>
    <w:rsid w:val="00F9762B"/>
    <w:rsid w:val="00F97CDA"/>
    <w:rsid w:val="00F97FEB"/>
    <w:rsid w:val="00FA01AE"/>
    <w:rsid w:val="00FA0274"/>
    <w:rsid w:val="00FA0315"/>
    <w:rsid w:val="00FA03B9"/>
    <w:rsid w:val="00FA0710"/>
    <w:rsid w:val="00FA0A2D"/>
    <w:rsid w:val="00FA0C1E"/>
    <w:rsid w:val="00FA0FAB"/>
    <w:rsid w:val="00FA1B19"/>
    <w:rsid w:val="00FA1BAB"/>
    <w:rsid w:val="00FA2022"/>
    <w:rsid w:val="00FA2083"/>
    <w:rsid w:val="00FA210C"/>
    <w:rsid w:val="00FA251F"/>
    <w:rsid w:val="00FA27D2"/>
    <w:rsid w:val="00FA27FB"/>
    <w:rsid w:val="00FA28F8"/>
    <w:rsid w:val="00FA2B05"/>
    <w:rsid w:val="00FA2CE7"/>
    <w:rsid w:val="00FA2E8A"/>
    <w:rsid w:val="00FA352E"/>
    <w:rsid w:val="00FA3CA8"/>
    <w:rsid w:val="00FA3DCA"/>
    <w:rsid w:val="00FA41BA"/>
    <w:rsid w:val="00FA424D"/>
    <w:rsid w:val="00FA4282"/>
    <w:rsid w:val="00FA42B2"/>
    <w:rsid w:val="00FA4306"/>
    <w:rsid w:val="00FA434F"/>
    <w:rsid w:val="00FA4B63"/>
    <w:rsid w:val="00FA4C39"/>
    <w:rsid w:val="00FA4C4E"/>
    <w:rsid w:val="00FA4C7E"/>
    <w:rsid w:val="00FA4F31"/>
    <w:rsid w:val="00FA4F8B"/>
    <w:rsid w:val="00FA52A4"/>
    <w:rsid w:val="00FA5B6E"/>
    <w:rsid w:val="00FA6028"/>
    <w:rsid w:val="00FA60E0"/>
    <w:rsid w:val="00FA6216"/>
    <w:rsid w:val="00FA6274"/>
    <w:rsid w:val="00FA635F"/>
    <w:rsid w:val="00FA6426"/>
    <w:rsid w:val="00FA6491"/>
    <w:rsid w:val="00FA65E9"/>
    <w:rsid w:val="00FA660E"/>
    <w:rsid w:val="00FA66D4"/>
    <w:rsid w:val="00FA6744"/>
    <w:rsid w:val="00FA6D3A"/>
    <w:rsid w:val="00FA6F09"/>
    <w:rsid w:val="00FA6F1D"/>
    <w:rsid w:val="00FA6F9D"/>
    <w:rsid w:val="00FA71A5"/>
    <w:rsid w:val="00FA73A1"/>
    <w:rsid w:val="00FA7515"/>
    <w:rsid w:val="00FA7754"/>
    <w:rsid w:val="00FA77AB"/>
    <w:rsid w:val="00FA7F4D"/>
    <w:rsid w:val="00FA7F87"/>
    <w:rsid w:val="00FB0270"/>
    <w:rsid w:val="00FB034D"/>
    <w:rsid w:val="00FB08FA"/>
    <w:rsid w:val="00FB0B34"/>
    <w:rsid w:val="00FB0E74"/>
    <w:rsid w:val="00FB0F03"/>
    <w:rsid w:val="00FB0FD8"/>
    <w:rsid w:val="00FB1292"/>
    <w:rsid w:val="00FB131D"/>
    <w:rsid w:val="00FB1362"/>
    <w:rsid w:val="00FB18DB"/>
    <w:rsid w:val="00FB1BB1"/>
    <w:rsid w:val="00FB1C82"/>
    <w:rsid w:val="00FB1C9A"/>
    <w:rsid w:val="00FB1D19"/>
    <w:rsid w:val="00FB1F51"/>
    <w:rsid w:val="00FB1F71"/>
    <w:rsid w:val="00FB2098"/>
    <w:rsid w:val="00FB24EC"/>
    <w:rsid w:val="00FB2504"/>
    <w:rsid w:val="00FB2615"/>
    <w:rsid w:val="00FB28AC"/>
    <w:rsid w:val="00FB2941"/>
    <w:rsid w:val="00FB29F4"/>
    <w:rsid w:val="00FB29F9"/>
    <w:rsid w:val="00FB2F5A"/>
    <w:rsid w:val="00FB2F79"/>
    <w:rsid w:val="00FB3056"/>
    <w:rsid w:val="00FB30DC"/>
    <w:rsid w:val="00FB364E"/>
    <w:rsid w:val="00FB376B"/>
    <w:rsid w:val="00FB3882"/>
    <w:rsid w:val="00FB39CA"/>
    <w:rsid w:val="00FB3AA3"/>
    <w:rsid w:val="00FB3C23"/>
    <w:rsid w:val="00FB3F86"/>
    <w:rsid w:val="00FB4111"/>
    <w:rsid w:val="00FB4178"/>
    <w:rsid w:val="00FB44DD"/>
    <w:rsid w:val="00FB4797"/>
    <w:rsid w:val="00FB49DC"/>
    <w:rsid w:val="00FB4CAC"/>
    <w:rsid w:val="00FB4E6A"/>
    <w:rsid w:val="00FB53C3"/>
    <w:rsid w:val="00FB55DD"/>
    <w:rsid w:val="00FB5A5B"/>
    <w:rsid w:val="00FB5D9F"/>
    <w:rsid w:val="00FB5E07"/>
    <w:rsid w:val="00FB5E6B"/>
    <w:rsid w:val="00FB5F79"/>
    <w:rsid w:val="00FB5FE8"/>
    <w:rsid w:val="00FB6172"/>
    <w:rsid w:val="00FB6345"/>
    <w:rsid w:val="00FB6691"/>
    <w:rsid w:val="00FB6B03"/>
    <w:rsid w:val="00FB6B54"/>
    <w:rsid w:val="00FB6CDB"/>
    <w:rsid w:val="00FB6EA7"/>
    <w:rsid w:val="00FB6F07"/>
    <w:rsid w:val="00FB70EC"/>
    <w:rsid w:val="00FB7275"/>
    <w:rsid w:val="00FB72C8"/>
    <w:rsid w:val="00FB77E5"/>
    <w:rsid w:val="00FB7DE6"/>
    <w:rsid w:val="00FB7ECC"/>
    <w:rsid w:val="00FC0397"/>
    <w:rsid w:val="00FC0428"/>
    <w:rsid w:val="00FC0584"/>
    <w:rsid w:val="00FC06A4"/>
    <w:rsid w:val="00FC06FF"/>
    <w:rsid w:val="00FC07B9"/>
    <w:rsid w:val="00FC0A83"/>
    <w:rsid w:val="00FC0AEE"/>
    <w:rsid w:val="00FC0CFE"/>
    <w:rsid w:val="00FC0D6A"/>
    <w:rsid w:val="00FC0D77"/>
    <w:rsid w:val="00FC1146"/>
    <w:rsid w:val="00FC1279"/>
    <w:rsid w:val="00FC1368"/>
    <w:rsid w:val="00FC1375"/>
    <w:rsid w:val="00FC1651"/>
    <w:rsid w:val="00FC1769"/>
    <w:rsid w:val="00FC190D"/>
    <w:rsid w:val="00FC1989"/>
    <w:rsid w:val="00FC1BFD"/>
    <w:rsid w:val="00FC1C45"/>
    <w:rsid w:val="00FC2014"/>
    <w:rsid w:val="00FC20BF"/>
    <w:rsid w:val="00FC22FF"/>
    <w:rsid w:val="00FC2438"/>
    <w:rsid w:val="00FC2603"/>
    <w:rsid w:val="00FC2846"/>
    <w:rsid w:val="00FC291A"/>
    <w:rsid w:val="00FC2C2E"/>
    <w:rsid w:val="00FC2DF1"/>
    <w:rsid w:val="00FC2F01"/>
    <w:rsid w:val="00FC30EC"/>
    <w:rsid w:val="00FC3115"/>
    <w:rsid w:val="00FC349C"/>
    <w:rsid w:val="00FC36CE"/>
    <w:rsid w:val="00FC37A2"/>
    <w:rsid w:val="00FC38E5"/>
    <w:rsid w:val="00FC3954"/>
    <w:rsid w:val="00FC39E2"/>
    <w:rsid w:val="00FC3AD8"/>
    <w:rsid w:val="00FC3BF1"/>
    <w:rsid w:val="00FC3D24"/>
    <w:rsid w:val="00FC3E40"/>
    <w:rsid w:val="00FC417D"/>
    <w:rsid w:val="00FC41A6"/>
    <w:rsid w:val="00FC46A7"/>
    <w:rsid w:val="00FC4A05"/>
    <w:rsid w:val="00FC4B98"/>
    <w:rsid w:val="00FC4F06"/>
    <w:rsid w:val="00FC502A"/>
    <w:rsid w:val="00FC52A3"/>
    <w:rsid w:val="00FC54CC"/>
    <w:rsid w:val="00FC5756"/>
    <w:rsid w:val="00FC57F6"/>
    <w:rsid w:val="00FC586D"/>
    <w:rsid w:val="00FC5F0F"/>
    <w:rsid w:val="00FC60C1"/>
    <w:rsid w:val="00FC614E"/>
    <w:rsid w:val="00FC61F1"/>
    <w:rsid w:val="00FC620B"/>
    <w:rsid w:val="00FC651E"/>
    <w:rsid w:val="00FC6A08"/>
    <w:rsid w:val="00FC6C99"/>
    <w:rsid w:val="00FC6CDA"/>
    <w:rsid w:val="00FC6E7F"/>
    <w:rsid w:val="00FC70F3"/>
    <w:rsid w:val="00FC7522"/>
    <w:rsid w:val="00FC7601"/>
    <w:rsid w:val="00FC77AB"/>
    <w:rsid w:val="00FC7D56"/>
    <w:rsid w:val="00FC7E44"/>
    <w:rsid w:val="00FC7E46"/>
    <w:rsid w:val="00FC7EB4"/>
    <w:rsid w:val="00FD0076"/>
    <w:rsid w:val="00FD0245"/>
    <w:rsid w:val="00FD0297"/>
    <w:rsid w:val="00FD0971"/>
    <w:rsid w:val="00FD09BF"/>
    <w:rsid w:val="00FD0CA9"/>
    <w:rsid w:val="00FD0D2E"/>
    <w:rsid w:val="00FD0F1C"/>
    <w:rsid w:val="00FD1185"/>
    <w:rsid w:val="00FD1330"/>
    <w:rsid w:val="00FD16F3"/>
    <w:rsid w:val="00FD186D"/>
    <w:rsid w:val="00FD19BB"/>
    <w:rsid w:val="00FD1D2A"/>
    <w:rsid w:val="00FD1D64"/>
    <w:rsid w:val="00FD1E9D"/>
    <w:rsid w:val="00FD23B7"/>
    <w:rsid w:val="00FD2442"/>
    <w:rsid w:val="00FD2530"/>
    <w:rsid w:val="00FD27BE"/>
    <w:rsid w:val="00FD28C0"/>
    <w:rsid w:val="00FD2999"/>
    <w:rsid w:val="00FD2DA3"/>
    <w:rsid w:val="00FD2FA5"/>
    <w:rsid w:val="00FD34F3"/>
    <w:rsid w:val="00FD3664"/>
    <w:rsid w:val="00FD3673"/>
    <w:rsid w:val="00FD36F7"/>
    <w:rsid w:val="00FD386C"/>
    <w:rsid w:val="00FD3993"/>
    <w:rsid w:val="00FD39C8"/>
    <w:rsid w:val="00FD3D23"/>
    <w:rsid w:val="00FD3D6C"/>
    <w:rsid w:val="00FD4029"/>
    <w:rsid w:val="00FD4160"/>
    <w:rsid w:val="00FD41C3"/>
    <w:rsid w:val="00FD41EA"/>
    <w:rsid w:val="00FD45BB"/>
    <w:rsid w:val="00FD47B2"/>
    <w:rsid w:val="00FD482C"/>
    <w:rsid w:val="00FD48F8"/>
    <w:rsid w:val="00FD49E5"/>
    <w:rsid w:val="00FD4E03"/>
    <w:rsid w:val="00FD4F34"/>
    <w:rsid w:val="00FD5110"/>
    <w:rsid w:val="00FD5347"/>
    <w:rsid w:val="00FD547B"/>
    <w:rsid w:val="00FD548F"/>
    <w:rsid w:val="00FD56D4"/>
    <w:rsid w:val="00FD57F8"/>
    <w:rsid w:val="00FD593B"/>
    <w:rsid w:val="00FD598E"/>
    <w:rsid w:val="00FD5A03"/>
    <w:rsid w:val="00FD61DF"/>
    <w:rsid w:val="00FD6200"/>
    <w:rsid w:val="00FD66D7"/>
    <w:rsid w:val="00FD67B3"/>
    <w:rsid w:val="00FD6910"/>
    <w:rsid w:val="00FD6F9D"/>
    <w:rsid w:val="00FD6FA4"/>
    <w:rsid w:val="00FD7257"/>
    <w:rsid w:val="00FD7268"/>
    <w:rsid w:val="00FD72C3"/>
    <w:rsid w:val="00FD75D3"/>
    <w:rsid w:val="00FD7647"/>
    <w:rsid w:val="00FD79D3"/>
    <w:rsid w:val="00FD7B8D"/>
    <w:rsid w:val="00FD7C7D"/>
    <w:rsid w:val="00FD7E3D"/>
    <w:rsid w:val="00FE03D3"/>
    <w:rsid w:val="00FE04E1"/>
    <w:rsid w:val="00FE0C0D"/>
    <w:rsid w:val="00FE1F25"/>
    <w:rsid w:val="00FE1F8B"/>
    <w:rsid w:val="00FE205D"/>
    <w:rsid w:val="00FE23C3"/>
    <w:rsid w:val="00FE289F"/>
    <w:rsid w:val="00FE29F3"/>
    <w:rsid w:val="00FE2C69"/>
    <w:rsid w:val="00FE2E68"/>
    <w:rsid w:val="00FE2F29"/>
    <w:rsid w:val="00FE3024"/>
    <w:rsid w:val="00FE32D5"/>
    <w:rsid w:val="00FE332E"/>
    <w:rsid w:val="00FE3460"/>
    <w:rsid w:val="00FE3481"/>
    <w:rsid w:val="00FE35C0"/>
    <w:rsid w:val="00FE3FA1"/>
    <w:rsid w:val="00FE4075"/>
    <w:rsid w:val="00FE40BA"/>
    <w:rsid w:val="00FE422A"/>
    <w:rsid w:val="00FE44F2"/>
    <w:rsid w:val="00FE45FD"/>
    <w:rsid w:val="00FE4B2E"/>
    <w:rsid w:val="00FE500A"/>
    <w:rsid w:val="00FE513B"/>
    <w:rsid w:val="00FE53F6"/>
    <w:rsid w:val="00FE55D8"/>
    <w:rsid w:val="00FE5A2F"/>
    <w:rsid w:val="00FE5B34"/>
    <w:rsid w:val="00FE5F01"/>
    <w:rsid w:val="00FE5F46"/>
    <w:rsid w:val="00FE5FED"/>
    <w:rsid w:val="00FE6375"/>
    <w:rsid w:val="00FE638D"/>
    <w:rsid w:val="00FE63E5"/>
    <w:rsid w:val="00FE640F"/>
    <w:rsid w:val="00FE6677"/>
    <w:rsid w:val="00FE679C"/>
    <w:rsid w:val="00FE6AC4"/>
    <w:rsid w:val="00FE6BEF"/>
    <w:rsid w:val="00FE6CAC"/>
    <w:rsid w:val="00FE6CEE"/>
    <w:rsid w:val="00FE6D85"/>
    <w:rsid w:val="00FE7150"/>
    <w:rsid w:val="00FE7345"/>
    <w:rsid w:val="00FE74C5"/>
    <w:rsid w:val="00FE784E"/>
    <w:rsid w:val="00FE7940"/>
    <w:rsid w:val="00FE7A64"/>
    <w:rsid w:val="00FE7EA2"/>
    <w:rsid w:val="00FE7FCC"/>
    <w:rsid w:val="00FF0AC7"/>
    <w:rsid w:val="00FF0C0E"/>
    <w:rsid w:val="00FF0FA7"/>
    <w:rsid w:val="00FF10B2"/>
    <w:rsid w:val="00FF11F5"/>
    <w:rsid w:val="00FF1296"/>
    <w:rsid w:val="00FF13C6"/>
    <w:rsid w:val="00FF163F"/>
    <w:rsid w:val="00FF16E4"/>
    <w:rsid w:val="00FF1994"/>
    <w:rsid w:val="00FF1ED9"/>
    <w:rsid w:val="00FF21CF"/>
    <w:rsid w:val="00FF236F"/>
    <w:rsid w:val="00FF2709"/>
    <w:rsid w:val="00FF2A83"/>
    <w:rsid w:val="00FF2AD4"/>
    <w:rsid w:val="00FF2D2F"/>
    <w:rsid w:val="00FF2F47"/>
    <w:rsid w:val="00FF2F96"/>
    <w:rsid w:val="00FF355C"/>
    <w:rsid w:val="00FF3737"/>
    <w:rsid w:val="00FF3EAE"/>
    <w:rsid w:val="00FF3FF7"/>
    <w:rsid w:val="00FF416A"/>
    <w:rsid w:val="00FF4191"/>
    <w:rsid w:val="00FF424D"/>
    <w:rsid w:val="00FF4401"/>
    <w:rsid w:val="00FF450F"/>
    <w:rsid w:val="00FF4607"/>
    <w:rsid w:val="00FF4A74"/>
    <w:rsid w:val="00FF5054"/>
    <w:rsid w:val="00FF52BD"/>
    <w:rsid w:val="00FF5469"/>
    <w:rsid w:val="00FF5666"/>
    <w:rsid w:val="00FF5946"/>
    <w:rsid w:val="00FF60E9"/>
    <w:rsid w:val="00FF6381"/>
    <w:rsid w:val="00FF6573"/>
    <w:rsid w:val="00FF667D"/>
    <w:rsid w:val="00FF68F7"/>
    <w:rsid w:val="00FF692D"/>
    <w:rsid w:val="00FF6B57"/>
    <w:rsid w:val="00FF6DB1"/>
    <w:rsid w:val="00FF6F01"/>
    <w:rsid w:val="00FF7051"/>
    <w:rsid w:val="00FF75B0"/>
    <w:rsid w:val="00FF766A"/>
    <w:rsid w:val="00FF784B"/>
    <w:rsid w:val="00FF7954"/>
    <w:rsid w:val="00FF7AEC"/>
    <w:rsid w:val="00FF7C56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ACBA"/>
  <w15:docId w15:val="{2B6DEFAB-4F4C-48D1-BC5C-9641C7C4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0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3B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443B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E9"/>
    <w:pPr>
      <w:ind w:left="720"/>
      <w:contextualSpacing/>
    </w:pPr>
  </w:style>
  <w:style w:type="paragraph" w:customStyle="1" w:styleId="ConsPlusNormal">
    <w:name w:val="ConsPlusNormal"/>
    <w:rsid w:val="00F85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02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184D37"/>
  </w:style>
  <w:style w:type="character" w:styleId="a5">
    <w:name w:val="Hyperlink"/>
    <w:basedOn w:val="a0"/>
    <w:uiPriority w:val="99"/>
    <w:unhideWhenUsed/>
    <w:rsid w:val="00184D3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84D3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rsid w:val="00DE0166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DE01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2"/>
    <w:rsid w:val="00DE0166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imesNewRoman11pt">
    <w:name w:val="Основной текст + Times New Roman;11 pt"/>
    <w:basedOn w:val="a9"/>
    <w:rsid w:val="00DE01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link w:val="a9"/>
    <w:rsid w:val="00DE0166"/>
    <w:pPr>
      <w:widowControl w:val="0"/>
      <w:shd w:val="clear" w:color="auto" w:fill="FFFFFF"/>
      <w:spacing w:after="3720" w:line="296" w:lineRule="exact"/>
      <w:jc w:val="center"/>
    </w:pPr>
    <w:rPr>
      <w:rFonts w:ascii="Calibri" w:eastAsia="Calibri" w:hAnsi="Calibri" w:cs="Calibri"/>
      <w:b/>
      <w:bCs/>
      <w:lang w:eastAsia="en-US"/>
    </w:rPr>
  </w:style>
  <w:style w:type="character" w:customStyle="1" w:styleId="TimesNewRoman11pt1pt">
    <w:name w:val="Основной текст + Times New Roman;11 pt;Интервал 1 pt"/>
    <w:basedOn w:val="a9"/>
    <w:rsid w:val="00DE01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TimesNewRoman">
    <w:name w:val="Основной текст + Times New Roman"/>
    <w:basedOn w:val="a9"/>
    <w:rsid w:val="001D41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44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443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a">
    <w:name w:val="Основной текст Знак"/>
    <w:link w:val="ab"/>
    <w:locked/>
    <w:rsid w:val="002443B6"/>
    <w:rPr>
      <w:sz w:val="24"/>
      <w:szCs w:val="24"/>
      <w:lang w:eastAsia="ar-SA"/>
    </w:rPr>
  </w:style>
  <w:style w:type="paragraph" w:styleId="ab">
    <w:name w:val="Body Text"/>
    <w:basedOn w:val="a"/>
    <w:link w:val="aa"/>
    <w:rsid w:val="002443B6"/>
    <w:pPr>
      <w:spacing w:after="120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character" w:customStyle="1" w:styleId="13">
    <w:name w:val="Основной текст Знак1"/>
    <w:basedOn w:val="a0"/>
    <w:uiPriority w:val="99"/>
    <w:semiHidden/>
    <w:rsid w:val="002443B6"/>
    <w:rPr>
      <w:rFonts w:ascii="Times New Roman" w:eastAsiaTheme="minorEastAsia" w:hAnsi="Times New Roman" w:cs="Times New Roman"/>
      <w:lang w:eastAsia="ru-RU"/>
    </w:rPr>
  </w:style>
  <w:style w:type="character" w:customStyle="1" w:styleId="ac">
    <w:name w:val="Основной текст с отступом Знак"/>
    <w:link w:val="ad"/>
    <w:locked/>
    <w:rsid w:val="002443B6"/>
    <w:rPr>
      <w:sz w:val="24"/>
      <w:szCs w:val="24"/>
      <w:lang w:eastAsia="ar-SA"/>
    </w:rPr>
  </w:style>
  <w:style w:type="paragraph" w:styleId="ad">
    <w:name w:val="Body Text Indent"/>
    <w:basedOn w:val="a"/>
    <w:link w:val="ac"/>
    <w:rsid w:val="002443B6"/>
    <w:pPr>
      <w:spacing w:after="120"/>
      <w:ind w:left="283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character" w:customStyle="1" w:styleId="14">
    <w:name w:val="Основной текст с отступом Знак1"/>
    <w:basedOn w:val="a0"/>
    <w:uiPriority w:val="99"/>
    <w:semiHidden/>
    <w:rsid w:val="002443B6"/>
    <w:rPr>
      <w:rFonts w:ascii="Times New Roman" w:eastAsiaTheme="minorEastAsia" w:hAnsi="Times New Roman" w:cs="Times New Roman"/>
      <w:lang w:eastAsia="ru-RU"/>
    </w:rPr>
  </w:style>
  <w:style w:type="paragraph" w:customStyle="1" w:styleId="21">
    <w:name w:val="Основной текст с отступом 21"/>
    <w:basedOn w:val="a"/>
    <w:rsid w:val="002443B6"/>
    <w:pPr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443B6"/>
    <w:pPr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FR2">
    <w:name w:val="FR2"/>
    <w:rsid w:val="002443B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2">
    <w:name w:val="Основной текст 22"/>
    <w:basedOn w:val="a"/>
    <w:rsid w:val="002443B6"/>
    <w:pPr>
      <w:jc w:val="both"/>
    </w:pPr>
    <w:rPr>
      <w:rFonts w:ascii="àìè â 2006 ãîäó ïðîãðàììû ïî ôè" w:eastAsia="Times New Roman" w:hAnsi="àìè â 2006 ãîäó ïðîãðàììû ïî ôè"/>
      <w:b/>
      <w:sz w:val="32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2443B6"/>
    <w:pPr>
      <w:spacing w:after="120" w:line="480" w:lineRule="auto"/>
      <w:ind w:left="283"/>
    </w:pPr>
    <w:rPr>
      <w:rFonts w:asciiTheme="minorHAnsi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43B6"/>
    <w:rPr>
      <w:rFonts w:eastAsiaTheme="minorEastAsia"/>
      <w:lang w:eastAsia="ru-RU"/>
    </w:rPr>
  </w:style>
  <w:style w:type="paragraph" w:customStyle="1" w:styleId="c6">
    <w:name w:val="c6"/>
    <w:basedOn w:val="a"/>
    <w:rsid w:val="002443B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9">
    <w:name w:val="c19"/>
    <w:basedOn w:val="a0"/>
    <w:rsid w:val="002443B6"/>
  </w:style>
  <w:style w:type="character" w:customStyle="1" w:styleId="c10">
    <w:name w:val="c10"/>
    <w:basedOn w:val="a0"/>
    <w:rsid w:val="002443B6"/>
  </w:style>
  <w:style w:type="paragraph" w:customStyle="1" w:styleId="Default">
    <w:name w:val="Default"/>
    <w:rsid w:val="00244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D303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D3039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arant.ru/products/ipo/prime/doc/7034451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arant.ru/products/ipo/prime/doc/70344514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70344514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arant.ru/products/ipo/prime/doc/70344514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www.garant.ru/products/ipo/prime/doc/703445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90B20-4DC3-416B-A6FE-AD8FFADA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27143</Words>
  <Characters>154719</Characters>
  <Application>Microsoft Office Word</Application>
  <DocSecurity>0</DocSecurity>
  <Lines>1289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licey2</dc:creator>
  <cp:keywords/>
  <dc:description/>
  <cp:lastModifiedBy>Пользователь</cp:lastModifiedBy>
  <cp:revision>67</cp:revision>
  <cp:lastPrinted>2019-11-06T09:20:00Z</cp:lastPrinted>
  <dcterms:created xsi:type="dcterms:W3CDTF">2019-09-19T04:44:00Z</dcterms:created>
  <dcterms:modified xsi:type="dcterms:W3CDTF">2019-11-07T20:53:00Z</dcterms:modified>
</cp:coreProperties>
</file>