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6EB" w:rsidRDefault="00E026EB" w:rsidP="00085174">
      <w:pPr>
        <w:jc w:val="center"/>
        <w:rPr>
          <w:rFonts w:eastAsia="Times New Roman"/>
          <w:b/>
        </w:rPr>
      </w:pPr>
    </w:p>
    <w:p w:rsidR="00E026EB" w:rsidRDefault="00E026EB" w:rsidP="00085174">
      <w:pPr>
        <w:jc w:val="center"/>
        <w:rPr>
          <w:rFonts w:eastAsia="Times New Roman"/>
          <w:b/>
        </w:rPr>
        <w:sectPr w:rsidR="00E026EB" w:rsidSect="00E026EB">
          <w:footerReference w:type="default" r:id="rId8"/>
          <w:pgSz w:w="11900" w:h="16838"/>
          <w:pgMar w:top="0" w:right="0" w:bottom="0" w:left="0" w:header="0" w:footer="0" w:gutter="0"/>
          <w:cols w:space="720" w:equalWidth="0">
            <w:col w:w="10199"/>
          </w:cols>
          <w:titlePg/>
          <w:docGrid w:linePitch="299"/>
        </w:sectPr>
      </w:pPr>
      <w:bookmarkStart w:id="0" w:name="_GoBack"/>
      <w:r>
        <w:rPr>
          <w:rFonts w:eastAsia="Times New Roman"/>
          <w:b/>
          <w:noProof/>
        </w:rPr>
        <w:drawing>
          <wp:inline distT="0" distB="0" distL="0" distR="0">
            <wp:extent cx="7563324" cy="97987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арикмахер18-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739" cy="9808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5174" w:rsidRPr="004218B2" w:rsidRDefault="00085174" w:rsidP="00553E3E">
      <w:pPr>
        <w:tabs>
          <w:tab w:val="left" w:pos="0"/>
          <w:tab w:val="left" w:pos="1966"/>
          <w:tab w:val="left" w:pos="3366"/>
          <w:tab w:val="left" w:pos="5726"/>
          <w:tab w:val="left" w:pos="6846"/>
          <w:tab w:val="left" w:pos="9214"/>
        </w:tabs>
        <w:ind w:right="18" w:firstLine="567"/>
        <w:jc w:val="both"/>
        <w:rPr>
          <w:sz w:val="24"/>
          <w:szCs w:val="24"/>
        </w:rPr>
      </w:pPr>
      <w:r w:rsidRPr="0047458C">
        <w:rPr>
          <w:rFonts w:eastAsia="Times New Roman"/>
          <w:sz w:val="24"/>
          <w:szCs w:val="24"/>
        </w:rPr>
        <w:lastRenderedPageBreak/>
        <w:t>Программа подготовки квалифицированных рабочих, служащих (далее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>ППКРС)</w:t>
      </w:r>
      <w:r w:rsidRPr="0047458C">
        <w:rPr>
          <w:sz w:val="24"/>
          <w:szCs w:val="24"/>
        </w:rPr>
        <w:t xml:space="preserve"> </w:t>
      </w:r>
      <w:r w:rsidRPr="0047458C">
        <w:rPr>
          <w:rFonts w:eastAsia="Times New Roman"/>
          <w:sz w:val="24"/>
          <w:szCs w:val="24"/>
        </w:rPr>
        <w:t xml:space="preserve">государственного бюджетного профессионального образовательного учреждения Воронежской области «Воронежский техникум моды и дизайна» составлена на основе Федерального государственного образовательного стандарта среднего профессионального образования по профессии </w:t>
      </w:r>
      <w:r w:rsidRPr="0047458C">
        <w:rPr>
          <w:rFonts w:eastAsia="Times New Roman"/>
          <w:b/>
          <w:bCs/>
          <w:sz w:val="24"/>
          <w:szCs w:val="24"/>
        </w:rPr>
        <w:t>43.02.01</w:t>
      </w:r>
      <w:r w:rsidRPr="0047458C">
        <w:rPr>
          <w:rFonts w:eastAsia="Times New Roman"/>
          <w:sz w:val="24"/>
          <w:szCs w:val="24"/>
        </w:rPr>
        <w:t xml:space="preserve"> </w:t>
      </w:r>
      <w:r w:rsidRPr="0047458C">
        <w:rPr>
          <w:rFonts w:eastAsia="Times New Roman"/>
          <w:b/>
          <w:bCs/>
          <w:sz w:val="24"/>
          <w:szCs w:val="24"/>
          <w:shd w:val="clear" w:color="auto" w:fill="FFFFFF" w:themeFill="background1"/>
        </w:rPr>
        <w:t>Парикмахер,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 xml:space="preserve"> утвержденного приказом Министерства образования и науки Российской Федерации от 2 августа 2013г. № 730 с учётом Приказа Министерства образования</w:t>
      </w:r>
      <w:r w:rsidRPr="0047458C">
        <w:rPr>
          <w:sz w:val="24"/>
          <w:szCs w:val="24"/>
          <w:shd w:val="clear" w:color="auto" w:fill="FFFFFF" w:themeFill="background1"/>
        </w:rPr>
        <w:t xml:space="preserve"> и </w:t>
      </w:r>
      <w:r w:rsidRPr="0047458C">
        <w:rPr>
          <w:rFonts w:eastAsia="Times New Roman"/>
          <w:sz w:val="24"/>
          <w:szCs w:val="24"/>
          <w:shd w:val="clear" w:color="auto" w:fill="FFFFFF" w:themeFill="background1"/>
        </w:rPr>
        <w:t>науки РФ от 9 апреля 2015 г. № 389 “О внесении изменений в федеральные государственные образовательные стандарты среднего профессионального образования” зарегистрированного в Минюсте РФ 8 мая 2015 г. Регистрационный № 37216 (далее ФГОС СПО).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FC7E44">
      <w:pPr>
        <w:ind w:right="-266"/>
        <w:rPr>
          <w:sz w:val="24"/>
          <w:szCs w:val="24"/>
        </w:rPr>
      </w:pPr>
    </w:p>
    <w:p w:rsidR="009919DB" w:rsidRDefault="00085174" w:rsidP="009919DB">
      <w:pPr>
        <w:ind w:right="-458"/>
        <w:jc w:val="both"/>
        <w:rPr>
          <w:rFonts w:eastAsia="Times New Roman"/>
          <w:b/>
          <w:bCs/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 xml:space="preserve">Организация разработчик: </w:t>
      </w:r>
    </w:p>
    <w:p w:rsidR="00085174" w:rsidRPr="004218B2" w:rsidRDefault="00085174" w:rsidP="009919DB">
      <w:pPr>
        <w:ind w:right="-124"/>
        <w:jc w:val="both"/>
        <w:rPr>
          <w:sz w:val="24"/>
          <w:szCs w:val="24"/>
        </w:rPr>
      </w:pPr>
      <w:r w:rsidRPr="004218B2">
        <w:rPr>
          <w:rFonts w:eastAsia="Times New Roman"/>
          <w:b/>
          <w:bCs/>
          <w:sz w:val="24"/>
          <w:szCs w:val="24"/>
        </w:rPr>
        <w:t>государственное бюджетное профессиональное образовательное учреждение Воронежской области «Воронежский техникум моды и дизайна»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rPr>
          <w:sz w:val="24"/>
          <w:szCs w:val="24"/>
        </w:rPr>
      </w:pPr>
    </w:p>
    <w:p w:rsidR="00085174" w:rsidRPr="004218B2" w:rsidRDefault="00085174" w:rsidP="00085174">
      <w:pPr>
        <w:ind w:left="1007" w:hanging="1007"/>
        <w:rPr>
          <w:b/>
          <w:sz w:val="24"/>
          <w:szCs w:val="24"/>
        </w:rPr>
      </w:pPr>
      <w:r w:rsidRPr="004218B2">
        <w:rPr>
          <w:rFonts w:eastAsia="Times New Roman"/>
          <w:b/>
          <w:sz w:val="24"/>
          <w:szCs w:val="24"/>
        </w:rPr>
        <w:t>Разработчики:</w:t>
      </w:r>
    </w:p>
    <w:p w:rsidR="00085174" w:rsidRPr="004218B2" w:rsidRDefault="00085174" w:rsidP="00085174">
      <w:pPr>
        <w:rPr>
          <w:sz w:val="24"/>
          <w:szCs w:val="24"/>
        </w:rPr>
      </w:pPr>
    </w:p>
    <w:p w:rsidR="00085174" w:rsidRDefault="00085174" w:rsidP="00FC7E44">
      <w:pPr>
        <w:ind w:right="-45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Котова </w:t>
      </w:r>
      <w:r w:rsidR="00FC7E44">
        <w:rPr>
          <w:rFonts w:eastAsia="Times New Roman"/>
          <w:sz w:val="24"/>
          <w:szCs w:val="24"/>
        </w:rPr>
        <w:t>Е.В.</w:t>
      </w:r>
      <w:r w:rsidRPr="004218B2">
        <w:rPr>
          <w:rFonts w:eastAsia="Times New Roman"/>
          <w:sz w:val="24"/>
          <w:szCs w:val="24"/>
        </w:rPr>
        <w:t xml:space="preserve"> - преподаватель;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Чернышова </w:t>
      </w:r>
      <w:r w:rsidR="00FC7E44">
        <w:rPr>
          <w:rFonts w:eastAsia="Times New Roman"/>
          <w:sz w:val="24"/>
          <w:szCs w:val="24"/>
        </w:rPr>
        <w:t>В.В.</w:t>
      </w:r>
      <w:r w:rsidRPr="004218B2">
        <w:rPr>
          <w:rFonts w:eastAsia="Times New Roman"/>
          <w:sz w:val="24"/>
          <w:szCs w:val="24"/>
        </w:rPr>
        <w:t xml:space="preserve"> 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Курлыкина </w:t>
      </w:r>
      <w:r w:rsidR="00FC7E44">
        <w:rPr>
          <w:sz w:val="24"/>
          <w:szCs w:val="24"/>
        </w:rPr>
        <w:t>Е.В.</w:t>
      </w:r>
      <w:r>
        <w:rPr>
          <w:sz w:val="24"/>
          <w:szCs w:val="24"/>
        </w:rPr>
        <w:t xml:space="preserve"> </w:t>
      </w:r>
      <w:r w:rsidRPr="004218B2">
        <w:rPr>
          <w:rFonts w:eastAsia="Times New Roman"/>
          <w:sz w:val="24"/>
          <w:szCs w:val="24"/>
        </w:rPr>
        <w:t>- мастер производственного обучения;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Клепикова </w:t>
      </w:r>
      <w:r w:rsidR="00FC7E44">
        <w:rPr>
          <w:rFonts w:eastAsia="Times New Roman"/>
          <w:sz w:val="24"/>
          <w:szCs w:val="24"/>
        </w:rPr>
        <w:t>В.П.</w:t>
      </w:r>
      <w:r w:rsidRPr="004218B2">
        <w:rPr>
          <w:rFonts w:eastAsia="Times New Roman"/>
          <w:sz w:val="24"/>
          <w:szCs w:val="24"/>
        </w:rPr>
        <w:t xml:space="preserve"> - заместитель </w:t>
      </w:r>
      <w:r>
        <w:rPr>
          <w:rFonts w:eastAsia="Times New Roman"/>
          <w:sz w:val="24"/>
          <w:szCs w:val="24"/>
        </w:rPr>
        <w:t>директора по учебно-</w:t>
      </w:r>
      <w:r w:rsidRPr="004218B2">
        <w:rPr>
          <w:rFonts w:eastAsia="Times New Roman"/>
          <w:sz w:val="24"/>
          <w:szCs w:val="24"/>
        </w:rPr>
        <w:t>производственной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Фомина </w:t>
      </w:r>
      <w:r w:rsidR="00FF7C56">
        <w:rPr>
          <w:rFonts w:eastAsia="Times New Roman"/>
          <w:sz w:val="24"/>
          <w:szCs w:val="24"/>
        </w:rPr>
        <w:t>Н.В.</w:t>
      </w:r>
      <w:r w:rsidRPr="004218B2">
        <w:rPr>
          <w:rFonts w:eastAsia="Times New Roman"/>
          <w:sz w:val="24"/>
          <w:szCs w:val="24"/>
        </w:rPr>
        <w:t xml:space="preserve"> - заместитель директора по учебной работе;</w:t>
      </w:r>
    </w:p>
    <w:p w:rsidR="00085174" w:rsidRPr="004218B2" w:rsidRDefault="00085174" w:rsidP="00FC7E44">
      <w:pPr>
        <w:ind w:right="-458"/>
        <w:jc w:val="both"/>
        <w:rPr>
          <w:sz w:val="24"/>
          <w:szCs w:val="24"/>
        </w:rPr>
      </w:pPr>
    </w:p>
    <w:p w:rsidR="00085174" w:rsidRDefault="00085174" w:rsidP="009919DB">
      <w:pPr>
        <w:widowControl w:val="0"/>
        <w:tabs>
          <w:tab w:val="left" w:pos="0"/>
        </w:tabs>
        <w:autoSpaceDE w:val="0"/>
        <w:ind w:right="-458"/>
        <w:jc w:val="both"/>
        <w:rPr>
          <w:sz w:val="20"/>
          <w:szCs w:val="20"/>
        </w:rPr>
      </w:pPr>
    </w:p>
    <w:p w:rsidR="00085174" w:rsidRDefault="00085174" w:rsidP="00FF7C56">
      <w:pPr>
        <w:spacing w:line="304" w:lineRule="auto"/>
        <w:ind w:right="-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Основная профессиональная образовательная программа разработана в соответствии с требованиями ФГОС по профессии СПО 43.01.02 (100116.01) Парикмахер</w:t>
      </w:r>
    </w:p>
    <w:p w:rsidR="00085174" w:rsidRDefault="00085174" w:rsidP="00085174">
      <w:pPr>
        <w:spacing w:line="361" w:lineRule="exact"/>
        <w:rPr>
          <w:sz w:val="20"/>
          <w:szCs w:val="20"/>
        </w:rPr>
      </w:pPr>
    </w:p>
    <w:p w:rsidR="00DE23E9" w:rsidRDefault="00DE23E9">
      <w:pPr>
        <w:spacing w:after="200" w:line="276" w:lineRule="auto"/>
      </w:pPr>
      <w:r>
        <w:br w:type="page"/>
      </w:r>
    </w:p>
    <w:p w:rsidR="00DE23E9" w:rsidRDefault="00DE23E9" w:rsidP="00DE23E9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</w:t>
      </w:r>
    </w:p>
    <w:p w:rsidR="00DE23E9" w:rsidRPr="00D85B33" w:rsidRDefault="00DE23E9" w:rsidP="00DE23E9">
      <w:pPr>
        <w:ind w:left="4309"/>
        <w:rPr>
          <w:rFonts w:eastAsia="Times New Roman"/>
          <w:b/>
          <w:bCs/>
          <w:sz w:val="24"/>
          <w:szCs w:val="24"/>
        </w:rPr>
      </w:pPr>
    </w:p>
    <w:p w:rsidR="00DE23E9" w:rsidRPr="0047458C" w:rsidRDefault="00DE23E9" w:rsidP="00DE23E9">
      <w:pPr>
        <w:pStyle w:val="a3"/>
        <w:numPr>
          <w:ilvl w:val="0"/>
          <w:numId w:val="1"/>
        </w:numPr>
        <w:tabs>
          <w:tab w:val="left" w:pos="9922"/>
        </w:tabs>
        <w:ind w:right="-1"/>
        <w:jc w:val="both"/>
        <w:rPr>
          <w:rFonts w:eastAsia="Times New Roman"/>
          <w:b/>
          <w:sz w:val="24"/>
          <w:szCs w:val="24"/>
        </w:rPr>
      </w:pPr>
      <w:r w:rsidRPr="0047458C">
        <w:rPr>
          <w:rFonts w:eastAsia="Times New Roman"/>
          <w:b/>
          <w:sz w:val="24"/>
          <w:szCs w:val="24"/>
        </w:rPr>
        <w:t>Общие положения</w:t>
      </w:r>
    </w:p>
    <w:p w:rsid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sz w:val="24"/>
          <w:szCs w:val="24"/>
        </w:rPr>
        <w:t>Нормативно-правовые основы разработки основной профессиональной образовательной программы</w:t>
      </w:r>
    </w:p>
    <w:p w:rsidR="004F678D" w:rsidRPr="004F678D" w:rsidRDefault="004F678D" w:rsidP="004F678D">
      <w:pPr>
        <w:pStyle w:val="a3"/>
        <w:numPr>
          <w:ilvl w:val="1"/>
          <w:numId w:val="1"/>
        </w:numPr>
        <w:tabs>
          <w:tab w:val="left" w:pos="9922"/>
        </w:tabs>
        <w:ind w:left="709" w:right="-1" w:hanging="425"/>
        <w:jc w:val="both"/>
        <w:rPr>
          <w:rFonts w:eastAsia="Times New Roman"/>
          <w:sz w:val="24"/>
          <w:szCs w:val="24"/>
        </w:rPr>
      </w:pPr>
      <w:r w:rsidRPr="004F678D">
        <w:rPr>
          <w:rFonts w:eastAsia="Times New Roman"/>
          <w:bCs/>
          <w:sz w:val="24"/>
          <w:szCs w:val="24"/>
        </w:rPr>
        <w:t>Нормативный срок освоения программы по профессии 43.01.02. Парикмахер</w:t>
      </w:r>
    </w:p>
    <w:p w:rsidR="00DE23E9" w:rsidRPr="00DE23E9" w:rsidRDefault="00DE23E9" w:rsidP="00DE23E9">
      <w:pPr>
        <w:pStyle w:val="a3"/>
        <w:numPr>
          <w:ilvl w:val="0"/>
          <w:numId w:val="1"/>
        </w:numPr>
        <w:ind w:left="644" w:right="-1"/>
        <w:jc w:val="both"/>
        <w:rPr>
          <w:rFonts w:eastAsia="Times New Roman"/>
          <w:b/>
          <w:sz w:val="24"/>
          <w:szCs w:val="24"/>
        </w:rPr>
      </w:pPr>
      <w:r w:rsidRPr="00DE23E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DE23E9" w:rsidRPr="00EC4AF1" w:rsidRDefault="0096427C" w:rsidP="00DE23E9">
      <w:pPr>
        <w:ind w:left="709" w:right="20" w:hanging="425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74454C" w:rsidRPr="00EC4AF1">
        <w:rPr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1. </w:t>
      </w:r>
      <w:r w:rsidR="00DE23E9" w:rsidRPr="00EC4AF1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DE23E9" w:rsidRPr="00EC4AF1" w:rsidRDefault="0096427C" w:rsidP="00DE23E9">
      <w:pPr>
        <w:tabs>
          <w:tab w:val="left" w:pos="14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rFonts w:eastAsia="Times New Roman"/>
          <w:sz w:val="24"/>
          <w:szCs w:val="24"/>
        </w:rPr>
        <w:t>2.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74454C" w:rsidRPr="00EC4AF1">
        <w:rPr>
          <w:rFonts w:eastAsia="Times New Roman"/>
          <w:sz w:val="24"/>
          <w:szCs w:val="24"/>
        </w:rPr>
        <w:t>.3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Формирование вариативной части</w:t>
      </w:r>
    </w:p>
    <w:p w:rsidR="00DE23E9" w:rsidRPr="00EC4AF1" w:rsidRDefault="0096427C" w:rsidP="00DE23E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DE23E9" w:rsidRPr="00EC4AF1">
        <w:rPr>
          <w:rFonts w:eastAsia="Times New Roman"/>
          <w:sz w:val="24"/>
          <w:szCs w:val="24"/>
        </w:rPr>
        <w:t>.</w:t>
      </w:r>
      <w:r w:rsidR="0074454C" w:rsidRPr="00EC4AF1">
        <w:rPr>
          <w:rFonts w:eastAsia="Times New Roman"/>
          <w:sz w:val="24"/>
          <w:szCs w:val="24"/>
        </w:rPr>
        <w:t>4</w:t>
      </w:r>
      <w:r w:rsidR="00DE23E9" w:rsidRPr="00EC4AF1">
        <w:rPr>
          <w:rFonts w:eastAsia="Times New Roman"/>
          <w:sz w:val="24"/>
          <w:szCs w:val="24"/>
        </w:rPr>
        <w:t>.</w:t>
      </w:r>
      <w:r w:rsidR="00DE23E9" w:rsidRPr="00EC4AF1">
        <w:rPr>
          <w:sz w:val="24"/>
          <w:szCs w:val="24"/>
        </w:rPr>
        <w:t xml:space="preserve"> </w:t>
      </w:r>
      <w:r w:rsidR="00DE23E9" w:rsidRPr="00EC4AF1">
        <w:rPr>
          <w:rFonts w:eastAsia="Times New Roman"/>
          <w:sz w:val="24"/>
          <w:szCs w:val="24"/>
        </w:rPr>
        <w:t>Базы практик</w:t>
      </w:r>
      <w:r w:rsidR="00FC7E44">
        <w:rPr>
          <w:rFonts w:eastAsia="Times New Roman"/>
          <w:sz w:val="24"/>
          <w:szCs w:val="24"/>
        </w:rPr>
        <w:t xml:space="preserve">. </w:t>
      </w:r>
    </w:p>
    <w:p w:rsidR="00EC4AF1" w:rsidRPr="00EC4AF1" w:rsidRDefault="0096427C" w:rsidP="00EC4AF1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3</w:t>
      </w:r>
      <w:r w:rsidR="0074454C" w:rsidRPr="0074454C">
        <w:rPr>
          <w:rFonts w:eastAsia="Times New Roman"/>
          <w:b/>
          <w:sz w:val="24"/>
          <w:szCs w:val="24"/>
        </w:rPr>
        <w:t xml:space="preserve">. Документы, определяющие содержание и организацию образовательного процесса </w:t>
      </w: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.1. </w:t>
      </w:r>
      <w:r w:rsidR="0074454C" w:rsidRPr="00EC4AF1">
        <w:rPr>
          <w:rFonts w:eastAsia="Times New Roman"/>
          <w:sz w:val="24"/>
          <w:szCs w:val="24"/>
        </w:rPr>
        <w:t xml:space="preserve">Рабочий учебный план. </w:t>
      </w:r>
    </w:p>
    <w:p w:rsidR="0074454C" w:rsidRPr="00EC4AF1" w:rsidRDefault="0096427C" w:rsidP="007445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 xml:space="preserve">.2. </w:t>
      </w:r>
      <w:r w:rsidR="0074454C" w:rsidRPr="00EC4AF1">
        <w:rPr>
          <w:rFonts w:eastAsia="Times New Roman"/>
          <w:sz w:val="24"/>
          <w:szCs w:val="24"/>
        </w:rPr>
        <w:t>График учебного процесса</w:t>
      </w:r>
    </w:p>
    <w:p w:rsidR="00EC4AF1" w:rsidRPr="00EC4AF1" w:rsidRDefault="0096427C" w:rsidP="00EC4AF1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="00EC4AF1"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EC4AF1" w:rsidRPr="00CB4C85" w:rsidRDefault="00EC4AF1" w:rsidP="00EC4AF1">
      <w:pPr>
        <w:widowControl w:val="0"/>
        <w:tabs>
          <w:tab w:val="left" w:pos="567"/>
        </w:tabs>
        <w:autoSpaceDE w:val="0"/>
        <w:ind w:left="540" w:hanging="114"/>
        <w:jc w:val="both"/>
        <w:rPr>
          <w:rFonts w:eastAsia="Times New Roman"/>
          <w:sz w:val="24"/>
          <w:szCs w:val="24"/>
        </w:rPr>
      </w:pPr>
      <w:r w:rsidRPr="00CB4C85">
        <w:rPr>
          <w:rFonts w:eastAsia="Times New Roman"/>
          <w:sz w:val="24"/>
          <w:szCs w:val="24"/>
        </w:rPr>
        <w:t>ОД Общеобразовательный цикл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7513"/>
      </w:tblGrid>
      <w:tr w:rsidR="00EC4AF1" w:rsidRPr="00CB4C85" w:rsidTr="007B4E3E">
        <w:trPr>
          <w:cantSplit/>
          <w:trHeight w:val="230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ОДБ.00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Базовые дисциплины</w:t>
            </w:r>
          </w:p>
        </w:tc>
      </w:tr>
      <w:tr w:rsidR="00EC4AF1" w:rsidRPr="00CB4C85" w:rsidTr="007B4E3E">
        <w:trPr>
          <w:cantSplit/>
          <w:trHeight w:val="233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EC4AF1" w:rsidRPr="00CB4C85" w:rsidTr="007B4E3E">
        <w:trPr>
          <w:cantSplit/>
          <w:trHeight w:val="123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</w:tr>
      <w:tr w:rsidR="00EC4AF1" w:rsidRPr="00CB4C85" w:rsidTr="007B4E3E">
        <w:trPr>
          <w:cantSplit/>
          <w:trHeight w:val="16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Иностранный язык</w:t>
            </w:r>
          </w:p>
        </w:tc>
      </w:tr>
      <w:tr w:rsidR="00EC4AF1" w:rsidRPr="00CB4C85" w:rsidTr="007B4E3E">
        <w:trPr>
          <w:cantSplit/>
          <w:trHeight w:val="215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История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ОДБ.05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Экономика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ОДБ.07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Право</w:t>
            </w:r>
          </w:p>
        </w:tc>
      </w:tr>
      <w:tr w:rsidR="00EC4AF1" w:rsidRPr="00CB4C85" w:rsidTr="007B4E3E">
        <w:trPr>
          <w:cantSplit/>
          <w:trHeight w:val="11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ОДБ.08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EC4AF1" w:rsidRPr="00CB4C85" w:rsidTr="007B4E3E">
        <w:trPr>
          <w:cantSplit/>
          <w:trHeight w:val="164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ОДБ.09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 xml:space="preserve">Химия </w:t>
            </w:r>
          </w:p>
        </w:tc>
      </w:tr>
      <w:tr w:rsidR="00EC4AF1" w:rsidRPr="00CB4C85" w:rsidTr="007B4E3E">
        <w:trPr>
          <w:cantSplit/>
          <w:trHeight w:val="164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ОДБ.10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ОБЖ (Основы безопасности жизнедеятельности)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ОДБ.15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Мировая художественная культура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  <w:tr w:rsidR="00EC4AF1" w:rsidRPr="00CB4C85" w:rsidTr="007B4E3E">
        <w:trPr>
          <w:cantSplit/>
          <w:trHeight w:val="211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ОДБ.17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Астрономия</w:t>
            </w:r>
          </w:p>
        </w:tc>
      </w:tr>
      <w:tr w:rsidR="00EC4AF1" w:rsidRPr="00CB4C85" w:rsidTr="007B4E3E">
        <w:trPr>
          <w:cantSplit/>
          <w:trHeight w:val="148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ОРД.00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Регионального компонента</w:t>
            </w:r>
          </w:p>
        </w:tc>
      </w:tr>
      <w:tr w:rsidR="00EC4AF1" w:rsidRPr="00CB4C85" w:rsidTr="007B4E3E">
        <w:trPr>
          <w:cantSplit/>
          <w:trHeight w:val="194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ОРД.01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Краеведение</w:t>
            </w:r>
          </w:p>
        </w:tc>
      </w:tr>
      <w:tr w:rsidR="00EC4AF1" w:rsidRPr="00CB4C85" w:rsidTr="007B4E3E">
        <w:trPr>
          <w:cantSplit/>
          <w:trHeight w:val="130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ПОО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Предлагаемые ОО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ПОО.01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Культура речи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ПОО.02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Компьютерная графика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ПОО.03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Компьютерная графика в профессии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 xml:space="preserve">ПП 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Профессиональная подготовка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Общепрофессиональный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культуры профессионального общения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Санитария и гигиена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ОП.04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Основы физиологии кожи 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ОП.05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Специальный рисунок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ОП.06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Безопасность жизнедеятельности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Профессиональный цикл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ПМ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b/>
                <w:sz w:val="24"/>
                <w:szCs w:val="24"/>
              </w:rPr>
            </w:pPr>
            <w:r w:rsidRPr="00CB4C85">
              <w:rPr>
                <w:rFonts w:eastAsia="Times New Roman"/>
                <w:b/>
                <w:sz w:val="24"/>
                <w:szCs w:val="24"/>
              </w:rPr>
              <w:t>Профессиональные модули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2603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lastRenderedPageBreak/>
              <w:t>ПМ.01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стрижек и укладок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МДК.01.01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Стрижки и укладки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4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ПМ.02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химической завивки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МДК.02.01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Химическая завивка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ПМ.03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окрашивания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 w:rsidRPr="00CB4C85">
              <w:rPr>
                <w:rFonts w:eastAsia="Times New Roman"/>
                <w:sz w:val="24"/>
                <w:szCs w:val="24"/>
              </w:rPr>
              <w:t>МДК.03.01</w:t>
            </w:r>
          </w:p>
        </w:tc>
        <w:tc>
          <w:tcPr>
            <w:tcW w:w="7513" w:type="dxa"/>
          </w:tcPr>
          <w:p w:rsidR="00EC4AF1" w:rsidRPr="00CB4C85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Окрашивание волос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ПМ.04</w:t>
            </w:r>
          </w:p>
        </w:tc>
        <w:tc>
          <w:tcPr>
            <w:tcW w:w="7513" w:type="dxa"/>
          </w:tcPr>
          <w:p w:rsidR="00EC4AF1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причесок</w:t>
            </w:r>
          </w:p>
        </w:tc>
      </w:tr>
      <w:tr w:rsidR="00EC4AF1" w:rsidRPr="00CB4C85" w:rsidTr="007B4E3E">
        <w:trPr>
          <w:cantSplit/>
          <w:trHeight w:val="177"/>
        </w:trPr>
        <w:tc>
          <w:tcPr>
            <w:tcW w:w="1843" w:type="dxa"/>
          </w:tcPr>
          <w:p w:rsidR="00EC4AF1" w:rsidRPr="00CB4C85" w:rsidRDefault="00EC4AF1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МДК.04.01</w:t>
            </w:r>
          </w:p>
        </w:tc>
        <w:tc>
          <w:tcPr>
            <w:tcW w:w="7513" w:type="dxa"/>
          </w:tcPr>
          <w:p w:rsidR="00FC7E44" w:rsidRDefault="00EC4AF1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Искусство прически</w:t>
            </w:r>
          </w:p>
        </w:tc>
      </w:tr>
      <w:tr w:rsidR="00FC7E44" w:rsidRPr="00CB4C85" w:rsidTr="007B4E3E">
        <w:trPr>
          <w:cantSplit/>
          <w:trHeight w:val="177"/>
        </w:trPr>
        <w:tc>
          <w:tcPr>
            <w:tcW w:w="1843" w:type="dxa"/>
          </w:tcPr>
          <w:p w:rsidR="00FC7E44" w:rsidRDefault="00FC7E44" w:rsidP="00EC4AF1">
            <w:pPr>
              <w:ind w:firstLine="31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ФК.00</w:t>
            </w:r>
          </w:p>
        </w:tc>
        <w:tc>
          <w:tcPr>
            <w:tcW w:w="7513" w:type="dxa"/>
          </w:tcPr>
          <w:p w:rsidR="00FC7E44" w:rsidRDefault="00FC7E44" w:rsidP="00E2603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Физическая культура</w:t>
            </w:r>
          </w:p>
        </w:tc>
      </w:tr>
    </w:tbl>
    <w:p w:rsidR="00EC4AF1" w:rsidRPr="007843A0" w:rsidRDefault="0096427C" w:rsidP="00EC4AF1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="00EC4AF1" w:rsidRPr="007843A0">
        <w:rPr>
          <w:rFonts w:eastAsia="Times New Roman"/>
          <w:b/>
          <w:sz w:val="24"/>
          <w:szCs w:val="24"/>
        </w:rPr>
        <w:t>.</w:t>
      </w:r>
      <w:r w:rsidR="00A61498">
        <w:rPr>
          <w:rFonts w:eastAsia="Times New Roman"/>
          <w:b/>
          <w:sz w:val="24"/>
          <w:szCs w:val="24"/>
        </w:rPr>
        <w:t xml:space="preserve"> Аннотации п</w:t>
      </w:r>
      <w:r w:rsidR="00EC4AF1" w:rsidRPr="007843A0">
        <w:rPr>
          <w:rFonts w:eastAsia="Times New Roman"/>
          <w:b/>
          <w:sz w:val="24"/>
          <w:szCs w:val="24"/>
        </w:rPr>
        <w:t>рограмм</w:t>
      </w:r>
      <w:r w:rsidR="00EC4AF1">
        <w:rPr>
          <w:rFonts w:eastAsia="Times New Roman"/>
          <w:b/>
          <w:sz w:val="24"/>
          <w:szCs w:val="24"/>
        </w:rPr>
        <w:t>ы</w:t>
      </w:r>
      <w:r w:rsidR="00EC4AF1" w:rsidRPr="007843A0">
        <w:rPr>
          <w:rFonts w:eastAsia="Times New Roman"/>
          <w:b/>
          <w:sz w:val="24"/>
          <w:szCs w:val="24"/>
        </w:rPr>
        <w:t xml:space="preserve"> учеб</w:t>
      </w:r>
      <w:r w:rsidR="00EC4AF1"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DE23E9" w:rsidRPr="0074454C" w:rsidRDefault="0096427C" w:rsidP="00FC7E44">
      <w:pPr>
        <w:ind w:left="567" w:hanging="283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5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DE23E9" w:rsidRDefault="0096427C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="0074454C" w:rsidRPr="0074454C">
        <w:rPr>
          <w:rFonts w:eastAsia="Times New Roman"/>
          <w:b/>
          <w:sz w:val="24"/>
          <w:szCs w:val="24"/>
        </w:rPr>
        <w:t xml:space="preserve">. </w:t>
      </w:r>
      <w:r w:rsidR="00DE23E9" w:rsidRPr="0074454C">
        <w:rPr>
          <w:rFonts w:eastAsia="Times New Roman"/>
          <w:b/>
          <w:sz w:val="24"/>
          <w:szCs w:val="24"/>
        </w:rPr>
        <w:t>Кадровое обеспечение реали</w:t>
      </w:r>
      <w:r w:rsidR="00FC7E44">
        <w:rPr>
          <w:rFonts w:eastAsia="Times New Roman"/>
          <w:b/>
          <w:sz w:val="24"/>
          <w:szCs w:val="24"/>
        </w:rPr>
        <w:t xml:space="preserve">зации основной профессиональной </w:t>
      </w:r>
      <w:r w:rsidR="00DE23E9" w:rsidRPr="0074454C">
        <w:rPr>
          <w:rFonts w:eastAsia="Times New Roman"/>
          <w:b/>
          <w:sz w:val="24"/>
          <w:szCs w:val="24"/>
        </w:rPr>
        <w:t>образовательной программы</w:t>
      </w:r>
    </w:p>
    <w:p w:rsidR="00E67269" w:rsidRPr="0074454C" w:rsidRDefault="00E67269" w:rsidP="00FC7E44">
      <w:pPr>
        <w:ind w:left="567" w:right="20" w:hanging="283"/>
        <w:rPr>
          <w:rFonts w:eastAsia="Times New Roman"/>
          <w:b/>
          <w:sz w:val="24"/>
          <w:szCs w:val="24"/>
        </w:rPr>
      </w:pPr>
      <w:r w:rsidRPr="00E67269">
        <w:rPr>
          <w:rFonts w:eastAsia="Times New Roman"/>
          <w:b/>
          <w:sz w:val="24"/>
          <w:szCs w:val="24"/>
        </w:rPr>
        <w:t>7.</w:t>
      </w:r>
      <w:r w:rsidRPr="00E67269">
        <w:rPr>
          <w:rFonts w:eastAsia="Times New Roman"/>
          <w:b/>
          <w:sz w:val="24"/>
          <w:szCs w:val="24"/>
        </w:rPr>
        <w:tab/>
        <w:t>Формирование социокультурной среды техникума, социальная поддержка</w:t>
      </w:r>
    </w:p>
    <w:p w:rsidR="00DE23E9" w:rsidRPr="007843A0" w:rsidRDefault="00E67269" w:rsidP="00DE23E9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DE23E9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DE23E9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DE23E9" w:rsidRPr="007843A0">
        <w:rPr>
          <w:rFonts w:eastAsia="Times New Roman"/>
          <w:sz w:val="24"/>
          <w:szCs w:val="24"/>
        </w:rPr>
        <w:t xml:space="preserve"> </w:t>
      </w:r>
    </w:p>
    <w:p w:rsidR="00DE23E9" w:rsidRPr="0096427C" w:rsidRDefault="00E67269" w:rsidP="0096427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.1.  </w:t>
      </w:r>
      <w:r w:rsidR="00DE23E9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EC4AF1" w:rsidRDefault="00E67269" w:rsidP="00EC4AF1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.2. </w:t>
      </w:r>
      <w:r w:rsidR="00EC4AF1">
        <w:rPr>
          <w:rFonts w:eastAsia="Times New Roman"/>
          <w:sz w:val="24"/>
          <w:szCs w:val="24"/>
        </w:rPr>
        <w:t>Фонды оценочных средств</w:t>
      </w:r>
    </w:p>
    <w:p w:rsidR="007B4E3E" w:rsidRDefault="00E67269" w:rsidP="007B4E3E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B5349">
        <w:rPr>
          <w:rFonts w:eastAsia="Times New Roman"/>
          <w:sz w:val="24"/>
          <w:szCs w:val="24"/>
        </w:rPr>
        <w:t xml:space="preserve">.3. </w:t>
      </w:r>
      <w:r w:rsidR="00DE23E9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E67269" w:rsidRDefault="00E67269" w:rsidP="00677C46">
      <w:pPr>
        <w:ind w:left="284"/>
      </w:pPr>
      <w:r>
        <w:rPr>
          <w:rFonts w:eastAsia="Times New Roman"/>
          <w:b/>
          <w:sz w:val="24"/>
          <w:szCs w:val="24"/>
        </w:rPr>
        <w:t>9</w:t>
      </w:r>
      <w:r w:rsidR="007B4E3E">
        <w:rPr>
          <w:rFonts w:eastAsia="Times New Roman"/>
          <w:b/>
          <w:sz w:val="24"/>
          <w:szCs w:val="24"/>
        </w:rPr>
        <w:t xml:space="preserve">. </w:t>
      </w:r>
      <w:r w:rsidR="004F678D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E67269" w:rsidRDefault="00E67269" w:rsidP="00E67269"/>
    <w:p w:rsidR="004F678D" w:rsidRPr="007B4E3E" w:rsidRDefault="004F678D" w:rsidP="007B4E3E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</w:p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/>
    <w:p w:rsidR="00DE23E9" w:rsidRDefault="00DE23E9" w:rsidP="00DE23E9">
      <w:r>
        <w:br w:type="page"/>
      </w:r>
    </w:p>
    <w:p w:rsidR="00D65772" w:rsidRDefault="00D65772" w:rsidP="00AC7722">
      <w:pPr>
        <w:numPr>
          <w:ilvl w:val="0"/>
          <w:numId w:val="2"/>
        </w:numPr>
        <w:tabs>
          <w:tab w:val="left" w:pos="3827"/>
        </w:tabs>
        <w:ind w:left="3827" w:hanging="211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ОБЩИЕ ПОЛОЖЕНИЯ</w:t>
      </w:r>
    </w:p>
    <w:p w:rsidR="00D65772" w:rsidRPr="00AA66D0" w:rsidRDefault="00D65772" w:rsidP="00D65772">
      <w:pPr>
        <w:jc w:val="both"/>
        <w:rPr>
          <w:sz w:val="24"/>
          <w:szCs w:val="24"/>
        </w:rPr>
      </w:pPr>
    </w:p>
    <w:p w:rsidR="00D65772" w:rsidRPr="00AA66D0" w:rsidRDefault="00D65772" w:rsidP="00D65772">
      <w:pPr>
        <w:ind w:left="7"/>
        <w:jc w:val="both"/>
        <w:rPr>
          <w:sz w:val="24"/>
          <w:szCs w:val="24"/>
        </w:rPr>
      </w:pPr>
      <w:r w:rsidRPr="00AA66D0">
        <w:rPr>
          <w:rFonts w:eastAsia="Times New Roman"/>
          <w:b/>
          <w:bCs/>
          <w:sz w:val="24"/>
          <w:szCs w:val="24"/>
        </w:rPr>
        <w:t>1.1. Нормативно-правовые основы разработки ППКРС</w:t>
      </w:r>
    </w:p>
    <w:p w:rsidR="00D65772" w:rsidRPr="00AA66D0" w:rsidRDefault="00D65772" w:rsidP="007B4E3E">
      <w:pPr>
        <w:ind w:left="7" w:firstLine="499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Программа подготовки квалифицированных рабочих, служащих (ППКРС) программа по профессии - комплекс нормативно-методической документации, регламентирующий содержание, организацию и оценку качества подготовки обучающихся и выпускников по профессии среднего профессионального образования </w:t>
      </w:r>
      <w:r w:rsidRPr="00AA66D0">
        <w:rPr>
          <w:rFonts w:eastAsia="Times New Roman"/>
          <w:b/>
          <w:bCs/>
          <w:sz w:val="24"/>
          <w:szCs w:val="24"/>
        </w:rPr>
        <w:t>43.01.02</w:t>
      </w:r>
      <w:r w:rsidRPr="00AA66D0"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b/>
          <w:bCs/>
          <w:sz w:val="24"/>
          <w:szCs w:val="24"/>
        </w:rPr>
        <w:t>Парикмахер.</w:t>
      </w:r>
    </w:p>
    <w:p w:rsidR="00D65772" w:rsidRPr="00AA66D0" w:rsidRDefault="00D65772" w:rsidP="007B4E3E">
      <w:pPr>
        <w:ind w:left="7" w:firstLine="560"/>
        <w:jc w:val="both"/>
        <w:rPr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данной профессии</w:t>
      </w:r>
      <w:r>
        <w:rPr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включает в себя учебный план, рабочие программы дисциплин, профессиональных модулей, производственной практики и другие методические материалы, обеспечивающие качественную подготовку обучающихся.</w:t>
      </w:r>
    </w:p>
    <w:p w:rsidR="00D65772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>ППКРС ежегодно пересматривается и обновляется в части содержания учебных планов, состава</w:t>
      </w:r>
      <w:r>
        <w:rPr>
          <w:rFonts w:eastAsia="Times New Roman"/>
          <w:sz w:val="24"/>
          <w:szCs w:val="24"/>
        </w:rPr>
        <w:t xml:space="preserve"> и </w:t>
      </w:r>
      <w:r w:rsidRPr="00AA66D0">
        <w:rPr>
          <w:rFonts w:eastAsia="Times New Roman"/>
          <w:sz w:val="24"/>
          <w:szCs w:val="24"/>
        </w:rPr>
        <w:t>содержания рабочих программ дисциплин, рабочих программ профессиональных модулей, программы производственной практики, методических материалов, обеспечивающих качество подготовки обучающихся.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 w:rsidRPr="00AA66D0">
        <w:rPr>
          <w:rFonts w:eastAsia="Times New Roman"/>
          <w:sz w:val="24"/>
          <w:szCs w:val="24"/>
        </w:rPr>
        <w:t xml:space="preserve">ППКРС реализуется в совместной образовательной, производственной, общественной и иной деятельности обучающихся и работников </w:t>
      </w:r>
      <w:r>
        <w:rPr>
          <w:rFonts w:eastAsia="Times New Roman"/>
          <w:sz w:val="24"/>
          <w:szCs w:val="24"/>
        </w:rPr>
        <w:t>техникума</w:t>
      </w:r>
    </w:p>
    <w:p w:rsidR="00D65772" w:rsidRPr="00AA66D0" w:rsidRDefault="00D65772" w:rsidP="007B4E3E">
      <w:pPr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Нормативную правовую базу разработки ППКРС СПО (далее - программа) по</w:t>
      </w:r>
      <w:r w:rsidRPr="00AA66D0">
        <w:rPr>
          <w:rFonts w:eastAsia="Times New Roman"/>
          <w:sz w:val="24"/>
          <w:szCs w:val="24"/>
        </w:rPr>
        <w:t xml:space="preserve"> профессии</w:t>
      </w:r>
      <w:r>
        <w:rPr>
          <w:rFonts w:eastAsia="Times New Roman"/>
          <w:sz w:val="24"/>
          <w:szCs w:val="24"/>
        </w:rPr>
        <w:t xml:space="preserve"> </w:t>
      </w:r>
      <w:r w:rsidRPr="00AA66D0">
        <w:rPr>
          <w:rFonts w:eastAsia="Times New Roman"/>
          <w:sz w:val="24"/>
          <w:szCs w:val="24"/>
        </w:rPr>
        <w:t>43.01.02 Парикмахер составляет: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2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Федеральный закон Российской Федерации: «Об образовании» (от 29 декабря 2012 года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№273 -ФЗ);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профессии 43.01.02 Парикмахер, утвержденный приказом Министерства образования и науки Российской Федерации </w:t>
      </w:r>
      <w:r w:rsidRPr="00DE43D2">
        <w:rPr>
          <w:rFonts w:eastAsia="Times New Roman"/>
          <w:bCs/>
          <w:i/>
          <w:sz w:val="24"/>
          <w:szCs w:val="24"/>
        </w:rPr>
        <w:t>от</w:t>
      </w:r>
      <w:r w:rsidRPr="00DE43D2">
        <w:rPr>
          <w:rFonts w:eastAsia="Times New Roman"/>
          <w:i/>
          <w:sz w:val="24"/>
          <w:szCs w:val="24"/>
        </w:rPr>
        <w:t xml:space="preserve"> </w:t>
      </w:r>
      <w:r w:rsidRPr="00DE43D2">
        <w:rPr>
          <w:rFonts w:eastAsia="Times New Roman"/>
          <w:bCs/>
          <w:i/>
          <w:sz w:val="24"/>
          <w:szCs w:val="24"/>
        </w:rPr>
        <w:t>02.08.2013 N 730.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ind w:left="284" w:hanging="284"/>
        <w:jc w:val="both"/>
        <w:rPr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16.08.2013г.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968 "Об утверждении порядка проведения государственной итоговой аттестации по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образовательным программам среднего профессионального образования"</w:t>
      </w:r>
      <w:r w:rsidR="00251F14">
        <w:rPr>
          <w:rFonts w:eastAsia="Times New Roman"/>
          <w:i/>
          <w:sz w:val="24"/>
          <w:szCs w:val="24"/>
        </w:rPr>
        <w:t xml:space="preserve"> (ред. Приказов Минобрнауки РФ от 31.01.2014г. № 74, от 17.11.2017г № 1138);</w:t>
      </w:r>
    </w:p>
    <w:p w:rsidR="00D65772" w:rsidRPr="00251F14" w:rsidRDefault="00D65772" w:rsidP="007B4E3E">
      <w:pPr>
        <w:pStyle w:val="a3"/>
        <w:numPr>
          <w:ilvl w:val="0"/>
          <w:numId w:val="3"/>
        </w:numPr>
        <w:tabs>
          <w:tab w:val="left" w:pos="647"/>
        </w:tabs>
        <w:ind w:left="284" w:hanging="284"/>
        <w:jc w:val="both"/>
        <w:rPr>
          <w:rFonts w:eastAsia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18.04.2013 г.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№ 291 "</w:t>
      </w:r>
      <w:r w:rsidR="000D2116">
        <w:rPr>
          <w:rFonts w:eastAsia="Times New Roman"/>
          <w:i/>
          <w:sz w:val="24"/>
          <w:szCs w:val="24"/>
        </w:rPr>
        <w:t>Об утверждении П</w:t>
      </w:r>
      <w:r w:rsidRPr="00DE43D2">
        <w:rPr>
          <w:rFonts w:eastAsia="Times New Roman"/>
          <w:i/>
          <w:sz w:val="24"/>
          <w:szCs w:val="24"/>
        </w:rPr>
        <w:t>оложения о практике обучающихся, осваивающих основные</w:t>
      </w:r>
      <w:r w:rsidRPr="00DE43D2">
        <w:rPr>
          <w:rFonts w:eastAsia="Symbol"/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профессиональные образовательные программы среднего профессионального</w:t>
      </w:r>
      <w:r w:rsidRPr="00DE43D2">
        <w:rPr>
          <w:i/>
          <w:sz w:val="24"/>
          <w:szCs w:val="24"/>
        </w:rPr>
        <w:t xml:space="preserve"> </w:t>
      </w:r>
      <w:r w:rsidRPr="00DE43D2">
        <w:rPr>
          <w:rFonts w:eastAsia="Times New Roman"/>
          <w:i/>
          <w:sz w:val="24"/>
          <w:szCs w:val="24"/>
        </w:rPr>
        <w:t>образования"</w:t>
      </w:r>
      <w:r w:rsidR="00251F14">
        <w:rPr>
          <w:rFonts w:eastAsia="Times New Roman"/>
          <w:i/>
          <w:sz w:val="24"/>
          <w:szCs w:val="24"/>
        </w:rPr>
        <w:t>;</w:t>
      </w:r>
    </w:p>
    <w:p w:rsidR="0059476B" w:rsidRPr="0059476B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Приказ Министерства образования и науки Российской Федерации от 1</w:t>
      </w:r>
      <w:r>
        <w:rPr>
          <w:rFonts w:eastAsia="Times New Roman"/>
          <w:i/>
          <w:sz w:val="24"/>
          <w:szCs w:val="24"/>
        </w:rPr>
        <w:t>4.06</w:t>
      </w:r>
      <w:r w:rsidRPr="00DE43D2">
        <w:rPr>
          <w:rFonts w:eastAsia="Times New Roman"/>
          <w:i/>
          <w:sz w:val="24"/>
          <w:szCs w:val="24"/>
        </w:rPr>
        <w:t>.2013 г.</w:t>
      </w:r>
      <w:r w:rsidRPr="00DE43D2">
        <w:rPr>
          <w:rFonts w:eastAsia="Symbol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№ 464</w:t>
      </w:r>
      <w:r w:rsidR="0059476B">
        <w:rPr>
          <w:rFonts w:eastAsia="Times New Roman"/>
          <w:i/>
          <w:sz w:val="24"/>
          <w:szCs w:val="24"/>
        </w:rPr>
        <w:t xml:space="preserve">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 </w:t>
      </w:r>
    </w:p>
    <w:p w:rsidR="00D65772" w:rsidRPr="00251F14" w:rsidRDefault="00251F14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 </w:t>
      </w:r>
      <w:r w:rsidR="00D65772" w:rsidRPr="00DE43D2">
        <w:rPr>
          <w:rFonts w:eastAsia="Times New Roman"/>
          <w:i/>
          <w:sz w:val="24"/>
          <w:szCs w:val="24"/>
        </w:rPr>
        <w:t>Положение по разработке рабочих программ учебных дисциплин;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>Положение о порядке проведения экзамена (квалификационного)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по итогам освоения профессионального модуля</w:t>
      </w:r>
      <w:r w:rsidR="00E55057">
        <w:rPr>
          <w:rFonts w:eastAsia="Times New Roman"/>
          <w:i/>
          <w:sz w:val="24"/>
          <w:szCs w:val="24"/>
        </w:rPr>
        <w:t xml:space="preserve"> </w:t>
      </w:r>
      <w:r>
        <w:rPr>
          <w:rFonts w:eastAsia="Times New Roman"/>
          <w:i/>
          <w:sz w:val="24"/>
          <w:szCs w:val="24"/>
        </w:rPr>
        <w:t>(вида профессиональной деятельности) д</w:t>
      </w:r>
      <w:r w:rsidR="000D2116">
        <w:rPr>
          <w:rFonts w:eastAsia="Times New Roman"/>
          <w:i/>
          <w:sz w:val="24"/>
          <w:szCs w:val="24"/>
        </w:rPr>
        <w:t>ля обучающихся по ППКРС ФГОС СП</w:t>
      </w:r>
      <w:r>
        <w:rPr>
          <w:rFonts w:eastAsia="Times New Roman"/>
          <w:i/>
          <w:sz w:val="24"/>
          <w:szCs w:val="24"/>
        </w:rPr>
        <w:t>;</w:t>
      </w:r>
    </w:p>
    <w:p w:rsidR="00D65772" w:rsidRPr="00D6577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Положение о </w:t>
      </w:r>
      <w:r w:rsidRPr="00DE43D2">
        <w:rPr>
          <w:rFonts w:eastAsia="Times New Roman"/>
          <w:i/>
          <w:sz w:val="24"/>
          <w:szCs w:val="24"/>
        </w:rPr>
        <w:t>выпускной квалифи</w:t>
      </w:r>
      <w:r>
        <w:rPr>
          <w:rFonts w:eastAsia="Times New Roman"/>
          <w:i/>
          <w:sz w:val="24"/>
          <w:szCs w:val="24"/>
        </w:rPr>
        <w:t>кационной работе для студентов ГБПОУ ВО «Воронежский техникума моды и дизайна»</w:t>
      </w:r>
      <w:r w:rsidRPr="00DE43D2">
        <w:rPr>
          <w:rFonts w:eastAsia="Times New Roman"/>
          <w:i/>
          <w:sz w:val="24"/>
          <w:szCs w:val="24"/>
        </w:rPr>
        <w:t>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53"/>
        </w:tabs>
        <w:ind w:left="284" w:hanging="284"/>
        <w:jc w:val="both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 xml:space="preserve">Положение </w:t>
      </w:r>
      <w:r>
        <w:rPr>
          <w:rFonts w:eastAsia="Times New Roman"/>
          <w:i/>
          <w:sz w:val="24"/>
          <w:szCs w:val="24"/>
        </w:rPr>
        <w:t xml:space="preserve">о порядке проведения </w:t>
      </w:r>
      <w:r w:rsidRPr="00DE43D2">
        <w:rPr>
          <w:rFonts w:eastAsia="Times New Roman"/>
          <w:i/>
          <w:sz w:val="24"/>
          <w:szCs w:val="24"/>
        </w:rPr>
        <w:t xml:space="preserve">государственной </w:t>
      </w:r>
      <w:r w:rsidR="00E55057" w:rsidRPr="00DE43D2">
        <w:rPr>
          <w:rFonts w:eastAsia="Times New Roman"/>
          <w:i/>
          <w:sz w:val="24"/>
          <w:szCs w:val="24"/>
        </w:rPr>
        <w:t xml:space="preserve">итоговой </w:t>
      </w:r>
      <w:r w:rsidRPr="00DE43D2">
        <w:rPr>
          <w:rFonts w:eastAsia="Times New Roman"/>
          <w:i/>
          <w:sz w:val="24"/>
          <w:szCs w:val="24"/>
        </w:rPr>
        <w:t xml:space="preserve">аттестации </w:t>
      </w:r>
      <w:r w:rsidR="00E55057">
        <w:rPr>
          <w:rFonts w:eastAsia="Times New Roman"/>
          <w:i/>
          <w:sz w:val="24"/>
          <w:szCs w:val="24"/>
        </w:rPr>
        <w:t>по образовательным программам среднего профессионального образования для обучающихся ГБПОУ ВО «ВТМД»;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по разработке рабочих программ профессиональных модулей;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об учебной и производственной практике студентов;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текущем контроле знаний и промежуточной аттестации студентов.</w:t>
      </w:r>
    </w:p>
    <w:p w:rsidR="00D65772" w:rsidRPr="00DE43D2" w:rsidRDefault="00D65772" w:rsidP="007B4E3E">
      <w:pPr>
        <w:pStyle w:val="a3"/>
        <w:numPr>
          <w:ilvl w:val="0"/>
          <w:numId w:val="3"/>
        </w:numPr>
        <w:tabs>
          <w:tab w:val="left" w:pos="1140"/>
        </w:tabs>
        <w:ind w:left="284" w:hanging="284"/>
        <w:rPr>
          <w:rFonts w:ascii="Symbol" w:eastAsia="Symbol" w:hAnsi="Symbol" w:cs="Symbol"/>
          <w:i/>
          <w:sz w:val="24"/>
          <w:szCs w:val="24"/>
        </w:rPr>
      </w:pPr>
      <w:r w:rsidRPr="00DE43D2">
        <w:rPr>
          <w:rFonts w:eastAsia="Times New Roman"/>
          <w:i/>
          <w:sz w:val="24"/>
          <w:szCs w:val="24"/>
        </w:rPr>
        <w:t>Положение о фонде оценочных средств.</w:t>
      </w:r>
    </w:p>
    <w:p w:rsidR="00D65772" w:rsidRPr="00DE43D2" w:rsidRDefault="00D65772" w:rsidP="007B4E3E">
      <w:pPr>
        <w:tabs>
          <w:tab w:val="left" w:pos="0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lastRenderedPageBreak/>
        <w:t>Целью разработки ППКРС является методическое обеспечение реализации ФГОС СПО по профессии 43.02.01 Парикмахер с учетом подготавливаемого профиля.</w:t>
      </w:r>
    </w:p>
    <w:p w:rsidR="00D65772" w:rsidRPr="00DE43D2" w:rsidRDefault="00D65772" w:rsidP="007B4E3E">
      <w:pPr>
        <w:tabs>
          <w:tab w:val="left" w:pos="1047"/>
        </w:tabs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Основными задачами ППКРС являются: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компетентностного подхода к подготовке кадров</w:t>
      </w:r>
      <w:r>
        <w:rPr>
          <w:rFonts w:eastAsia="Times New Roman"/>
          <w:sz w:val="24"/>
          <w:szCs w:val="24"/>
        </w:rPr>
        <w:t xml:space="preserve"> как основы для реализации ФГОС;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с</w:t>
      </w:r>
      <w:r w:rsidRPr="00DE43D2">
        <w:rPr>
          <w:rFonts w:eastAsia="Times New Roman"/>
          <w:sz w:val="24"/>
          <w:szCs w:val="24"/>
        </w:rPr>
        <w:t>овместная работа с работодателями должна включать все виды взаимодействия в ключе модернизации образовательного процесса;</w:t>
      </w:r>
    </w:p>
    <w:p w:rsidR="00D65772" w:rsidRPr="00DE43D2" w:rsidRDefault="00D65772" w:rsidP="007B4E3E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социокультурной среды, создание условий необходимых для всестороннего развития и социализации личности, сохранения здоровья обучающихся;</w:t>
      </w:r>
    </w:p>
    <w:p w:rsidR="00D65772" w:rsidRDefault="00D65772" w:rsidP="007B4E3E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  <w:r w:rsidRPr="00DE43D2">
        <w:rPr>
          <w:rFonts w:eastAsia="Times New Roman"/>
          <w:sz w:val="24"/>
          <w:szCs w:val="24"/>
        </w:rPr>
        <w:t>- формирование развития воспитательного компонента образовательного процесса, включая развитие самоуправления, участия обучающихся в работе общественных организаций, спортивных и творческих клубов.</w:t>
      </w:r>
    </w:p>
    <w:p w:rsidR="00F85922" w:rsidRDefault="00F85922" w:rsidP="00D65772">
      <w:pPr>
        <w:tabs>
          <w:tab w:val="left" w:pos="725"/>
        </w:tabs>
        <w:jc w:val="both"/>
        <w:rPr>
          <w:rFonts w:eastAsia="Times New Roman"/>
          <w:sz w:val="24"/>
          <w:szCs w:val="24"/>
        </w:rPr>
      </w:pPr>
    </w:p>
    <w:p w:rsidR="00F85922" w:rsidRPr="00F85922" w:rsidRDefault="00F85922" w:rsidP="00F85922">
      <w:pPr>
        <w:pStyle w:val="a3"/>
        <w:tabs>
          <w:tab w:val="left" w:pos="3080"/>
        </w:tabs>
        <w:jc w:val="center"/>
        <w:rPr>
          <w:rFonts w:eastAsia="Times New Roman"/>
          <w:b/>
          <w:bCs/>
          <w:sz w:val="24"/>
          <w:szCs w:val="24"/>
        </w:rPr>
      </w:pPr>
      <w:r w:rsidRPr="00D92A57">
        <w:rPr>
          <w:rFonts w:eastAsia="Times New Roman"/>
          <w:b/>
          <w:bCs/>
          <w:sz w:val="24"/>
          <w:szCs w:val="24"/>
        </w:rPr>
        <w:t>ИСПОЛЬЗУЕМЫЕ СОКРАЩЕНИЯ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СПО - </w:t>
      </w:r>
      <w:r>
        <w:rPr>
          <w:rFonts w:eastAsia="Times New Roman"/>
          <w:sz w:val="24"/>
          <w:szCs w:val="24"/>
        </w:rPr>
        <w:t>среднее профессиональное образование</w:t>
      </w:r>
    </w:p>
    <w:p w:rsidR="00F85922" w:rsidRDefault="00F85922" w:rsidP="00F85922">
      <w:pPr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ОПОП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основная профессиональная образовательная программа</w:t>
      </w:r>
    </w:p>
    <w:p w:rsidR="00F07555" w:rsidRDefault="00F07555" w:rsidP="00F85922">
      <w:pPr>
        <w:rPr>
          <w:sz w:val="20"/>
          <w:szCs w:val="20"/>
        </w:rPr>
      </w:pPr>
      <w:r w:rsidRPr="00F07555">
        <w:rPr>
          <w:rFonts w:eastAsia="Times New Roman"/>
          <w:b/>
          <w:sz w:val="24"/>
          <w:szCs w:val="24"/>
        </w:rPr>
        <w:t>ППКРС</w:t>
      </w:r>
      <w:r>
        <w:rPr>
          <w:rFonts w:eastAsia="Times New Roman"/>
          <w:sz w:val="24"/>
          <w:szCs w:val="24"/>
        </w:rPr>
        <w:t xml:space="preserve"> – программа подготовки квалифицированных рабочих, служащих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ОУ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образовательное учреждение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УД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дисциплина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ПМ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профессиональный модуль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общая компетенция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МДК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междисциплинарный курс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УП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учебная практика</w:t>
      </w:r>
    </w:p>
    <w:p w:rsidR="00F85922" w:rsidRPr="00D11345" w:rsidRDefault="00F85922" w:rsidP="00F85922">
      <w:pPr>
        <w:tabs>
          <w:tab w:val="left" w:pos="1180"/>
        </w:tabs>
        <w:rPr>
          <w:rFonts w:eastAsia="Times New Roman"/>
          <w:b/>
          <w:bCs/>
          <w:sz w:val="24"/>
          <w:szCs w:val="24"/>
        </w:rPr>
      </w:pPr>
      <w:r w:rsidRPr="00553E3E">
        <w:rPr>
          <w:rFonts w:eastAsia="Times New Roman"/>
          <w:b/>
          <w:sz w:val="24"/>
          <w:szCs w:val="24"/>
        </w:rPr>
        <w:t>ПП</w:t>
      </w:r>
      <w:r>
        <w:rPr>
          <w:rFonts w:eastAsia="Times New Roman"/>
          <w:sz w:val="24"/>
          <w:szCs w:val="24"/>
        </w:rPr>
        <w:t xml:space="preserve"> - производственная практика</w:t>
      </w:r>
    </w:p>
    <w:p w:rsidR="00F85922" w:rsidRDefault="00F85922" w:rsidP="00F85922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ГИА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государственная итоговая аттестация</w:t>
      </w:r>
    </w:p>
    <w:p w:rsidR="004F678D" w:rsidRPr="00DE43D2" w:rsidRDefault="004F678D" w:rsidP="00D65772">
      <w:pPr>
        <w:tabs>
          <w:tab w:val="left" w:pos="725"/>
        </w:tabs>
        <w:jc w:val="both"/>
        <w:rPr>
          <w:rFonts w:ascii="Symbol" w:eastAsia="Symbol" w:hAnsi="Symbol" w:cs="Symbol"/>
          <w:sz w:val="24"/>
          <w:szCs w:val="24"/>
        </w:rPr>
      </w:pPr>
    </w:p>
    <w:p w:rsidR="004F678D" w:rsidRPr="005C408E" w:rsidRDefault="004F678D" w:rsidP="007B4E3E">
      <w:pPr>
        <w:jc w:val="center"/>
        <w:rPr>
          <w:sz w:val="24"/>
          <w:szCs w:val="24"/>
        </w:rPr>
      </w:pPr>
      <w:r w:rsidRPr="005C408E">
        <w:rPr>
          <w:rFonts w:eastAsia="Times New Roman"/>
          <w:b/>
          <w:bCs/>
          <w:sz w:val="24"/>
          <w:szCs w:val="24"/>
        </w:rPr>
        <w:t>1.2. Нормативный срок освоения программы по профессии 43.01.02. Парикмахер</w:t>
      </w:r>
    </w:p>
    <w:p w:rsidR="00F85922" w:rsidRDefault="00F85922" w:rsidP="009B129A">
      <w:pPr>
        <w:jc w:val="both"/>
        <w:rPr>
          <w:rFonts w:eastAsia="Times New Roman"/>
          <w:sz w:val="24"/>
          <w:szCs w:val="24"/>
        </w:rPr>
      </w:pPr>
    </w:p>
    <w:p w:rsidR="00F07555" w:rsidRDefault="00F07555" w:rsidP="00F07555">
      <w:pPr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ГБПОУ ВО «Воронежский техникум моды и дизайна» осуществляет подготовку квалифицированных рабочих, служащих на базе основного общего образования, реализует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4F678D" w:rsidRDefault="00F07555" w:rsidP="00F07555">
      <w:pPr>
        <w:tabs>
          <w:tab w:val="left" w:pos="0"/>
        </w:tabs>
        <w:ind w:right="13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="004F678D" w:rsidRPr="004F678D">
        <w:rPr>
          <w:rFonts w:eastAsia="Times New Roman"/>
          <w:sz w:val="24"/>
          <w:szCs w:val="24"/>
        </w:rPr>
        <w:t xml:space="preserve">рок </w:t>
      </w:r>
      <w:r w:rsidR="00F85922">
        <w:rPr>
          <w:rFonts w:eastAsia="Times New Roman"/>
          <w:sz w:val="24"/>
          <w:szCs w:val="24"/>
        </w:rPr>
        <w:t xml:space="preserve">получения СПО по ППКРС для обучающихся по очной форме обучения </w:t>
      </w:r>
      <w:r w:rsidR="004F678D">
        <w:rPr>
          <w:rFonts w:eastAsia="Times New Roman"/>
          <w:sz w:val="24"/>
          <w:szCs w:val="24"/>
        </w:rPr>
        <w:t xml:space="preserve">на базе основного общего образования - 2 года 10 месяцев </w:t>
      </w:r>
    </w:p>
    <w:p w:rsid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iCs/>
          <w:sz w:val="24"/>
          <w:szCs w:val="24"/>
        </w:rPr>
        <w:t>квалификация</w:t>
      </w:r>
      <w:r w:rsidR="009B129A">
        <w:rPr>
          <w:rFonts w:eastAsia="Times New Roman"/>
          <w:bCs/>
          <w:iCs/>
          <w:sz w:val="24"/>
          <w:szCs w:val="24"/>
        </w:rPr>
        <w:t xml:space="preserve"> </w:t>
      </w:r>
      <w:r w:rsidR="009B129A" w:rsidRPr="009B129A">
        <w:rPr>
          <w:rFonts w:eastAsia="Times New Roman"/>
          <w:bCs/>
          <w:sz w:val="24"/>
          <w:szCs w:val="24"/>
        </w:rPr>
        <w:t>-</w:t>
      </w:r>
      <w:r w:rsidR="009B129A">
        <w:rPr>
          <w:rFonts w:eastAsia="Times New Roman"/>
          <w:bCs/>
          <w:sz w:val="24"/>
          <w:szCs w:val="24"/>
        </w:rPr>
        <w:t xml:space="preserve"> </w:t>
      </w:r>
      <w:r w:rsidRPr="005C408E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="009B129A">
        <w:rPr>
          <w:rFonts w:eastAsia="Times New Roman"/>
          <w:sz w:val="24"/>
          <w:szCs w:val="24"/>
        </w:rPr>
        <w:t>парикмахер</w:t>
      </w:r>
    </w:p>
    <w:p w:rsidR="004F678D" w:rsidRPr="009B129A" w:rsidRDefault="004F678D" w:rsidP="009B129A">
      <w:pPr>
        <w:tabs>
          <w:tab w:val="left" w:pos="140"/>
        </w:tabs>
        <w:ind w:left="284" w:right="13" w:hanging="284"/>
        <w:jc w:val="both"/>
        <w:rPr>
          <w:rFonts w:eastAsia="Times New Roman"/>
          <w:sz w:val="24"/>
          <w:szCs w:val="24"/>
        </w:rPr>
      </w:pPr>
      <w:r w:rsidRPr="009B129A">
        <w:rPr>
          <w:rFonts w:eastAsia="Times New Roman"/>
          <w:bCs/>
          <w:sz w:val="24"/>
          <w:szCs w:val="24"/>
        </w:rPr>
        <w:t xml:space="preserve">укрупненная группа </w:t>
      </w:r>
      <w:r w:rsidR="009B129A" w:rsidRPr="009B129A">
        <w:rPr>
          <w:rFonts w:eastAsia="Times New Roman"/>
          <w:bCs/>
          <w:sz w:val="24"/>
          <w:szCs w:val="24"/>
        </w:rPr>
        <w:t xml:space="preserve">профессий </w:t>
      </w:r>
      <w:r w:rsidRPr="009B129A">
        <w:rPr>
          <w:rFonts w:eastAsia="Times New Roman"/>
          <w:bCs/>
          <w:sz w:val="24"/>
          <w:szCs w:val="24"/>
        </w:rPr>
        <w:t>– 43.00.00 Сервис и туризм</w:t>
      </w:r>
    </w:p>
    <w:p w:rsidR="00F85922" w:rsidRDefault="00F85922" w:rsidP="00F85922">
      <w:pPr>
        <w:ind w:left="800" w:hanging="8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Нормативный срок освоения ОПОП СПО составляет 147 недель, в том числе:</w:t>
      </w:r>
    </w:p>
    <w:p w:rsidR="0096427C" w:rsidRDefault="0096427C" w:rsidP="00F85922">
      <w:pPr>
        <w:ind w:left="800" w:hanging="800"/>
        <w:rPr>
          <w:sz w:val="20"/>
          <w:szCs w:val="20"/>
        </w:rPr>
      </w:pPr>
    </w:p>
    <w:tbl>
      <w:tblPr>
        <w:tblW w:w="992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790"/>
        <w:gridCol w:w="1134"/>
      </w:tblGrid>
      <w:tr w:rsidR="00F85922" w:rsidRPr="00C95E9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Обучение по учебным циклам и разделу "Физическая культура"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 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D85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D858D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077AF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D85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D858D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22" w:rsidRPr="00C95E9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D85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  <w:r w:rsidR="00D858D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 xml:space="preserve"> нед.</w:t>
            </w:r>
          </w:p>
        </w:tc>
      </w:tr>
      <w:tr w:rsidR="00F85922" w:rsidRPr="00C95E9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D858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базе </w:t>
            </w:r>
            <w:r w:rsidR="00D858D7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 w:rsidRPr="00C95E93">
              <w:rPr>
                <w:rFonts w:ascii="Times New Roman" w:hAnsi="Times New Roman" w:cs="Times New Roman"/>
                <w:sz w:val="24"/>
                <w:szCs w:val="24"/>
              </w:rPr>
              <w:t>нед.</w:t>
            </w:r>
          </w:p>
        </w:tc>
      </w:tr>
      <w:tr w:rsidR="00F85922" w:rsidRPr="00C95E93" w:rsidTr="00D858D7">
        <w:trPr>
          <w:trHeight w:val="20"/>
          <w:tblCellSpacing w:w="5" w:type="nil"/>
        </w:trPr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F85922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22" w:rsidRPr="00C95E93" w:rsidRDefault="00F85922" w:rsidP="00E2603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147 </w:t>
            </w:r>
            <w:r w:rsidRPr="00C95E93">
              <w:rPr>
                <w:rFonts w:ascii="Times New Roman" w:hAnsi="Times New Roman" w:cs="Times New Roman"/>
                <w:b/>
                <w:sz w:val="24"/>
                <w:szCs w:val="24"/>
              </w:rPr>
              <w:t>нед.</w:t>
            </w:r>
          </w:p>
        </w:tc>
      </w:tr>
    </w:tbl>
    <w:p w:rsidR="00070325" w:rsidRDefault="00070325"/>
    <w:p w:rsidR="00FC7E44" w:rsidRDefault="00FC7E44">
      <w:pPr>
        <w:spacing w:after="200" w:line="276" w:lineRule="auto"/>
      </w:pPr>
      <w:r>
        <w:br w:type="page"/>
      </w:r>
    </w:p>
    <w:p w:rsidR="0096427C" w:rsidRPr="000B5349" w:rsidRDefault="000B5349" w:rsidP="000B5349">
      <w:pPr>
        <w:ind w:left="568" w:right="-1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lastRenderedPageBreak/>
        <w:t xml:space="preserve">2. </w:t>
      </w:r>
      <w:r w:rsidR="0096427C" w:rsidRPr="000B5349">
        <w:rPr>
          <w:rFonts w:eastAsia="Times New Roman"/>
          <w:b/>
          <w:sz w:val="24"/>
          <w:szCs w:val="24"/>
        </w:rPr>
        <w:t>Характеристика профессиональной деятельности выпускников и требования к результатам освоения основной профессиональной образовательной программы</w:t>
      </w:r>
    </w:p>
    <w:p w:rsidR="000B5349" w:rsidRPr="0096427C" w:rsidRDefault="000B5349" w:rsidP="000B5349">
      <w:pPr>
        <w:pStyle w:val="a3"/>
        <w:ind w:left="0" w:right="-1"/>
        <w:jc w:val="center"/>
        <w:rPr>
          <w:rFonts w:eastAsia="Times New Roman"/>
          <w:b/>
          <w:sz w:val="24"/>
          <w:szCs w:val="24"/>
        </w:rPr>
      </w:pPr>
    </w:p>
    <w:p w:rsidR="0096427C" w:rsidRPr="000B5349" w:rsidRDefault="0096427C" w:rsidP="000B5349">
      <w:pPr>
        <w:pStyle w:val="a3"/>
        <w:numPr>
          <w:ilvl w:val="1"/>
          <w:numId w:val="1"/>
        </w:numPr>
        <w:ind w:left="426" w:right="20" w:hanging="426"/>
        <w:jc w:val="both"/>
        <w:rPr>
          <w:rFonts w:eastAsia="Times New Roman"/>
          <w:sz w:val="24"/>
          <w:szCs w:val="24"/>
        </w:rPr>
      </w:pPr>
      <w:r w:rsidRPr="000B5349">
        <w:rPr>
          <w:rFonts w:eastAsia="Times New Roman"/>
          <w:sz w:val="24"/>
          <w:szCs w:val="24"/>
        </w:rPr>
        <w:t>Область и объекты профессиональной деятельности</w:t>
      </w:r>
    </w:p>
    <w:p w:rsidR="000B5349" w:rsidRPr="000B5349" w:rsidRDefault="000B5349" w:rsidP="007B4E3E">
      <w:pPr>
        <w:ind w:firstLine="567"/>
        <w:jc w:val="both"/>
        <w:rPr>
          <w:b/>
          <w:i/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Область профессиональной деятельности выпускников:</w:t>
      </w:r>
      <w:r>
        <w:rPr>
          <w:sz w:val="24"/>
          <w:szCs w:val="24"/>
        </w:rPr>
        <w:t xml:space="preserve"> </w:t>
      </w:r>
      <w:r w:rsidRPr="000B5349">
        <w:rPr>
          <w:rFonts w:eastAsia="Times New Roman"/>
          <w:b/>
          <w:i/>
          <w:sz w:val="24"/>
          <w:szCs w:val="24"/>
        </w:rPr>
        <w:t>оказание парикмахерских услуг населению.</w:t>
      </w:r>
    </w:p>
    <w:p w:rsidR="000B5349" w:rsidRPr="000976CB" w:rsidRDefault="000B5349" w:rsidP="007B4E3E">
      <w:pPr>
        <w:ind w:firstLine="567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Объектами профессиональной деятельности выпускников являются: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запросы клиента;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внешний вид человека;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технологические процессы парикмахерских услуг, в том числе профессиональные препараты и материалы, технологическое оборудование,</w:t>
      </w:r>
      <w:r>
        <w:rPr>
          <w:rFonts w:eastAsia="Times New Roman"/>
          <w:i/>
          <w:sz w:val="24"/>
          <w:szCs w:val="24"/>
        </w:rPr>
        <w:t xml:space="preserve"> профессиональные инструменты и </w:t>
      </w:r>
      <w:r w:rsidRPr="000B5349">
        <w:rPr>
          <w:rFonts w:eastAsia="Times New Roman"/>
          <w:i/>
          <w:sz w:val="24"/>
          <w:szCs w:val="24"/>
        </w:rPr>
        <w:t>принадлежности;</w:t>
      </w:r>
    </w:p>
    <w:p w:rsidR="000B5349" w:rsidRPr="000B5349" w:rsidRDefault="000B5349" w:rsidP="00112D2A">
      <w:pPr>
        <w:numPr>
          <w:ilvl w:val="0"/>
          <w:numId w:val="5"/>
        </w:numPr>
        <w:tabs>
          <w:tab w:val="left" w:pos="284"/>
        </w:tabs>
        <w:ind w:left="426" w:hanging="426"/>
        <w:rPr>
          <w:rFonts w:eastAsia="Times New Roman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нормативная документация.</w:t>
      </w:r>
    </w:p>
    <w:p w:rsidR="000B5349" w:rsidRPr="000B5349" w:rsidRDefault="000B5349" w:rsidP="000B5349">
      <w:pPr>
        <w:pStyle w:val="a3"/>
        <w:ind w:left="1004" w:right="20"/>
        <w:jc w:val="both"/>
        <w:rPr>
          <w:sz w:val="24"/>
          <w:szCs w:val="24"/>
        </w:rPr>
      </w:pPr>
    </w:p>
    <w:p w:rsidR="0096427C" w:rsidRPr="00EC4AF1" w:rsidRDefault="000B5349" w:rsidP="000B5349">
      <w:pPr>
        <w:tabs>
          <w:tab w:val="left" w:pos="426"/>
        </w:tabs>
        <w:ind w:left="426" w:hanging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.2.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Виды профессиональной деятельности и компетенции</w:t>
      </w:r>
    </w:p>
    <w:p w:rsidR="000B5349" w:rsidRPr="000976CB" w:rsidRDefault="000B5349" w:rsidP="000B5349">
      <w:pPr>
        <w:ind w:firstLine="567"/>
        <w:jc w:val="both"/>
        <w:rPr>
          <w:sz w:val="24"/>
          <w:szCs w:val="24"/>
        </w:rPr>
      </w:pPr>
      <w:r w:rsidRPr="000976CB">
        <w:rPr>
          <w:rFonts w:eastAsia="Times New Roman"/>
          <w:sz w:val="24"/>
          <w:szCs w:val="24"/>
        </w:rPr>
        <w:t>Обучающийся по профессии 43.01.02 Парикмахер готовится к следующим видам деятельности: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стрижек и укладок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химической завивки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Выполнение окрашивания волос.</w:t>
      </w:r>
    </w:p>
    <w:p w:rsidR="000B5349" w:rsidRPr="000B5349" w:rsidRDefault="000B5349" w:rsidP="00112D2A">
      <w:pPr>
        <w:numPr>
          <w:ilvl w:val="0"/>
          <w:numId w:val="6"/>
        </w:numPr>
        <w:ind w:left="851" w:hanging="284"/>
        <w:rPr>
          <w:rFonts w:ascii="Symbol" w:eastAsia="Symbol" w:hAnsi="Symbol" w:cs="Symbol"/>
          <w:i/>
          <w:sz w:val="24"/>
          <w:szCs w:val="24"/>
        </w:rPr>
      </w:pPr>
      <w:r w:rsidRPr="000B5349">
        <w:rPr>
          <w:rFonts w:eastAsia="Times New Roman"/>
          <w:i/>
          <w:sz w:val="24"/>
          <w:szCs w:val="24"/>
        </w:rPr>
        <w:t>Оформление причесок.</w:t>
      </w:r>
    </w:p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0B5349" w:rsidRPr="000976CB" w:rsidRDefault="000B5349" w:rsidP="000B5349">
      <w:pPr>
        <w:ind w:left="120"/>
        <w:jc w:val="both"/>
        <w:rPr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  <w:u w:val="single"/>
        </w:rPr>
        <w:t>Требования к результатам освоения образовательной программы ППКРС:</w:t>
      </w:r>
    </w:p>
    <w:p w:rsidR="000B5349" w:rsidRPr="000976CB" w:rsidRDefault="000B5349" w:rsidP="000B5349">
      <w:pPr>
        <w:rPr>
          <w:sz w:val="24"/>
          <w:szCs w:val="24"/>
        </w:rPr>
      </w:pPr>
    </w:p>
    <w:p w:rsidR="000B5349" w:rsidRPr="0023525D" w:rsidRDefault="000B5349" w:rsidP="000B5349">
      <w:pPr>
        <w:ind w:left="120" w:firstLine="447"/>
        <w:jc w:val="both"/>
        <w:rPr>
          <w:rFonts w:eastAsia="Times New Roman"/>
          <w:b/>
          <w:bCs/>
          <w:sz w:val="24"/>
          <w:szCs w:val="24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 общими компетенциями</w:t>
      </w:r>
      <w:r>
        <w:rPr>
          <w:rFonts w:eastAsia="Times New Roman"/>
          <w:b/>
          <w:bCs/>
          <w:sz w:val="24"/>
          <w:szCs w:val="24"/>
        </w:rPr>
        <w:t>:</w:t>
      </w:r>
    </w:p>
    <w:tbl>
      <w:tblPr>
        <w:tblW w:w="9669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386"/>
        <w:gridCol w:w="1380"/>
        <w:gridCol w:w="940"/>
        <w:gridCol w:w="920"/>
        <w:gridCol w:w="1440"/>
        <w:gridCol w:w="1722"/>
        <w:gridCol w:w="30"/>
      </w:tblGrid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ind w:left="120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Код</w:t>
            </w:r>
          </w:p>
        </w:tc>
        <w:tc>
          <w:tcPr>
            <w:tcW w:w="8788" w:type="dxa"/>
            <w:gridSpan w:val="6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0B534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1.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ind w:right="137"/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2.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 собственную деятель</w:t>
            </w:r>
            <w:r w:rsidRPr="000976CB">
              <w:rPr>
                <w:rFonts w:eastAsia="Times New Roman"/>
                <w:sz w:val="24"/>
                <w:szCs w:val="24"/>
              </w:rPr>
              <w:t>ность,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исходя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из цели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 xml:space="preserve">способа </w:t>
            </w:r>
            <w:r w:rsidRPr="000976CB">
              <w:rPr>
                <w:rFonts w:eastAsia="Times New Roman"/>
                <w:sz w:val="24"/>
                <w:szCs w:val="24"/>
              </w:rPr>
              <w:t>достижения, определенных руководителем.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3.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Ана</w:t>
            </w:r>
            <w:r w:rsidR="00CD3B8A">
              <w:rPr>
                <w:rFonts w:eastAsia="Times New Roman"/>
                <w:sz w:val="24"/>
                <w:szCs w:val="24"/>
              </w:rPr>
              <w:t xml:space="preserve">лизировать  рабочую  ситуацию, осуществлять  текущий и итоговый </w:t>
            </w:r>
            <w:r w:rsidRPr="000976CB">
              <w:rPr>
                <w:rFonts w:eastAsia="Times New Roman"/>
                <w:sz w:val="24"/>
                <w:szCs w:val="24"/>
              </w:rPr>
              <w:t>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4.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44" w:right="3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поиск</w:t>
            </w:r>
            <w:r>
              <w:rPr>
                <w:rFonts w:eastAsia="Times New Roman"/>
                <w:sz w:val="24"/>
                <w:szCs w:val="24"/>
              </w:rPr>
              <w:t xml:space="preserve"> информа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ции, </w:t>
            </w:r>
            <w:r>
              <w:rPr>
                <w:rFonts w:eastAsia="Times New Roman"/>
                <w:sz w:val="24"/>
                <w:szCs w:val="24"/>
              </w:rPr>
              <w:t>необходимой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дл</w:t>
            </w:r>
            <w:r>
              <w:rPr>
                <w:rFonts w:eastAsia="Times New Roman"/>
                <w:sz w:val="24"/>
                <w:szCs w:val="24"/>
              </w:rPr>
              <w:t>я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эффективного выполнения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профессиональных задач</w:t>
            </w: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5.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6.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F21A95">
            <w:pPr>
              <w:ind w:left="100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  <w:r w:rsidRPr="000976CB">
              <w:rPr>
                <w:rFonts w:eastAsia="Times New Roman"/>
                <w:color w:val="FF6600"/>
                <w:sz w:val="24"/>
                <w:szCs w:val="24"/>
              </w:rPr>
              <w:t>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0B5349" w:rsidRPr="000976CB" w:rsidRDefault="000B5349" w:rsidP="00F21A95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0B5349" w:rsidRPr="000976CB" w:rsidRDefault="000B5349" w:rsidP="000B5349">
            <w:pPr>
              <w:jc w:val="center"/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ОК 7.</w:t>
            </w:r>
          </w:p>
        </w:tc>
        <w:tc>
          <w:tcPr>
            <w:tcW w:w="8788" w:type="dxa"/>
            <w:gridSpan w:val="6"/>
            <w:vMerge w:val="restart"/>
            <w:tcBorders>
              <w:right w:val="single" w:sz="8" w:space="0" w:color="auto"/>
            </w:tcBorders>
          </w:tcPr>
          <w:p w:rsidR="000B5349" w:rsidRPr="000976CB" w:rsidRDefault="000B5349" w:rsidP="007D02FE">
            <w:pPr>
              <w:ind w:left="100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  <w:r w:rsidRPr="000976CB">
              <w:rPr>
                <w:rFonts w:eastAsia="Times New Roman"/>
                <w:sz w:val="24"/>
                <w:szCs w:val="24"/>
              </w:rPr>
              <w:t xml:space="preserve"> воинскую обязанность, </w:t>
            </w:r>
            <w:r>
              <w:rPr>
                <w:rFonts w:eastAsia="Times New Roman"/>
                <w:sz w:val="24"/>
                <w:szCs w:val="24"/>
              </w:rPr>
              <w:t xml:space="preserve">в </w:t>
            </w:r>
            <w:r w:rsidRPr="000976CB">
              <w:rPr>
                <w:rFonts w:eastAsia="Times New Roman"/>
                <w:sz w:val="24"/>
                <w:szCs w:val="24"/>
              </w:rPr>
              <w:t xml:space="preserve">том </w:t>
            </w:r>
            <w:r>
              <w:rPr>
                <w:rFonts w:eastAsia="Times New Roman"/>
                <w:sz w:val="24"/>
                <w:szCs w:val="24"/>
              </w:rPr>
              <w:t xml:space="preserve">числе </w:t>
            </w:r>
            <w:r w:rsidRPr="000976CB">
              <w:rPr>
                <w:rFonts w:eastAsia="Times New Roman"/>
                <w:sz w:val="24"/>
                <w:szCs w:val="24"/>
              </w:rPr>
              <w:t>с применением</w:t>
            </w:r>
            <w:r>
              <w:rPr>
                <w:sz w:val="24"/>
                <w:szCs w:val="24"/>
              </w:rPr>
              <w:t xml:space="preserve"> </w:t>
            </w:r>
            <w:r w:rsidRPr="000976CB">
              <w:rPr>
                <w:rFonts w:eastAsia="Times New Roman"/>
                <w:sz w:val="24"/>
                <w:szCs w:val="24"/>
              </w:rPr>
              <w:t>полученных</w:t>
            </w:r>
          </w:p>
          <w:p w:rsidR="000B5349" w:rsidRPr="000976CB" w:rsidRDefault="000B5349" w:rsidP="00F21A95">
            <w:pPr>
              <w:rPr>
                <w:sz w:val="24"/>
                <w:szCs w:val="24"/>
              </w:rPr>
            </w:pPr>
            <w:r w:rsidRPr="000976CB">
              <w:rPr>
                <w:rFonts w:eastAsia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Pr="000976CB" w:rsidRDefault="000B5349" w:rsidP="00E2603B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8788" w:type="dxa"/>
            <w:gridSpan w:val="6"/>
            <w:vMerge/>
            <w:tcBorders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  <w:tr w:rsidR="000B5349" w:rsidTr="007B4E3E">
        <w:trPr>
          <w:trHeight w:val="20"/>
        </w:trPr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2386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1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B5349" w:rsidRDefault="000B5349" w:rsidP="00E2603B">
            <w:pPr>
              <w:rPr>
                <w:sz w:val="3"/>
                <w:szCs w:val="3"/>
              </w:rPr>
            </w:pPr>
          </w:p>
        </w:tc>
        <w:tc>
          <w:tcPr>
            <w:tcW w:w="30" w:type="dxa"/>
            <w:vAlign w:val="bottom"/>
          </w:tcPr>
          <w:p w:rsidR="000B5349" w:rsidRDefault="000B5349" w:rsidP="00E2603B">
            <w:pPr>
              <w:rPr>
                <w:sz w:val="1"/>
                <w:szCs w:val="1"/>
              </w:rPr>
            </w:pPr>
          </w:p>
        </w:tc>
      </w:tr>
    </w:tbl>
    <w:p w:rsidR="000B5349" w:rsidRDefault="000B5349" w:rsidP="000B5349">
      <w:pPr>
        <w:ind w:left="120"/>
        <w:rPr>
          <w:rFonts w:eastAsia="Times New Roman"/>
        </w:rPr>
      </w:pPr>
    </w:p>
    <w:p w:rsidR="000B5349" w:rsidRDefault="0023525D" w:rsidP="000B5349">
      <w:pPr>
        <w:ind w:left="120"/>
        <w:rPr>
          <w:sz w:val="20"/>
          <w:szCs w:val="20"/>
        </w:rPr>
      </w:pPr>
      <w:r w:rsidRPr="000976CB">
        <w:rPr>
          <w:rFonts w:eastAsia="Times New Roman"/>
          <w:b/>
          <w:bCs/>
          <w:sz w:val="24"/>
          <w:szCs w:val="24"/>
        </w:rPr>
        <w:t>Выпускник, освоивший ППКРС 43.01.02 Парикмахер, должен обладать</w:t>
      </w:r>
      <w:r w:rsidRPr="0023525D">
        <w:rPr>
          <w:rFonts w:eastAsia="Times New Roman"/>
          <w:b/>
          <w:bCs/>
          <w:sz w:val="24"/>
          <w:szCs w:val="24"/>
        </w:rPr>
        <w:t xml:space="preserve"> </w:t>
      </w:r>
      <w:r w:rsidR="000B5349" w:rsidRPr="0023525D">
        <w:rPr>
          <w:rFonts w:eastAsia="Times New Roman"/>
          <w:b/>
          <w:sz w:val="24"/>
          <w:szCs w:val="24"/>
        </w:rPr>
        <w:t>професс</w:t>
      </w:r>
      <w:r>
        <w:rPr>
          <w:rFonts w:eastAsia="Times New Roman"/>
          <w:b/>
          <w:sz w:val="24"/>
          <w:szCs w:val="24"/>
        </w:rPr>
        <w:t>иональными компетенциями</w:t>
      </w:r>
      <w:r w:rsidR="000B5349" w:rsidRPr="0023525D">
        <w:rPr>
          <w:rFonts w:eastAsia="Times New Roman"/>
          <w:b/>
          <w:sz w:val="24"/>
          <w:szCs w:val="24"/>
        </w:rPr>
        <w:t>:</w:t>
      </w:r>
    </w:p>
    <w:p w:rsidR="000B5349" w:rsidRPr="00E77032" w:rsidRDefault="000B5349" w:rsidP="000B5349">
      <w:pPr>
        <w:tabs>
          <w:tab w:val="left" w:pos="1280"/>
        </w:tabs>
        <w:ind w:left="120"/>
        <w:rPr>
          <w:sz w:val="24"/>
          <w:szCs w:val="24"/>
        </w:rPr>
      </w:pPr>
      <w:r w:rsidRPr="00E77032">
        <w:rPr>
          <w:rFonts w:eastAsia="Times New Roman"/>
          <w:b/>
          <w:bCs/>
          <w:sz w:val="24"/>
          <w:szCs w:val="24"/>
        </w:rPr>
        <w:t>ВПД 1</w:t>
      </w:r>
      <w:r w:rsidRPr="00E77032">
        <w:rPr>
          <w:sz w:val="24"/>
          <w:szCs w:val="24"/>
        </w:rPr>
        <w:tab/>
      </w:r>
      <w:r w:rsidRPr="00E77032">
        <w:rPr>
          <w:rFonts w:eastAsia="Times New Roman"/>
          <w:b/>
          <w:bCs/>
          <w:sz w:val="24"/>
          <w:szCs w:val="24"/>
        </w:rPr>
        <w:t>Выполнение стрижек и укладок волос.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3"/>
        <w:gridCol w:w="8577"/>
      </w:tblGrid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мытье волос и профилактический уход за ними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укладки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1.5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lastRenderedPageBreak/>
              <w:t>ПК 1.6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бритье и стрижку усов, бороды, бакенбард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химической завивки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2.3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Выполнение окрашивания волос.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окрашивание и обесцвечивание волос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3.4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ВПД 4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b/>
                <w:bCs/>
                <w:sz w:val="24"/>
                <w:szCs w:val="24"/>
              </w:rPr>
              <w:t>Оформление причесок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4.1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4.2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прически с моделирующими элементами</w:t>
            </w:r>
          </w:p>
        </w:tc>
      </w:tr>
      <w:tr w:rsidR="000B5349" w:rsidRPr="00E77032" w:rsidTr="0023525D">
        <w:trPr>
          <w:trHeight w:val="20"/>
        </w:trPr>
        <w:tc>
          <w:tcPr>
            <w:tcW w:w="1003" w:type="dxa"/>
          </w:tcPr>
          <w:p w:rsidR="000B5349" w:rsidRPr="00E77032" w:rsidRDefault="000B5349" w:rsidP="0023525D">
            <w:pPr>
              <w:ind w:left="12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ПК 4.3</w:t>
            </w:r>
          </w:p>
        </w:tc>
        <w:tc>
          <w:tcPr>
            <w:tcW w:w="8577" w:type="dxa"/>
          </w:tcPr>
          <w:p w:rsidR="000B5349" w:rsidRPr="00E77032" w:rsidRDefault="000B5349" w:rsidP="0023525D">
            <w:pPr>
              <w:ind w:left="100"/>
              <w:rPr>
                <w:sz w:val="24"/>
                <w:szCs w:val="24"/>
              </w:rPr>
            </w:pPr>
            <w:r w:rsidRPr="00E77032">
              <w:rPr>
                <w:rFonts w:eastAsia="Times New Roman"/>
                <w:sz w:val="24"/>
                <w:szCs w:val="24"/>
              </w:rPr>
              <w:t>Выполнять заключительные работы по обслуживанию клиентов</w:t>
            </w:r>
          </w:p>
        </w:tc>
      </w:tr>
    </w:tbl>
    <w:p w:rsidR="000B5349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</w:p>
    <w:p w:rsidR="00E2603B" w:rsidRPr="009D00BC" w:rsidRDefault="00E4244A" w:rsidP="00677C46">
      <w:pPr>
        <w:pStyle w:val="a3"/>
        <w:numPr>
          <w:ilvl w:val="1"/>
          <w:numId w:val="1"/>
        </w:numPr>
        <w:tabs>
          <w:tab w:val="left" w:pos="1108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96427C" w:rsidRPr="00E2603B">
        <w:rPr>
          <w:rFonts w:eastAsia="Times New Roman"/>
          <w:sz w:val="24"/>
          <w:szCs w:val="24"/>
        </w:rPr>
        <w:t>Формирование вариативной части</w:t>
      </w:r>
    </w:p>
    <w:p w:rsidR="00E2603B" w:rsidRPr="00E2603B" w:rsidRDefault="00E2603B" w:rsidP="00677C46">
      <w:pPr>
        <w:pStyle w:val="a3"/>
        <w:numPr>
          <w:ilvl w:val="0"/>
          <w:numId w:val="1"/>
        </w:numPr>
        <w:spacing w:line="7" w:lineRule="exact"/>
        <w:jc w:val="both"/>
        <w:rPr>
          <w:sz w:val="20"/>
          <w:szCs w:val="20"/>
        </w:rPr>
      </w:pPr>
    </w:p>
    <w:p w:rsidR="00E2603B" w:rsidRPr="0082399B" w:rsidRDefault="00E2603B" w:rsidP="00677C46">
      <w:pPr>
        <w:pStyle w:val="a3"/>
        <w:ind w:left="0" w:firstLine="567"/>
        <w:jc w:val="both"/>
        <w:rPr>
          <w:sz w:val="20"/>
          <w:szCs w:val="20"/>
        </w:rPr>
      </w:pPr>
      <w:r w:rsidRPr="00E2603B">
        <w:rPr>
          <w:rFonts w:eastAsia="Times New Roman"/>
          <w:sz w:val="24"/>
          <w:szCs w:val="24"/>
        </w:rPr>
        <w:t>Выделенные ФГОС CПО часы вариативной части ОПОП (216 часов максимальной учебной нагрузки, в том числе 144 часов обязательных учебных занятий), использованы с целью расширения и углубления подготовки, определяемой содержанием обязательной части, получения дополнительных умений и знаний, необходимых для обеспечения конкурентоспособности выпускника в соответствии с потребностями работодателей города, следующим образом:</w:t>
      </w:r>
    </w:p>
    <w:p w:rsidR="000E4318" w:rsidRDefault="00E2603B" w:rsidP="00677C46">
      <w:pPr>
        <w:pStyle w:val="a3"/>
        <w:tabs>
          <w:tab w:val="left" w:pos="9922"/>
        </w:tabs>
        <w:ind w:left="0" w:right="-1" w:firstLine="567"/>
        <w:jc w:val="both"/>
        <w:rPr>
          <w:rFonts w:eastAsia="Times New Roman"/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>Общепрофессиональные дисциплины –</w:t>
      </w:r>
      <w:r w:rsidR="000E4318">
        <w:rPr>
          <w:rFonts w:eastAsia="Times New Roman"/>
          <w:b/>
          <w:bCs/>
          <w:sz w:val="24"/>
          <w:szCs w:val="24"/>
        </w:rPr>
        <w:t>21</w:t>
      </w:r>
      <w:r w:rsidR="000E4318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b/>
          <w:bCs/>
          <w:sz w:val="24"/>
          <w:szCs w:val="24"/>
        </w:rPr>
        <w:t xml:space="preserve">час (14 часов): </w:t>
      </w:r>
      <w:r w:rsidR="000E4318" w:rsidRPr="00280131">
        <w:rPr>
          <w:rFonts w:eastAsia="Times New Roman"/>
          <w:bCs/>
          <w:sz w:val="24"/>
          <w:szCs w:val="24"/>
        </w:rPr>
        <w:t>ОП.03 Санитария и гигиена</w:t>
      </w:r>
      <w:r w:rsidRPr="00280131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sz w:val="24"/>
          <w:szCs w:val="24"/>
        </w:rPr>
        <w:t>12 часов (8 часов); ОП.04 основы физиологии кожи и волос 9 часов (6 часов)</w:t>
      </w:r>
    </w:p>
    <w:p w:rsidR="00E2603B" w:rsidRPr="00ED66F9" w:rsidRDefault="00E2603B" w:rsidP="00677C46">
      <w:pPr>
        <w:jc w:val="both"/>
        <w:rPr>
          <w:sz w:val="24"/>
          <w:szCs w:val="24"/>
        </w:rPr>
      </w:pPr>
      <w:r w:rsidRPr="00E2603B">
        <w:rPr>
          <w:rFonts w:eastAsia="Times New Roman"/>
          <w:sz w:val="24"/>
          <w:szCs w:val="24"/>
        </w:rPr>
        <w:t xml:space="preserve">Профессиональный цикл – </w:t>
      </w:r>
      <w:r w:rsidR="000E4318">
        <w:rPr>
          <w:rFonts w:eastAsia="Times New Roman"/>
          <w:b/>
          <w:bCs/>
          <w:sz w:val="24"/>
          <w:szCs w:val="24"/>
        </w:rPr>
        <w:t>195</w:t>
      </w:r>
      <w:r w:rsidRPr="00E2603B">
        <w:rPr>
          <w:rFonts w:eastAsia="Times New Roman"/>
          <w:sz w:val="24"/>
          <w:szCs w:val="24"/>
        </w:rPr>
        <w:t xml:space="preserve"> </w:t>
      </w:r>
      <w:r w:rsidR="000E4318">
        <w:rPr>
          <w:rFonts w:eastAsia="Times New Roman"/>
          <w:b/>
          <w:bCs/>
          <w:sz w:val="24"/>
          <w:szCs w:val="24"/>
        </w:rPr>
        <w:t>часов (130)</w:t>
      </w:r>
      <w:r w:rsidR="00F02CD9">
        <w:rPr>
          <w:rFonts w:eastAsia="Times New Roman"/>
          <w:b/>
          <w:bCs/>
          <w:sz w:val="24"/>
          <w:szCs w:val="24"/>
        </w:rPr>
        <w:t>:</w:t>
      </w:r>
      <w:r w:rsidR="00ED66F9">
        <w:rPr>
          <w:rFonts w:eastAsia="Times New Roman"/>
          <w:b/>
          <w:bCs/>
          <w:sz w:val="24"/>
          <w:szCs w:val="24"/>
        </w:rPr>
        <w:t xml:space="preserve"> </w:t>
      </w:r>
      <w:r w:rsidR="00ED66F9" w:rsidRPr="00ED66F9">
        <w:rPr>
          <w:sz w:val="24"/>
          <w:szCs w:val="24"/>
        </w:rPr>
        <w:t xml:space="preserve">ПМ 01. Выполнение стрижек и укладок волос (МДК.01.01 Стрижки и укладки волос) – </w:t>
      </w:r>
      <w:r w:rsidR="00C40EFF">
        <w:rPr>
          <w:sz w:val="24"/>
          <w:szCs w:val="24"/>
        </w:rPr>
        <w:t>57</w:t>
      </w:r>
      <w:r w:rsidR="00ED66F9" w:rsidRPr="00ED66F9">
        <w:rPr>
          <w:sz w:val="24"/>
          <w:szCs w:val="24"/>
        </w:rPr>
        <w:t>/</w:t>
      </w:r>
      <w:r w:rsidR="00C40EFF">
        <w:rPr>
          <w:sz w:val="24"/>
          <w:szCs w:val="24"/>
        </w:rPr>
        <w:t>38</w:t>
      </w:r>
      <w:r w:rsidR="00ED66F9" w:rsidRPr="00ED66F9">
        <w:rPr>
          <w:sz w:val="24"/>
          <w:szCs w:val="24"/>
        </w:rPr>
        <w:t xml:space="preserve"> час, ПМ 02.</w:t>
      </w:r>
      <w:r w:rsidR="00677C46">
        <w:rPr>
          <w:sz w:val="24"/>
          <w:szCs w:val="24"/>
        </w:rPr>
        <w:t xml:space="preserve"> Выполнение химической завивки </w:t>
      </w:r>
      <w:r w:rsidR="00ED66F9" w:rsidRPr="00ED66F9">
        <w:rPr>
          <w:sz w:val="24"/>
          <w:szCs w:val="24"/>
        </w:rPr>
        <w:t xml:space="preserve">волос (МДК. 02.01 Химическая завивка волос) – </w:t>
      </w:r>
      <w:r w:rsidR="00C40EFF">
        <w:rPr>
          <w:sz w:val="24"/>
          <w:szCs w:val="24"/>
        </w:rPr>
        <w:t>33/22</w:t>
      </w:r>
      <w:r w:rsidR="00ED66F9" w:rsidRPr="00ED66F9">
        <w:rPr>
          <w:sz w:val="24"/>
          <w:szCs w:val="24"/>
        </w:rPr>
        <w:t xml:space="preserve"> час, ПМ 03. Выполнение окрашивания волос (МДК.03.01 Окрашивание волос) – 60/</w:t>
      </w:r>
      <w:r w:rsidR="00ED66F9">
        <w:rPr>
          <w:sz w:val="24"/>
          <w:szCs w:val="24"/>
        </w:rPr>
        <w:t>40 час</w:t>
      </w:r>
      <w:r w:rsidR="00ED66F9" w:rsidRPr="00ED66F9">
        <w:rPr>
          <w:sz w:val="24"/>
          <w:szCs w:val="24"/>
        </w:rPr>
        <w:t>,</w:t>
      </w:r>
      <w:r w:rsidR="00ED66F9">
        <w:rPr>
          <w:sz w:val="24"/>
          <w:szCs w:val="24"/>
        </w:rPr>
        <w:t xml:space="preserve"> </w:t>
      </w:r>
      <w:r w:rsidR="00ED66F9" w:rsidRPr="00ED66F9">
        <w:rPr>
          <w:sz w:val="24"/>
          <w:szCs w:val="24"/>
        </w:rPr>
        <w:t xml:space="preserve">ПМ 04. Оформление причесок (МДК.04.01 Искусство прически) – </w:t>
      </w:r>
      <w:r w:rsidR="00C40EFF">
        <w:rPr>
          <w:sz w:val="24"/>
          <w:szCs w:val="24"/>
        </w:rPr>
        <w:t>45/3</w:t>
      </w:r>
      <w:r w:rsidR="00ED66F9" w:rsidRPr="00ED66F9">
        <w:rPr>
          <w:sz w:val="24"/>
          <w:szCs w:val="24"/>
        </w:rPr>
        <w:t>0 час.</w:t>
      </w:r>
    </w:p>
    <w:p w:rsidR="00F02CD9" w:rsidRDefault="00F02CD9" w:rsidP="000E4318">
      <w:pPr>
        <w:pStyle w:val="a3"/>
        <w:tabs>
          <w:tab w:val="left" w:pos="9922"/>
        </w:tabs>
        <w:ind w:left="928" w:right="-1"/>
        <w:rPr>
          <w:rFonts w:eastAsia="Times New Roman"/>
          <w:b/>
          <w:bCs/>
          <w:sz w:val="24"/>
          <w:szCs w:val="24"/>
        </w:rPr>
      </w:pPr>
    </w:p>
    <w:p w:rsidR="00F02CD9" w:rsidRPr="00553E3E" w:rsidRDefault="00F02CD9" w:rsidP="00F02CD9">
      <w:pPr>
        <w:rPr>
          <w:b/>
          <w:sz w:val="24"/>
          <w:szCs w:val="24"/>
        </w:rPr>
      </w:pPr>
      <w:r w:rsidRPr="00553E3E">
        <w:rPr>
          <w:b/>
          <w:sz w:val="24"/>
          <w:szCs w:val="24"/>
        </w:rPr>
        <w:t>Распределение часов вариативной части по профессии 43.02.01 Парикмахер</w:t>
      </w:r>
    </w:p>
    <w:tbl>
      <w:tblPr>
        <w:tblStyle w:val="a4"/>
        <w:tblW w:w="10508" w:type="dxa"/>
        <w:tblInd w:w="-601" w:type="dxa"/>
        <w:tblLook w:val="04A0" w:firstRow="1" w:lastRow="0" w:firstColumn="1" w:lastColumn="0" w:noHBand="0" w:noVBand="1"/>
      </w:tblPr>
      <w:tblGrid>
        <w:gridCol w:w="2269"/>
        <w:gridCol w:w="6662"/>
        <w:gridCol w:w="851"/>
        <w:gridCol w:w="726"/>
      </w:tblGrid>
      <w:tr w:rsidR="004070A3" w:rsidTr="004070A3">
        <w:trPr>
          <w:trHeight w:val="20"/>
        </w:trPr>
        <w:tc>
          <w:tcPr>
            <w:tcW w:w="2269" w:type="dxa"/>
          </w:tcPr>
          <w:p w:rsidR="004070A3" w:rsidRPr="00053181" w:rsidRDefault="004070A3" w:rsidP="00E4244A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Код</w:t>
            </w:r>
          </w:p>
          <w:p w:rsidR="004070A3" w:rsidRPr="00053181" w:rsidRDefault="004070A3" w:rsidP="00E4244A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ОП, ПМ, МДК</w:t>
            </w:r>
          </w:p>
        </w:tc>
        <w:tc>
          <w:tcPr>
            <w:tcW w:w="6662" w:type="dxa"/>
          </w:tcPr>
          <w:p w:rsidR="004070A3" w:rsidRPr="00053181" w:rsidRDefault="004070A3" w:rsidP="00E4244A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Дополнения к ФГОС требованиям умениям, знаниям</w:t>
            </w:r>
          </w:p>
        </w:tc>
        <w:tc>
          <w:tcPr>
            <w:tcW w:w="851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Мах.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/216</w:t>
            </w:r>
          </w:p>
        </w:tc>
        <w:tc>
          <w:tcPr>
            <w:tcW w:w="726" w:type="dxa"/>
          </w:tcPr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Общ.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кол-во часов</w:t>
            </w:r>
          </w:p>
          <w:p w:rsidR="004070A3" w:rsidRPr="00053181" w:rsidRDefault="004070A3" w:rsidP="004070A3">
            <w:pPr>
              <w:jc w:val="center"/>
              <w:rPr>
                <w:b/>
                <w:sz w:val="16"/>
                <w:szCs w:val="16"/>
              </w:rPr>
            </w:pPr>
            <w:r w:rsidRPr="00053181">
              <w:rPr>
                <w:b/>
                <w:sz w:val="16"/>
                <w:szCs w:val="16"/>
              </w:rPr>
              <w:t>/144</w:t>
            </w: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03 Санитария и гигиена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д</w:t>
            </w:r>
            <w:r w:rsidRPr="004070A3">
              <w:rPr>
                <w:bCs/>
                <w:i/>
                <w:sz w:val="24"/>
                <w:szCs w:val="24"/>
              </w:rPr>
              <w:t>езинфицирующие и кровоостанавливающие средства</w:t>
            </w:r>
            <w:r w:rsidRPr="004070A3">
              <w:rPr>
                <w:i/>
                <w:sz w:val="24"/>
                <w:szCs w:val="24"/>
              </w:rPr>
              <w:t>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</w:t>
            </w:r>
            <w:r>
              <w:rPr>
                <w:i/>
                <w:sz w:val="24"/>
                <w:szCs w:val="24"/>
              </w:rPr>
              <w:t xml:space="preserve"> п</w:t>
            </w:r>
            <w:r w:rsidRPr="004070A3">
              <w:rPr>
                <w:i/>
                <w:sz w:val="24"/>
                <w:szCs w:val="24"/>
              </w:rPr>
              <w:t xml:space="preserve">арфюмерные средства.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i/>
                <w:sz w:val="24"/>
                <w:szCs w:val="24"/>
              </w:rPr>
              <w:t>к</w:t>
            </w:r>
            <w:r w:rsidRPr="004070A3">
              <w:rPr>
                <w:i/>
                <w:sz w:val="24"/>
                <w:szCs w:val="24"/>
              </w:rPr>
              <w:t>лассификацию запахов в парфюмерной продукции</w:t>
            </w:r>
          </w:p>
          <w:p w:rsidR="004070A3" w:rsidRPr="004070A3" w:rsidRDefault="004070A3" w:rsidP="004070A3">
            <w:pPr>
              <w:jc w:val="both"/>
              <w:rPr>
                <w:bCs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 xml:space="preserve">профилактического ухода за волосами и кожей головы.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bCs/>
                <w:i/>
                <w:sz w:val="24"/>
                <w:szCs w:val="24"/>
              </w:rPr>
              <w:t xml:space="preserve">- </w:t>
            </w:r>
            <w:r>
              <w:rPr>
                <w:bCs/>
                <w:i/>
                <w:sz w:val="24"/>
                <w:szCs w:val="24"/>
              </w:rPr>
              <w:t>с</w:t>
            </w:r>
            <w:r w:rsidRPr="004070A3">
              <w:rPr>
                <w:bCs/>
                <w:i/>
                <w:sz w:val="24"/>
                <w:szCs w:val="24"/>
              </w:rPr>
              <w:t>ырье для приготовления косметической продукции.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12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8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 xml:space="preserve">аботать с дезинфицирующими и кровоостанавливающими. </w:t>
            </w:r>
          </w:p>
          <w:p w:rsidR="004070A3" w:rsidRPr="004070A3" w:rsidRDefault="004070A3" w:rsidP="004070A3">
            <w:pPr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грамотно применять</w:t>
            </w:r>
            <w:r w:rsidRPr="004070A3">
              <w:rPr>
                <w:i/>
                <w:sz w:val="24"/>
                <w:szCs w:val="24"/>
              </w:rPr>
              <w:t xml:space="preserve"> </w:t>
            </w:r>
            <w:r w:rsidRPr="004070A3">
              <w:rPr>
                <w:bCs/>
                <w:i/>
                <w:sz w:val="24"/>
                <w:szCs w:val="24"/>
              </w:rPr>
              <w:t>с</w:t>
            </w:r>
            <w:r>
              <w:rPr>
                <w:bCs/>
                <w:i/>
                <w:sz w:val="24"/>
                <w:szCs w:val="24"/>
              </w:rPr>
              <w:t>редства лечебно–</w:t>
            </w:r>
            <w:r w:rsidRPr="004070A3">
              <w:rPr>
                <w:bCs/>
                <w:i/>
                <w:sz w:val="24"/>
                <w:szCs w:val="24"/>
              </w:rPr>
              <w:t>профилактического ухода за волосами и кожей головы.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- п</w:t>
            </w:r>
            <w:r w:rsidRPr="004070A3">
              <w:rPr>
                <w:bCs/>
                <w:i/>
                <w:sz w:val="24"/>
                <w:szCs w:val="24"/>
              </w:rPr>
              <w:t>равильно определять группу душистых веществ.</w:t>
            </w:r>
          </w:p>
        </w:tc>
        <w:tc>
          <w:tcPr>
            <w:tcW w:w="851" w:type="dxa"/>
            <w:vMerge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</w:p>
        </w:tc>
        <w:tc>
          <w:tcPr>
            <w:tcW w:w="726" w:type="dxa"/>
            <w:vMerge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</w:p>
        </w:tc>
      </w:tr>
      <w:tr w:rsidR="004070A3" w:rsidTr="004070A3">
        <w:tc>
          <w:tcPr>
            <w:tcW w:w="2269" w:type="dxa"/>
            <w:vMerge w:val="restart"/>
          </w:tcPr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ОП 04. Основы физиологии кожи и волос.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кожей: очищение, тонизирование, питание, увлажнение.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нанесения косметических средств на кожу.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внешние причины косметических недостатков кожи</w:t>
            </w:r>
          </w:p>
          <w:p w:rsidR="004070A3" w:rsidRPr="004070A3" w:rsidRDefault="004070A3" w:rsidP="004070A3">
            <w:pPr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lastRenderedPageBreak/>
              <w:t>- способы устранения косметических недостатков. Профилактика.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правила ухода за руками: натуральные средства, крема для рук, уход за кутикулой, заусенцы.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составы для ухода; правила пользования пилкой для ногтей; полировка ногтей</w:t>
            </w:r>
          </w:p>
        </w:tc>
        <w:tc>
          <w:tcPr>
            <w:tcW w:w="851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lastRenderedPageBreak/>
              <w:t>9</w:t>
            </w:r>
          </w:p>
        </w:tc>
        <w:tc>
          <w:tcPr>
            <w:tcW w:w="726" w:type="dxa"/>
            <w:vMerge w:val="restart"/>
          </w:tcPr>
          <w:p w:rsidR="004070A3" w:rsidRPr="00DA445E" w:rsidRDefault="004070A3" w:rsidP="004070A3">
            <w:pPr>
              <w:jc w:val="center"/>
              <w:rPr>
                <w:b/>
              </w:rPr>
            </w:pPr>
            <w:r w:rsidRPr="00DA445E">
              <w:rPr>
                <w:b/>
              </w:rPr>
              <w:t>6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b/>
                <w:i/>
                <w:sz w:val="24"/>
                <w:szCs w:val="24"/>
              </w:rPr>
              <w:t xml:space="preserve">- </w:t>
            </w:r>
            <w:r w:rsidRPr="004070A3">
              <w:rPr>
                <w:i/>
                <w:sz w:val="24"/>
                <w:szCs w:val="24"/>
              </w:rPr>
              <w:t>выполнять правила ухода за кожей: очищение, тонизирование, питание, увлажнение.</w:t>
            </w:r>
            <w:r w:rsidRPr="004070A3">
              <w:rPr>
                <w:b/>
                <w:i/>
                <w:sz w:val="24"/>
                <w:szCs w:val="24"/>
              </w:rPr>
              <w:t xml:space="preserve"> 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определять внешние причины косметических недостатков кожи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правильно выполнять уход за руками применяя натуральные средства, крема для рук     </w:t>
            </w:r>
          </w:p>
          <w:p w:rsidR="004070A3" w:rsidRPr="004070A3" w:rsidRDefault="004070A3" w:rsidP="004070A3">
            <w:pPr>
              <w:jc w:val="both"/>
              <w:rPr>
                <w:b/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>- применять составы для ухода; правильно пользоваться пилкой для ногтей; правильно выполнять полировку ногтей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070A3" w:rsidTr="004070A3">
        <w:trPr>
          <w:trHeight w:val="20"/>
        </w:trPr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1B47E5">
              <w:rPr>
                <w:b/>
                <w:sz w:val="24"/>
                <w:szCs w:val="24"/>
              </w:rPr>
              <w:t>ПМ 01. Выполнение стрижек и укладок волос</w:t>
            </w:r>
          </w:p>
          <w:p w:rsidR="004070A3" w:rsidRPr="001B47E5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МДК.01.01 Стрижки и укладки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одготовительные и заключительные работы при наращивании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ехнологию выполнения холодного наращивания волос</w:t>
            </w:r>
          </w:p>
        </w:tc>
        <w:tc>
          <w:tcPr>
            <w:tcW w:w="851" w:type="dxa"/>
            <w:vMerge w:val="restart"/>
          </w:tcPr>
          <w:p w:rsidR="004070A3" w:rsidRPr="00DA445E" w:rsidRDefault="00C40EFF" w:rsidP="004070A3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726" w:type="dxa"/>
            <w:vMerge w:val="restart"/>
          </w:tcPr>
          <w:p w:rsidR="004070A3" w:rsidRPr="00DA445E" w:rsidRDefault="00C40EFF" w:rsidP="004070A3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</w:tr>
      <w:tr w:rsidR="004070A3" w:rsidTr="004070A3">
        <w:trPr>
          <w:trHeight w:val="2098"/>
        </w:trPr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волос, подбирать стиль и способы стрижки, основываясь на их типе, особенностях и состоянии.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ланировать, подготавливать и выполнять каждую процедуру в рамках заданного времени.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(ламинирование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профилактический уход за волосами (шлифовка волос)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холодное наращивание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 xml:space="preserve">ыполнять мужскую «классическую» стрижку с учетом стандартов </w:t>
            </w:r>
          </w:p>
        </w:tc>
        <w:tc>
          <w:tcPr>
            <w:tcW w:w="851" w:type="dxa"/>
            <w:vMerge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A707E" w:rsidTr="004070A3">
        <w:tc>
          <w:tcPr>
            <w:tcW w:w="2269" w:type="dxa"/>
            <w:vMerge w:val="restart"/>
          </w:tcPr>
          <w:p w:rsidR="004A707E" w:rsidRDefault="004A707E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02</w:t>
            </w:r>
            <w:r w:rsidR="00C40EFF">
              <w:rPr>
                <w:b/>
                <w:sz w:val="24"/>
                <w:szCs w:val="24"/>
              </w:rPr>
              <w:t>. Выполнение химической завивки</w:t>
            </w:r>
            <w:r w:rsidRPr="00DA445E">
              <w:rPr>
                <w:b/>
                <w:sz w:val="24"/>
                <w:szCs w:val="24"/>
              </w:rPr>
              <w:t xml:space="preserve"> волос</w:t>
            </w:r>
          </w:p>
          <w:p w:rsidR="004A707E" w:rsidRPr="00DA445E" w:rsidRDefault="004A707E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 02.01 Химическая завивка волос</w:t>
            </w:r>
          </w:p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A707E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и</w:t>
            </w:r>
            <w:r w:rsidRPr="004070A3">
              <w:rPr>
                <w:i/>
                <w:sz w:val="24"/>
                <w:szCs w:val="24"/>
              </w:rPr>
              <w:t>нновационные технологии выполнения химической завивки.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р</w:t>
            </w:r>
            <w:r w:rsidRPr="004070A3">
              <w:rPr>
                <w:i/>
                <w:sz w:val="24"/>
                <w:szCs w:val="24"/>
              </w:rPr>
              <w:t>азличные варианты услуг по химическому воздействию, в том числе наиболее популярные услуги для клиентов мужчин.</w:t>
            </w:r>
          </w:p>
        </w:tc>
        <w:tc>
          <w:tcPr>
            <w:tcW w:w="851" w:type="dxa"/>
            <w:vMerge w:val="restart"/>
          </w:tcPr>
          <w:p w:rsidR="004A707E" w:rsidRPr="00DA445E" w:rsidRDefault="00C40EFF" w:rsidP="004070A3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26" w:type="dxa"/>
            <w:vMerge w:val="restart"/>
          </w:tcPr>
          <w:p w:rsidR="004A707E" w:rsidRPr="00DA445E" w:rsidRDefault="00C40EFF" w:rsidP="004070A3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4A707E" w:rsidTr="004070A3">
        <w:tc>
          <w:tcPr>
            <w:tcW w:w="2269" w:type="dxa"/>
            <w:vMerge/>
          </w:tcPr>
          <w:p w:rsidR="004A707E" w:rsidRDefault="004A707E" w:rsidP="004070A3"/>
        </w:tc>
        <w:tc>
          <w:tcPr>
            <w:tcW w:w="6662" w:type="dxa"/>
          </w:tcPr>
          <w:p w:rsidR="004A707E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A707E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A707E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  <w:vMerge/>
          </w:tcPr>
          <w:p w:rsidR="004A707E" w:rsidRDefault="004A707E" w:rsidP="004070A3"/>
        </w:tc>
        <w:tc>
          <w:tcPr>
            <w:tcW w:w="726" w:type="dxa"/>
            <w:vMerge/>
          </w:tcPr>
          <w:p w:rsidR="004A707E" w:rsidRDefault="004A707E" w:rsidP="004070A3"/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DA445E">
              <w:rPr>
                <w:b/>
                <w:sz w:val="24"/>
                <w:szCs w:val="24"/>
              </w:rPr>
              <w:t>ПМ 03. Выполнение окрашивания волос</w:t>
            </w:r>
          </w:p>
          <w:p w:rsidR="004070A3" w:rsidRPr="00DA445E" w:rsidRDefault="004070A3" w:rsidP="004070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МДК.03.01 Окрашивание волос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 парикмахера.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н</w:t>
            </w:r>
            <w:r w:rsidR="004070A3" w:rsidRPr="004070A3">
              <w:rPr>
                <w:i/>
                <w:sz w:val="24"/>
                <w:szCs w:val="24"/>
              </w:rPr>
              <w:t>аправление моды в парикмахерском искусстве.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колористики.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равила смешивания цветов, соотношение компонентов красящей смеси.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с</w:t>
            </w:r>
            <w:r w:rsidR="004070A3" w:rsidRPr="004070A3">
              <w:rPr>
                <w:i/>
                <w:sz w:val="24"/>
                <w:szCs w:val="24"/>
              </w:rPr>
              <w:t>ложные виды окрашивания волос.</w:t>
            </w:r>
          </w:p>
        </w:tc>
        <w:tc>
          <w:tcPr>
            <w:tcW w:w="851" w:type="dxa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60</w:t>
            </w:r>
          </w:p>
        </w:tc>
        <w:tc>
          <w:tcPr>
            <w:tcW w:w="726" w:type="dxa"/>
            <w:vMerge w:val="restart"/>
          </w:tcPr>
          <w:p w:rsidR="004070A3" w:rsidRPr="000A4085" w:rsidRDefault="004070A3" w:rsidP="004070A3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ценивать осуществимость пожеланий клиента и уметь предложить альтернативные варианты в случае необходимости.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различные группы красителей.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ладеть технологией многоцветного окрашивания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бсуждать с клиентом качество выполненной услуги.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роизводить расчет стоимости услуги.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  <w:tr w:rsidR="004070A3" w:rsidTr="004070A3">
        <w:tc>
          <w:tcPr>
            <w:tcW w:w="2269" w:type="dxa"/>
            <w:vMerge w:val="restart"/>
          </w:tcPr>
          <w:p w:rsidR="004070A3" w:rsidRDefault="004070A3" w:rsidP="004070A3">
            <w:pPr>
              <w:rPr>
                <w:b/>
                <w:sz w:val="24"/>
                <w:szCs w:val="24"/>
              </w:rPr>
            </w:pPr>
            <w:r w:rsidRPr="000A4085">
              <w:rPr>
                <w:b/>
                <w:sz w:val="24"/>
                <w:szCs w:val="24"/>
              </w:rPr>
              <w:t>ПМ 04. Оформление причесок</w:t>
            </w:r>
          </w:p>
          <w:p w:rsidR="004070A3" w:rsidRPr="000A4085" w:rsidRDefault="004070A3" w:rsidP="004070A3">
            <w:pPr>
              <w:ind w:right="17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МДК.04.01 Искусство прически</w:t>
            </w:r>
          </w:p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</w:t>
            </w:r>
            <w:r w:rsidR="004070A3" w:rsidRPr="004070A3">
              <w:rPr>
                <w:b/>
                <w:i/>
                <w:sz w:val="24"/>
                <w:szCs w:val="24"/>
              </w:rPr>
              <w:t>нать: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сихологию общения и профессиональную этику.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а</w:t>
            </w:r>
            <w:r w:rsidR="004070A3" w:rsidRPr="004070A3">
              <w:rPr>
                <w:i/>
                <w:sz w:val="24"/>
                <w:szCs w:val="24"/>
              </w:rPr>
              <w:t>натомические особенности, пропорции и пластики головы.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заимосвязь между формой лица и стилями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волн, хвоста, валика, локона.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плетения афрокосичек, французских косичек.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з</w:t>
            </w:r>
            <w:r w:rsidR="004070A3" w:rsidRPr="004070A3">
              <w:rPr>
                <w:i/>
                <w:sz w:val="24"/>
                <w:szCs w:val="24"/>
              </w:rPr>
              <w:t>аконы композиции.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о</w:t>
            </w:r>
            <w:r w:rsidR="004070A3" w:rsidRPr="004070A3">
              <w:rPr>
                <w:i/>
                <w:sz w:val="24"/>
                <w:szCs w:val="24"/>
              </w:rPr>
              <w:t>сновы моделирования и композиции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риемы художественного моделирования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т</w:t>
            </w:r>
            <w:r w:rsidR="004070A3" w:rsidRPr="004070A3">
              <w:rPr>
                <w:i/>
                <w:sz w:val="24"/>
                <w:szCs w:val="24"/>
              </w:rPr>
              <w:t>ехнику выполнения прически с накладками и шиньонами.</w:t>
            </w:r>
          </w:p>
        </w:tc>
        <w:tc>
          <w:tcPr>
            <w:tcW w:w="851" w:type="dxa"/>
          </w:tcPr>
          <w:p w:rsidR="004070A3" w:rsidRPr="000A4085" w:rsidRDefault="00C40EFF" w:rsidP="004070A3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726" w:type="dxa"/>
            <w:vMerge w:val="restart"/>
          </w:tcPr>
          <w:p w:rsidR="004070A3" w:rsidRPr="000A4085" w:rsidRDefault="00C40EFF" w:rsidP="004070A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4070A3">
              <w:rPr>
                <w:b/>
              </w:rPr>
              <w:t>0</w:t>
            </w:r>
          </w:p>
        </w:tc>
      </w:tr>
      <w:tr w:rsidR="004070A3" w:rsidTr="004070A3">
        <w:tc>
          <w:tcPr>
            <w:tcW w:w="2269" w:type="dxa"/>
            <w:vMerge/>
          </w:tcPr>
          <w:p w:rsidR="004070A3" w:rsidRDefault="004070A3" w:rsidP="004070A3"/>
        </w:tc>
        <w:tc>
          <w:tcPr>
            <w:tcW w:w="6662" w:type="dxa"/>
          </w:tcPr>
          <w:p w:rsidR="004070A3" w:rsidRPr="004070A3" w:rsidRDefault="00694AE0" w:rsidP="004070A3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</w:t>
            </w:r>
            <w:r w:rsidR="004070A3" w:rsidRPr="004070A3">
              <w:rPr>
                <w:b/>
                <w:i/>
                <w:sz w:val="24"/>
                <w:szCs w:val="24"/>
              </w:rPr>
              <w:t>меть: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роводить диагностику состояния кожи головы и волос, выявлять потребности клиента.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стайлинговые средства для волос.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п</w:t>
            </w:r>
            <w:r w:rsidR="004070A3" w:rsidRPr="004070A3">
              <w:rPr>
                <w:i/>
                <w:sz w:val="24"/>
                <w:szCs w:val="24"/>
              </w:rPr>
              <w:t>рименять украшения для волос и постижерные изделия.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</w:t>
            </w:r>
            <w:r>
              <w:rPr>
                <w:i/>
                <w:sz w:val="24"/>
                <w:szCs w:val="24"/>
              </w:rPr>
              <w:t>ть различные элементы причесок:</w:t>
            </w:r>
            <w:r w:rsidR="004070A3" w:rsidRPr="004070A3">
              <w:rPr>
                <w:i/>
                <w:sz w:val="24"/>
                <w:szCs w:val="24"/>
              </w:rPr>
              <w:t xml:space="preserve"> волна, хвост, валик, локон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</w:t>
            </w:r>
            <w:r w:rsidR="004070A3" w:rsidRPr="004070A3">
              <w:rPr>
                <w:i/>
                <w:sz w:val="24"/>
                <w:szCs w:val="24"/>
              </w:rPr>
              <w:t>ыполнять прически с укладкой холодным и горячим способом.</w:t>
            </w:r>
          </w:p>
          <w:p w:rsidR="004070A3" w:rsidRPr="004070A3" w:rsidRDefault="004070A3" w:rsidP="004070A3">
            <w:pPr>
              <w:jc w:val="both"/>
              <w:rPr>
                <w:i/>
                <w:sz w:val="24"/>
                <w:szCs w:val="24"/>
              </w:rPr>
            </w:pPr>
            <w:r w:rsidRPr="004070A3">
              <w:rPr>
                <w:i/>
                <w:sz w:val="24"/>
                <w:szCs w:val="24"/>
              </w:rPr>
              <w:t xml:space="preserve">- </w:t>
            </w:r>
            <w:r w:rsidR="004A707E">
              <w:rPr>
                <w:i/>
                <w:sz w:val="24"/>
                <w:szCs w:val="24"/>
              </w:rPr>
              <w:t>в</w:t>
            </w:r>
            <w:r w:rsidRPr="004070A3">
              <w:rPr>
                <w:i/>
                <w:sz w:val="24"/>
                <w:szCs w:val="24"/>
              </w:rPr>
              <w:t>ыполнять эскизы причесок.</w:t>
            </w:r>
          </w:p>
          <w:p w:rsidR="004070A3" w:rsidRPr="004070A3" w:rsidRDefault="004A707E" w:rsidP="004070A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вы</w:t>
            </w:r>
            <w:r w:rsidR="004070A3" w:rsidRPr="004070A3">
              <w:rPr>
                <w:i/>
                <w:sz w:val="24"/>
                <w:szCs w:val="24"/>
              </w:rPr>
              <w:t>полнять конкурсные работы.</w:t>
            </w:r>
          </w:p>
        </w:tc>
        <w:tc>
          <w:tcPr>
            <w:tcW w:w="851" w:type="dxa"/>
          </w:tcPr>
          <w:p w:rsidR="004070A3" w:rsidRDefault="004070A3" w:rsidP="004070A3"/>
        </w:tc>
        <w:tc>
          <w:tcPr>
            <w:tcW w:w="726" w:type="dxa"/>
            <w:vMerge/>
          </w:tcPr>
          <w:p w:rsidR="004070A3" w:rsidRDefault="004070A3" w:rsidP="004070A3"/>
        </w:tc>
      </w:tr>
    </w:tbl>
    <w:p w:rsidR="00F02CD9" w:rsidRDefault="00F02CD9" w:rsidP="00F02CD9"/>
    <w:p w:rsidR="0096427C" w:rsidRDefault="000B5349" w:rsidP="000B5349">
      <w:pPr>
        <w:tabs>
          <w:tab w:val="left" w:pos="1108"/>
        </w:tabs>
        <w:ind w:left="709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</w:t>
      </w:r>
      <w:r w:rsidR="0096427C" w:rsidRPr="00EC4AF1">
        <w:rPr>
          <w:rFonts w:eastAsia="Times New Roman"/>
          <w:sz w:val="24"/>
          <w:szCs w:val="24"/>
        </w:rPr>
        <w:t>.4.</w:t>
      </w:r>
      <w:r w:rsidR="0096427C" w:rsidRPr="00EC4AF1">
        <w:rPr>
          <w:sz w:val="24"/>
          <w:szCs w:val="24"/>
        </w:rPr>
        <w:t xml:space="preserve"> </w:t>
      </w:r>
      <w:r w:rsidR="0096427C" w:rsidRPr="00EC4AF1">
        <w:rPr>
          <w:rFonts w:eastAsia="Times New Roman"/>
          <w:sz w:val="24"/>
          <w:szCs w:val="24"/>
        </w:rPr>
        <w:t>Базы практик</w:t>
      </w:r>
      <w:r w:rsidR="00CD64B1">
        <w:rPr>
          <w:rFonts w:eastAsia="Times New Roman"/>
          <w:sz w:val="24"/>
          <w:szCs w:val="24"/>
        </w:rPr>
        <w:t>:</w:t>
      </w:r>
    </w:p>
    <w:p w:rsidR="00CD64B1" w:rsidRDefault="00CD64B1" w:rsidP="00677C46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салоны красоты: «Каприз», «Ретро», «Стилистик», «Мастер», «Персона», «Бьюти Сервис», «Эстель», «Форма», «Бархат», «Настроение», ООО «Элегант», «Симона», «Соло» и др.</w:t>
      </w:r>
    </w:p>
    <w:p w:rsidR="00CD64B1" w:rsidRDefault="004A707E" w:rsidP="00677C46">
      <w:pPr>
        <w:tabs>
          <w:tab w:val="left" w:pos="0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парикмахерские: «Марина», «</w:t>
      </w:r>
      <w:r w:rsidR="00CD64B1">
        <w:rPr>
          <w:rFonts w:eastAsia="Times New Roman"/>
          <w:sz w:val="24"/>
          <w:szCs w:val="24"/>
        </w:rPr>
        <w:t xml:space="preserve">Ирина», «Эконом», «Леди – Н», «Парикмахерская территория», «Твой стиль», «Мастер», «Лайм», </w:t>
      </w:r>
      <w:r w:rsidR="007B4E3E">
        <w:rPr>
          <w:rFonts w:eastAsia="Times New Roman"/>
          <w:sz w:val="24"/>
          <w:szCs w:val="24"/>
        </w:rPr>
        <w:t>«Капучино», «Джулиана», «Изида» и др.</w:t>
      </w:r>
    </w:p>
    <w:p w:rsidR="003E514C" w:rsidRPr="00EC4AF1" w:rsidRDefault="003E514C" w:rsidP="000B5349">
      <w:pPr>
        <w:tabs>
          <w:tab w:val="left" w:pos="1108"/>
        </w:tabs>
        <w:ind w:left="709" w:hanging="425"/>
        <w:jc w:val="both"/>
        <w:rPr>
          <w:sz w:val="24"/>
          <w:szCs w:val="24"/>
        </w:rPr>
      </w:pPr>
    </w:p>
    <w:p w:rsidR="003E514C" w:rsidRPr="004A707E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 w:rsidRPr="004A707E">
        <w:rPr>
          <w:rFonts w:eastAsia="Times New Roman"/>
          <w:sz w:val="24"/>
          <w:szCs w:val="24"/>
        </w:rPr>
        <w:t xml:space="preserve">3. Документы, определяющие содержание и организацию образовательного процесса 3.1. Рабочий учебный план. </w:t>
      </w:r>
    </w:p>
    <w:p w:rsidR="003E514C" w:rsidRPr="00EC4AF1" w:rsidRDefault="003E514C" w:rsidP="003E514C">
      <w:pPr>
        <w:ind w:left="284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1.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.2. График учебного процесса</w:t>
      </w:r>
    </w:p>
    <w:p w:rsidR="003E514C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Приложение 2.</w:t>
      </w:r>
    </w:p>
    <w:p w:rsidR="003E514C" w:rsidRPr="00EC4AF1" w:rsidRDefault="003E514C" w:rsidP="003E514C">
      <w:pPr>
        <w:ind w:left="709" w:right="20" w:hanging="4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</w:t>
      </w:r>
      <w:r w:rsidRPr="00EC4AF1">
        <w:rPr>
          <w:rFonts w:eastAsia="Times New Roman"/>
          <w:sz w:val="24"/>
          <w:szCs w:val="24"/>
        </w:rPr>
        <w:t>.3. Рабочие программы учебных дисциплин (аннотации)</w:t>
      </w:r>
    </w:p>
    <w:p w:rsidR="00CC020C" w:rsidRDefault="00CC020C">
      <w:pPr>
        <w:spacing w:after="200" w:line="276" w:lineRule="auto"/>
      </w:pPr>
      <w:r>
        <w:br w:type="page"/>
      </w:r>
    </w:p>
    <w:p w:rsidR="002443B6" w:rsidRPr="008B3810" w:rsidRDefault="002443B6" w:rsidP="00443C46">
      <w:pPr>
        <w:ind w:firstLine="426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lastRenderedPageBreak/>
        <w:t>Аннотации к рабочим программам</w:t>
      </w:r>
    </w:p>
    <w:p w:rsidR="002443B6" w:rsidRPr="008B3810" w:rsidRDefault="002443B6" w:rsidP="00443C46">
      <w:pPr>
        <w:ind w:firstLine="426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Общеобразовательный цикл</w:t>
      </w:r>
    </w:p>
    <w:p w:rsidR="002443B6" w:rsidRPr="008B3810" w:rsidRDefault="002443B6" w:rsidP="00443C46">
      <w:pPr>
        <w:ind w:firstLine="426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ОДБ.01 Русский язык</w:t>
      </w:r>
    </w:p>
    <w:p w:rsidR="002443B6" w:rsidRPr="008B3810" w:rsidRDefault="002443B6" w:rsidP="00443C46">
      <w:pPr>
        <w:ind w:firstLine="426"/>
        <w:jc w:val="both"/>
        <w:rPr>
          <w:b/>
          <w:sz w:val="24"/>
          <w:szCs w:val="24"/>
        </w:rPr>
      </w:pPr>
      <w:r w:rsidRPr="008B3810">
        <w:rPr>
          <w:sz w:val="24"/>
          <w:szCs w:val="24"/>
        </w:rPr>
        <w:t>Программа ОДБ.01 Русский язык предназначена для изучения русского языка в учреждениях среднего профессионального образования, реализующих образовательную программу среднего общего образования, при подготовке квалифицированных рабочих и служащих.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2443B6" w:rsidRPr="008B3810" w:rsidRDefault="002443B6" w:rsidP="00443C46">
      <w:pPr>
        <w:pStyle w:val="21"/>
        <w:widowControl w:val="0"/>
        <w:spacing w:after="0" w:line="240" w:lineRule="auto"/>
        <w:ind w:left="0" w:firstLine="426"/>
        <w:jc w:val="both"/>
      </w:pPr>
      <w:r w:rsidRPr="008B3810">
        <w:t>Программа ориентирована на достижение следующих целей:</w:t>
      </w:r>
    </w:p>
    <w:p w:rsidR="002443B6" w:rsidRPr="008B3810" w:rsidRDefault="002443B6" w:rsidP="00443C46">
      <w:pPr>
        <w:pStyle w:val="21"/>
        <w:widowControl w:val="0"/>
        <w:numPr>
          <w:ilvl w:val="0"/>
          <w:numId w:val="61"/>
        </w:numPr>
        <w:tabs>
          <w:tab w:val="left" w:pos="284"/>
        </w:tabs>
        <w:suppressAutoHyphens/>
        <w:spacing w:after="0" w:line="240" w:lineRule="auto"/>
        <w:ind w:left="284" w:hanging="284"/>
        <w:jc w:val="both"/>
        <w:rPr>
          <w:i/>
        </w:rPr>
      </w:pPr>
      <w:r w:rsidRPr="008B3810">
        <w:rPr>
          <w:b/>
          <w:i/>
        </w:rPr>
        <w:t>воспитание</w:t>
      </w:r>
      <w:r w:rsidRPr="008B3810">
        <w:rPr>
          <w:i/>
        </w:rPr>
        <w:t xml:space="preserve">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276"/>
        </w:tabs>
        <w:suppressAutoHyphens/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дальнейшее развитие и совершенствование</w:t>
      </w:r>
      <w:r w:rsidRPr="008B3810">
        <w:rPr>
          <w:i/>
          <w:sz w:val="24"/>
          <w:szCs w:val="24"/>
        </w:rPr>
        <w:t xml:space="preserve">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навыков; 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276"/>
        </w:tabs>
        <w:suppressAutoHyphens/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освоение</w:t>
      </w:r>
      <w:r w:rsidRPr="008B3810">
        <w:rPr>
          <w:i/>
          <w:sz w:val="24"/>
          <w:szCs w:val="24"/>
        </w:rPr>
        <w:t xml:space="preserve"> </w:t>
      </w:r>
      <w:r w:rsidRPr="008B3810">
        <w:rPr>
          <w:b/>
          <w:i/>
          <w:sz w:val="24"/>
          <w:szCs w:val="24"/>
        </w:rPr>
        <w:t>знаний</w:t>
      </w:r>
      <w:r w:rsidRPr="008B3810">
        <w:rPr>
          <w:i/>
          <w:sz w:val="24"/>
          <w:szCs w:val="24"/>
        </w:rPr>
        <w:t xml:space="preserve">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276"/>
        </w:tabs>
        <w:suppressAutoHyphens/>
        <w:ind w:left="284" w:hanging="284"/>
        <w:jc w:val="both"/>
        <w:rPr>
          <w:i/>
          <w:spacing w:val="-4"/>
          <w:sz w:val="24"/>
          <w:szCs w:val="24"/>
        </w:rPr>
      </w:pPr>
      <w:r w:rsidRPr="008B3810">
        <w:rPr>
          <w:b/>
          <w:i/>
          <w:spacing w:val="-4"/>
          <w:sz w:val="24"/>
          <w:szCs w:val="24"/>
        </w:rPr>
        <w:t>овладение умениями</w:t>
      </w:r>
      <w:r w:rsidRPr="008B3810">
        <w:rPr>
          <w:i/>
          <w:spacing w:val="-4"/>
          <w:sz w:val="24"/>
          <w:szCs w:val="24"/>
        </w:rPr>
        <w:t xml:space="preserve">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:rsidR="002443B6" w:rsidRPr="008B3810" w:rsidRDefault="002443B6" w:rsidP="00443C46">
      <w:pPr>
        <w:widowControl w:val="0"/>
        <w:numPr>
          <w:ilvl w:val="0"/>
          <w:numId w:val="61"/>
        </w:numPr>
        <w:tabs>
          <w:tab w:val="left" w:pos="284"/>
          <w:tab w:val="left" w:pos="709"/>
          <w:tab w:val="left" w:pos="1167"/>
        </w:tabs>
        <w:suppressAutoHyphens/>
        <w:ind w:left="284" w:hanging="284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применение</w:t>
      </w:r>
      <w:r w:rsidRPr="008B3810">
        <w:rPr>
          <w:i/>
          <w:sz w:val="24"/>
          <w:szCs w:val="24"/>
        </w:rPr>
        <w:t xml:space="preserve">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:rsidR="002443B6" w:rsidRPr="008B3810" w:rsidRDefault="002443B6" w:rsidP="00443C46">
      <w:pPr>
        <w:pStyle w:val="FR2"/>
        <w:ind w:firstLine="426"/>
        <w:jc w:val="both"/>
        <w:rPr>
          <w:b w:val="0"/>
          <w:sz w:val="24"/>
          <w:szCs w:val="24"/>
        </w:rPr>
      </w:pPr>
      <w:r w:rsidRPr="008B3810">
        <w:rPr>
          <w:b w:val="0"/>
          <w:sz w:val="24"/>
          <w:szCs w:val="24"/>
        </w:rPr>
        <w:t>Содержание программы структурировано на основе компетентностного подхода</w:t>
      </w:r>
      <w:r w:rsidRPr="008B3810">
        <w:rPr>
          <w:b w:val="0"/>
          <w:i/>
          <w:sz w:val="24"/>
          <w:szCs w:val="24"/>
        </w:rPr>
        <w:t>.</w:t>
      </w:r>
      <w:r w:rsidRPr="008B3810">
        <w:rPr>
          <w:b w:val="0"/>
          <w:sz w:val="24"/>
          <w:szCs w:val="24"/>
        </w:rPr>
        <w:t xml:space="preserve"> В соответствии с этим у обучающихся развиваются и совершенствуются коммуникативная, языковая, лингвистическая (языковедческая) и культуроведческая компетенции.</w:t>
      </w:r>
    </w:p>
    <w:p w:rsidR="002443B6" w:rsidRPr="008B3810" w:rsidRDefault="002443B6" w:rsidP="00443C46">
      <w:pPr>
        <w:ind w:right="71" w:firstLine="426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реальном учебном процессе формирование указанных компетенций происходит при изучении любой темы, поскольку все виды компетенций взаимосвязаны. </w:t>
      </w:r>
    </w:p>
    <w:p w:rsidR="002443B6" w:rsidRPr="008B3810" w:rsidRDefault="002443B6" w:rsidP="00443C46">
      <w:pPr>
        <w:ind w:right="71" w:firstLine="426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Коммуникативная компетенция формируется не только при освоении раздела «Язык и речь», но и при изучении фонетики, лексики, словообразования, морфологии, синтаксиса, поскольку при изучении названных разделов большое внимание уделяется употреблению единиц языка в речи в соответствии с их коммуникативной целесообразностью. </w:t>
      </w:r>
    </w:p>
    <w:p w:rsidR="002443B6" w:rsidRPr="008B3810" w:rsidRDefault="002443B6" w:rsidP="00443C46">
      <w:pPr>
        <w:pStyle w:val="210"/>
        <w:spacing w:after="0" w:line="240" w:lineRule="auto"/>
        <w:ind w:firstLine="426"/>
        <w:jc w:val="both"/>
      </w:pPr>
      <w:r w:rsidRPr="008B3810">
        <w:t xml:space="preserve">Совершенствованию коммуникативных умений, речевых навыков и культуры речи способствует подготовка обучающимися устных выступлений, рефератов, информационная переработка текста (составление плана, тезисов, конспектов, аннотаций и т.д.). </w:t>
      </w:r>
    </w:p>
    <w:p w:rsidR="002443B6" w:rsidRPr="008B3810" w:rsidRDefault="002443B6" w:rsidP="00443C46">
      <w:pPr>
        <w:pStyle w:val="210"/>
        <w:spacing w:after="0" w:line="240" w:lineRule="auto"/>
        <w:ind w:firstLine="426"/>
        <w:jc w:val="both"/>
      </w:pPr>
      <w:r w:rsidRPr="008B3810">
        <w:t>Языковая и лингвистическая (языковедческая) компетенции</w:t>
      </w:r>
      <w:r w:rsidRPr="008B3810">
        <w:rPr>
          <w:b/>
          <w:i/>
        </w:rPr>
        <w:t xml:space="preserve"> </w:t>
      </w:r>
      <w:r w:rsidRPr="008B3810">
        <w:t xml:space="preserve">формируются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языка, умения пользоваться различными лингвистическими словарями, обогащения словарного запаса и грамматического строя речи учащихся. </w:t>
      </w:r>
    </w:p>
    <w:p w:rsidR="002443B6" w:rsidRPr="008B3810" w:rsidRDefault="002443B6" w:rsidP="00443C46">
      <w:pPr>
        <w:pStyle w:val="FR2"/>
        <w:ind w:firstLine="426"/>
        <w:jc w:val="both"/>
        <w:rPr>
          <w:b w:val="0"/>
          <w:sz w:val="24"/>
          <w:szCs w:val="24"/>
        </w:rPr>
      </w:pPr>
      <w:r w:rsidRPr="008B3810">
        <w:rPr>
          <w:b w:val="0"/>
          <w:sz w:val="24"/>
          <w:szCs w:val="24"/>
        </w:rPr>
        <w:t>Формирование культуроведческой компетенции может проходить в процессе работы над специально подобранными текстами, отражающими традиции, быт, культуру русского и других народов.</w:t>
      </w:r>
    </w:p>
    <w:p w:rsidR="002443B6" w:rsidRPr="008B3810" w:rsidRDefault="002443B6" w:rsidP="00443C46">
      <w:pPr>
        <w:pStyle w:val="FR2"/>
        <w:ind w:firstLine="426"/>
        <w:jc w:val="both"/>
        <w:rPr>
          <w:b w:val="0"/>
          <w:sz w:val="24"/>
          <w:szCs w:val="24"/>
        </w:rPr>
      </w:pPr>
      <w:r w:rsidRPr="008B3810">
        <w:rPr>
          <w:b w:val="0"/>
          <w:sz w:val="24"/>
          <w:szCs w:val="24"/>
        </w:rPr>
        <w:t xml:space="preserve">Русский язык, как средство познания действительности, обеспечивает развитие интеллектуальных и творческих способностей обучающегося,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Особое значение придается изучению профессиональной лексики, терминологии, развитию навыков самоконтроля и </w:t>
      </w:r>
      <w:r w:rsidRPr="008B3810">
        <w:rPr>
          <w:b w:val="0"/>
          <w:sz w:val="24"/>
          <w:szCs w:val="24"/>
        </w:rPr>
        <w:lastRenderedPageBreak/>
        <w:t>потребности обучающихся обращаться к справочной литературе (словарям, справочникам и др.).</w:t>
      </w:r>
    </w:p>
    <w:p w:rsidR="002443B6" w:rsidRPr="008B3810" w:rsidRDefault="002443B6" w:rsidP="00443C46">
      <w:pPr>
        <w:pStyle w:val="ab"/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  <w:r w:rsidRPr="008B3810">
        <w:rPr>
          <w:rFonts w:ascii="Times New Roman" w:hAnsi="Times New Roman" w:cs="Times New Roman"/>
        </w:rPr>
        <w:t>При изучении русского языка как базового учебного предмета решаются задачи, связанные с формированием общей культуры, развития, воспитания и социализации личности. Содержание программы ориентировано на синтез языкового, речемыслительного и духовного развития человека.</w:t>
      </w:r>
    </w:p>
    <w:p w:rsidR="002443B6" w:rsidRPr="008B3810" w:rsidRDefault="002443B6" w:rsidP="00443C46">
      <w:pPr>
        <w:pStyle w:val="ab"/>
        <w:widowControl w:val="0"/>
        <w:spacing w:after="0"/>
        <w:ind w:firstLine="426"/>
        <w:jc w:val="both"/>
        <w:rPr>
          <w:rFonts w:ascii="Times New Roman" w:hAnsi="Times New Roman" w:cs="Times New Roman"/>
        </w:rPr>
      </w:pPr>
    </w:p>
    <w:p w:rsidR="002443B6" w:rsidRPr="008B3810" w:rsidRDefault="002443B6" w:rsidP="00443C46">
      <w:pPr>
        <w:pStyle w:val="5"/>
        <w:widowControl w:val="0"/>
        <w:spacing w:before="0" w:after="0"/>
        <w:jc w:val="center"/>
        <w:rPr>
          <w:i w:val="0"/>
          <w:caps/>
          <w:sz w:val="24"/>
          <w:szCs w:val="24"/>
        </w:rPr>
      </w:pPr>
      <w:r w:rsidRPr="008B3810">
        <w:rPr>
          <w:i w:val="0"/>
          <w:sz w:val="24"/>
          <w:szCs w:val="24"/>
        </w:rPr>
        <w:t xml:space="preserve">Требования к результатам обучения </w:t>
      </w:r>
    </w:p>
    <w:p w:rsidR="002443B6" w:rsidRPr="008B3810" w:rsidRDefault="002443B6" w:rsidP="00443C46">
      <w:pPr>
        <w:pStyle w:val="ad"/>
        <w:spacing w:after="0"/>
        <w:ind w:left="0" w:firstLine="709"/>
        <w:jc w:val="both"/>
        <w:rPr>
          <w:rFonts w:ascii="Times New Roman" w:hAnsi="Times New Roman" w:cs="Times New Roman"/>
        </w:rPr>
      </w:pPr>
      <w:r w:rsidRPr="008B3810">
        <w:rPr>
          <w:rFonts w:ascii="Times New Roman" w:hAnsi="Times New Roman" w:cs="Times New Roman"/>
        </w:rPr>
        <w:t>В результате изучения учебной дисциплины «Русский язык» обучающийся должен:</w:t>
      </w:r>
    </w:p>
    <w:p w:rsidR="002443B6" w:rsidRPr="008B3810" w:rsidRDefault="002443B6" w:rsidP="00443C46">
      <w:pPr>
        <w:ind w:left="567" w:hanging="207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знать/понимать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связь языка и истории, культуры русского и других народов;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смысл понятий: речевая ситуация и ее компоненты, литературный язык, языковая норма, культура речи;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основные единицы и уровни языка, их признаки и взаимосвязь;</w:t>
      </w:r>
    </w:p>
    <w:p w:rsidR="002443B6" w:rsidRPr="008B3810" w:rsidRDefault="002443B6" w:rsidP="00443C46">
      <w:pPr>
        <w:numPr>
          <w:ilvl w:val="0"/>
          <w:numId w:val="62"/>
        </w:numPr>
        <w:tabs>
          <w:tab w:val="clear" w:pos="567"/>
          <w:tab w:val="left" w:pos="360"/>
          <w:tab w:val="left" w:pos="9355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:rsidR="002443B6" w:rsidRPr="008B3810" w:rsidRDefault="002443B6" w:rsidP="00443C46">
      <w:pPr>
        <w:ind w:left="567" w:hanging="207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уметь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анализировать языковые единицы с точки зрения правильности, точности и уместности их употребления;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проводить лингвистический анализ текстов различных функциональных стилей и разновидностей языка;</w:t>
      </w:r>
    </w:p>
    <w:p w:rsidR="002443B6" w:rsidRPr="008B3810" w:rsidRDefault="002443B6" w:rsidP="00443C46">
      <w:pPr>
        <w:tabs>
          <w:tab w:val="left" w:pos="360"/>
          <w:tab w:val="left" w:pos="9355"/>
        </w:tabs>
        <w:ind w:left="360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аудирование и чтение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2443B6" w:rsidRPr="008B3810" w:rsidRDefault="002443B6" w:rsidP="00443C46">
      <w:pPr>
        <w:tabs>
          <w:tab w:val="left" w:pos="360"/>
          <w:tab w:val="left" w:pos="9355"/>
        </w:tabs>
        <w:ind w:left="360"/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говорение и письмо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использовать основные приемы информационной переработки устного и письменного текста;</w:t>
      </w:r>
    </w:p>
    <w:p w:rsidR="002443B6" w:rsidRPr="008B3810" w:rsidRDefault="002443B6" w:rsidP="00443C46">
      <w:pPr>
        <w:ind w:left="360"/>
        <w:jc w:val="both"/>
        <w:rPr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i/>
          <w:sz w:val="24"/>
          <w:szCs w:val="24"/>
          <w:u w:val="single"/>
        </w:rPr>
        <w:t>для: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lastRenderedPageBreak/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2443B6" w:rsidRPr="008B3810" w:rsidRDefault="002443B6" w:rsidP="00443C46">
      <w:pPr>
        <w:widowControl w:val="0"/>
        <w:numPr>
          <w:ilvl w:val="0"/>
          <w:numId w:val="62"/>
        </w:numPr>
        <w:tabs>
          <w:tab w:val="left" w:pos="360"/>
        </w:tabs>
        <w:ind w:left="360" w:hanging="360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самообразования и активного участия в производственной, культурной и общественной жизни государства.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  <w:u w:val="single"/>
        </w:rPr>
        <w:t>105 часов</w:t>
      </w:r>
      <w:r w:rsidRPr="008B3810">
        <w:rPr>
          <w:sz w:val="24"/>
          <w:szCs w:val="24"/>
        </w:rPr>
        <w:t>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  <w:u w:val="single"/>
        </w:rPr>
        <w:t>70 часов;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 w:rsidRPr="008B3810">
        <w:rPr>
          <w:b/>
          <w:sz w:val="24"/>
          <w:szCs w:val="24"/>
          <w:u w:val="single"/>
        </w:rPr>
        <w:t>35 часов.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  <w:r w:rsidRPr="008B3810">
        <w:rPr>
          <w:sz w:val="24"/>
          <w:szCs w:val="24"/>
        </w:rPr>
        <w:t xml:space="preserve">практических занятий </w:t>
      </w:r>
      <w:r w:rsidRPr="008B3810">
        <w:rPr>
          <w:b/>
          <w:sz w:val="24"/>
          <w:szCs w:val="24"/>
          <w:u w:val="single"/>
        </w:rPr>
        <w:t>24 часа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</w:rPr>
      </w:pP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ОДБ.02 Литература</w:t>
      </w:r>
    </w:p>
    <w:p w:rsidR="00443C46" w:rsidRPr="008B3810" w:rsidRDefault="00443C4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jc w:val="both"/>
        <w:rPr>
          <w:spacing w:val="-6"/>
          <w:sz w:val="24"/>
          <w:szCs w:val="24"/>
          <w:u w:val="single"/>
        </w:rPr>
      </w:pPr>
      <w:r w:rsidRPr="008B3810">
        <w:rPr>
          <w:spacing w:val="-6"/>
          <w:sz w:val="24"/>
          <w:szCs w:val="24"/>
          <w:u w:val="single"/>
        </w:rPr>
        <w:t xml:space="preserve">Программа ориентирована на достижение следующих </w:t>
      </w:r>
      <w:r w:rsidRPr="008B3810">
        <w:rPr>
          <w:b/>
          <w:spacing w:val="-6"/>
          <w:sz w:val="24"/>
          <w:szCs w:val="24"/>
          <w:u w:val="single"/>
        </w:rPr>
        <w:t>целей: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clear" w:pos="567"/>
          <w:tab w:val="num" w:pos="284"/>
          <w:tab w:val="left" w:pos="1080"/>
          <w:tab w:val="left" w:pos="126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освоение</w:t>
      </w:r>
      <w:r w:rsidRPr="008B3810">
        <w:rPr>
          <w:i/>
          <w:sz w:val="24"/>
          <w:szCs w:val="24"/>
        </w:rPr>
        <w:t xml:space="preserve"> знаний о современном состоянии развития литературы и методах литературы как науки;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clear" w:pos="567"/>
          <w:tab w:val="num" w:pos="284"/>
          <w:tab w:val="left" w:pos="1080"/>
          <w:tab w:val="left" w:pos="126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знакомство </w:t>
      </w:r>
      <w:r w:rsidRPr="008B3810">
        <w:rPr>
          <w:i/>
          <w:sz w:val="24"/>
          <w:szCs w:val="24"/>
        </w:rPr>
        <w:t>с наиболее важными идеями и достижениями русской литературы, оказавшими определяющее влияние на развитие мировой литературы и культуры;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clear" w:pos="567"/>
          <w:tab w:val="num" w:pos="284"/>
          <w:tab w:val="left" w:pos="1080"/>
          <w:tab w:val="left" w:pos="126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овладение </w:t>
      </w:r>
      <w:r w:rsidRPr="008B3810">
        <w:rPr>
          <w:i/>
          <w:sz w:val="24"/>
          <w:szCs w:val="24"/>
        </w:rPr>
        <w:t>умениями применять полученные знания для объяснения явлений окружающего мира, восприятия информации литературного и общекультурного содержания, получаемой из СМИ, ресурсов Интернета, специальной и научно-популярной литературы;</w:t>
      </w:r>
    </w:p>
    <w:p w:rsidR="002443B6" w:rsidRPr="008B3810" w:rsidRDefault="002443B6" w:rsidP="00443C46">
      <w:pPr>
        <w:numPr>
          <w:ilvl w:val="0"/>
          <w:numId w:val="64"/>
        </w:numPr>
        <w:tabs>
          <w:tab w:val="num" w:pos="284"/>
          <w:tab w:val="left" w:pos="108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развитие </w:t>
      </w:r>
      <w:r w:rsidRPr="008B3810">
        <w:rPr>
          <w:i/>
          <w:sz w:val="24"/>
          <w:szCs w:val="24"/>
        </w:rPr>
        <w:t>интеллектуальных, творческих способностей и критического мышления в ходе проведения простейших наблюдений и исследований, анализа явлений, восприятия и интерпретации литературной и общекультурной информации;</w:t>
      </w:r>
    </w:p>
    <w:p w:rsidR="002443B6" w:rsidRPr="008B3810" w:rsidRDefault="002443B6" w:rsidP="00443C46">
      <w:pPr>
        <w:numPr>
          <w:ilvl w:val="0"/>
          <w:numId w:val="62"/>
        </w:numPr>
        <w:tabs>
          <w:tab w:val="clear" w:pos="567"/>
          <w:tab w:val="num" w:pos="284"/>
          <w:tab w:val="left" w:pos="108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 xml:space="preserve">воспитание </w:t>
      </w:r>
      <w:r w:rsidRPr="008B3810">
        <w:rPr>
          <w:i/>
          <w:sz w:val="24"/>
          <w:szCs w:val="24"/>
        </w:rPr>
        <w:t>убежденности в возможности познания законов развития общества и использования достижений русской литературы для развития цивилизации и повышения качества жизни;</w:t>
      </w:r>
    </w:p>
    <w:p w:rsidR="002443B6" w:rsidRPr="008B3810" w:rsidRDefault="002443B6" w:rsidP="00443C46">
      <w:pPr>
        <w:numPr>
          <w:ilvl w:val="0"/>
          <w:numId w:val="62"/>
        </w:numPr>
        <w:tabs>
          <w:tab w:val="clear" w:pos="567"/>
          <w:tab w:val="num" w:pos="284"/>
          <w:tab w:val="left" w:pos="1080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b/>
          <w:i/>
          <w:sz w:val="24"/>
          <w:szCs w:val="24"/>
        </w:rPr>
        <w:t>применение</w:t>
      </w:r>
      <w:r w:rsidRPr="008B3810">
        <w:rPr>
          <w:i/>
          <w:sz w:val="24"/>
          <w:szCs w:val="24"/>
        </w:rPr>
        <w:t xml:space="preserve"> знаний по литературе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</w:p>
    <w:p w:rsidR="002443B6" w:rsidRPr="008B3810" w:rsidRDefault="002443B6" w:rsidP="00443C46">
      <w:pPr>
        <w:pStyle w:val="22"/>
        <w:ind w:firstLine="709"/>
        <w:rPr>
          <w:rFonts w:ascii="Times New Roman" w:hAnsi="Times New Roman"/>
          <w:b w:val="0"/>
          <w:sz w:val="24"/>
        </w:rPr>
      </w:pPr>
      <w:r w:rsidRPr="008B3810">
        <w:rPr>
          <w:rFonts w:ascii="Times New Roman" w:hAnsi="Times New Roman"/>
          <w:b w:val="0"/>
          <w:sz w:val="24"/>
        </w:rPr>
        <w:t>При изучении литературы, перечисленные выше цели дополняются решением задач формирования гуманитарно-направленной личности: развитие образного мышления, накопление опыта эстетического восприятия художественных произведений, понимания их связи друг с другом и с читателем в контексте духовной культуры человечества.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 программе курсивом выделен материал, который при изучении учебной дисциплины «Литература» контролю не подлежит.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Программа и при базовом обучении предполагает дифференциацию уровней достижения учащимися поставленных целей. Так,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литературы, так и в овладении способами грамотного выражения своих мыслей устно и письменно, в освоении навыков общения с другими людьми. На уровне</w:t>
      </w:r>
      <w:r w:rsidRPr="008B3810">
        <w:rPr>
          <w:i/>
          <w:sz w:val="24"/>
          <w:szCs w:val="24"/>
        </w:rPr>
        <w:t xml:space="preserve"> </w:t>
      </w:r>
      <w:r w:rsidRPr="008B3810">
        <w:rPr>
          <w:sz w:val="24"/>
          <w:szCs w:val="24"/>
        </w:rPr>
        <w:t>ознакомления осваиваются такие элементы содержания, как фундаментальные идеи и ценности, образующие основу чело</w:t>
      </w:r>
      <w:r w:rsidRPr="008B3810">
        <w:rPr>
          <w:sz w:val="24"/>
          <w:szCs w:val="24"/>
        </w:rPr>
        <w:lastRenderedPageBreak/>
        <w:t>веческой культуры и обеспечивающие миропонимание и мировоззрение человека, включенного в современную общественную культуру.</w:t>
      </w:r>
    </w:p>
    <w:p w:rsidR="002443B6" w:rsidRPr="008B3810" w:rsidRDefault="002443B6" w:rsidP="00443C46">
      <w:pPr>
        <w:ind w:firstLine="70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Программа составлена с учетом необходимости проведения занятий по развитию речи, а также итоговых занятий (сочинения, контрольные работы, семинары и т.д.). Форма проведения таких занятий и их тематика зависят от поставленных преподавателем целей и задач, а также от уровня подготовленности обучающихся. Эти виды работ тесно связаны с изучением литературного произведения, обеспечивают развитие воображения, образного и логического мышления, способствуют формированию у обучающихся умений анализа и оценки литературных произведений.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Введение разных видов занятий и заданий исследовательского характера активизирует позицию учащегося – читателя, развивает общие креативные способности.</w:t>
      </w:r>
    </w:p>
    <w:p w:rsidR="002443B6" w:rsidRPr="008B3810" w:rsidRDefault="002443B6" w:rsidP="00443C46">
      <w:pPr>
        <w:pStyle w:val="ab"/>
        <w:spacing w:after="0"/>
        <w:jc w:val="both"/>
        <w:rPr>
          <w:rFonts w:ascii="Times New Roman" w:hAnsi="Times New Roman" w:cs="Times New Roman"/>
          <w:i/>
          <w:u w:val="single"/>
        </w:rPr>
      </w:pPr>
      <w:r w:rsidRPr="008B3810">
        <w:rPr>
          <w:rFonts w:ascii="Times New Roman" w:hAnsi="Times New Roman" w:cs="Times New Roman"/>
          <w:i/>
          <w:u w:val="single"/>
        </w:rPr>
        <w:t>При организации учебного п</w:t>
      </w:r>
      <w:r w:rsidR="00BC2C6F">
        <w:rPr>
          <w:rFonts w:ascii="Times New Roman" w:hAnsi="Times New Roman" w:cs="Times New Roman"/>
          <w:i/>
          <w:u w:val="single"/>
        </w:rPr>
        <w:t xml:space="preserve">                                 </w:t>
      </w:r>
      <w:r w:rsidRPr="008B3810">
        <w:rPr>
          <w:rFonts w:ascii="Times New Roman" w:hAnsi="Times New Roman" w:cs="Times New Roman"/>
          <w:i/>
          <w:u w:val="single"/>
        </w:rPr>
        <w:t xml:space="preserve">роцесса используются следующие виды самостоятельной работы </w:t>
      </w:r>
      <w:r w:rsidR="00E120FA">
        <w:rPr>
          <w:rFonts w:ascii="Times New Roman" w:hAnsi="Times New Roman" w:cs="Times New Roman"/>
          <w:i/>
          <w:u w:val="single"/>
        </w:rPr>
        <w:t>обучающих</w:t>
      </w:r>
      <w:r w:rsidRPr="008B3810">
        <w:rPr>
          <w:rFonts w:ascii="Times New Roman" w:hAnsi="Times New Roman" w:cs="Times New Roman"/>
          <w:i/>
          <w:u w:val="single"/>
        </w:rPr>
        <w:t>ся: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работа с первоисточниками (конспектирование и реферирование критических статей и литературоведческих текстов);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подготовка к семинарским занятиям (домашняя подготовка, занятия в библиотеке, работа с электронными каталогами и Интернет-информация);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составление текстов для самоконтроля;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составление библиографических карточек по творчеству писателя;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подготовка докладов;</w:t>
      </w:r>
    </w:p>
    <w:p w:rsidR="002443B6" w:rsidRPr="008B3810" w:rsidRDefault="002443B6" w:rsidP="00443C46">
      <w:pPr>
        <w:pStyle w:val="ab"/>
        <w:numPr>
          <w:ilvl w:val="0"/>
          <w:numId w:val="65"/>
        </w:numPr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работа со словарями, справочниками, энциклопедиями (сбор и анализ интерпретаций одного из литературоведческих терминов с результирующим выбором и изложением актуального значения).</w:t>
      </w:r>
    </w:p>
    <w:p w:rsidR="002443B6" w:rsidRPr="008B3810" w:rsidRDefault="002443B6" w:rsidP="00443C46">
      <w:pPr>
        <w:pStyle w:val="ab"/>
        <w:spacing w:after="0"/>
        <w:ind w:firstLine="567"/>
        <w:jc w:val="both"/>
        <w:rPr>
          <w:rFonts w:ascii="Times New Roman" w:hAnsi="Times New Roman" w:cs="Times New Roman"/>
        </w:rPr>
      </w:pPr>
      <w:r w:rsidRPr="008B3810">
        <w:rPr>
          <w:rFonts w:ascii="Times New Roman" w:hAnsi="Times New Roman" w:cs="Times New Roman"/>
        </w:rPr>
        <w:t>При организации контроля используются такие его формы, как сочинения учащихся, зачеты, устные ответы, доклады, рефераты, конкурсы сочинений, литературные викторины и т.д.</w:t>
      </w:r>
    </w:p>
    <w:p w:rsidR="002443B6" w:rsidRPr="008B3810" w:rsidRDefault="002443B6" w:rsidP="00443C46">
      <w:pPr>
        <w:widowControl w:val="0"/>
        <w:ind w:firstLine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Программа может использоваться другими образовательными учреждениями профессионального и дополнительного образования, реализующими образовательную программу </w:t>
      </w:r>
      <w:r w:rsidR="00BC66B2">
        <w:rPr>
          <w:sz w:val="24"/>
          <w:szCs w:val="24"/>
        </w:rPr>
        <w:t>основного</w:t>
      </w:r>
      <w:r w:rsidRPr="008B3810">
        <w:rPr>
          <w:sz w:val="24"/>
          <w:szCs w:val="24"/>
        </w:rPr>
        <w:t xml:space="preserve"> общего образования.</w:t>
      </w:r>
    </w:p>
    <w:p w:rsidR="002443B6" w:rsidRPr="008B3810" w:rsidRDefault="002443B6" w:rsidP="00443C46">
      <w:pPr>
        <w:pStyle w:val="5"/>
        <w:spacing w:before="0" w:after="0"/>
        <w:jc w:val="center"/>
        <w:rPr>
          <w:i w:val="0"/>
          <w:sz w:val="24"/>
          <w:szCs w:val="24"/>
        </w:rPr>
      </w:pPr>
    </w:p>
    <w:p w:rsidR="002443B6" w:rsidRPr="008B3810" w:rsidRDefault="002443B6" w:rsidP="00443C46">
      <w:pPr>
        <w:pStyle w:val="5"/>
        <w:spacing w:before="0" w:after="0"/>
        <w:jc w:val="center"/>
        <w:rPr>
          <w:sz w:val="24"/>
          <w:szCs w:val="24"/>
        </w:rPr>
      </w:pPr>
      <w:r w:rsidRPr="008B3810">
        <w:rPr>
          <w:sz w:val="24"/>
          <w:szCs w:val="24"/>
        </w:rPr>
        <w:t>ТРЕБОВАНИЯ К РЕЗУЛЬТАТАМ ОБУЧЕНИЯ</w:t>
      </w:r>
    </w:p>
    <w:p w:rsidR="002443B6" w:rsidRPr="008B3810" w:rsidRDefault="002443B6" w:rsidP="00443C46">
      <w:pPr>
        <w:ind w:firstLine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 результате изучения учебной дисциплины «Литература» обучающийся должен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знать /понимать/: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образную природу словесного искусства;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left" w:pos="-567"/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содержание изученных литературных произведений;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567" w:hanging="567"/>
        <w:jc w:val="both"/>
        <w:rPr>
          <w:i/>
          <w:spacing w:val="-4"/>
          <w:sz w:val="24"/>
          <w:szCs w:val="24"/>
        </w:rPr>
      </w:pPr>
      <w:r w:rsidRPr="008B3810">
        <w:rPr>
          <w:i/>
          <w:spacing w:val="-4"/>
          <w:sz w:val="24"/>
          <w:szCs w:val="24"/>
        </w:rPr>
        <w:t xml:space="preserve">основные факты жизни и творчества писателей-классиков </w:t>
      </w:r>
      <w:r w:rsidRPr="008B3810">
        <w:rPr>
          <w:i/>
          <w:spacing w:val="-4"/>
          <w:sz w:val="24"/>
          <w:szCs w:val="24"/>
          <w:lang w:val="en-US"/>
        </w:rPr>
        <w:t>XIX</w:t>
      </w:r>
      <w:r w:rsidRPr="008B3810">
        <w:rPr>
          <w:i/>
          <w:spacing w:val="-4"/>
          <w:sz w:val="24"/>
          <w:szCs w:val="24"/>
        </w:rPr>
        <w:t>–</w:t>
      </w:r>
      <w:r w:rsidRPr="008B3810">
        <w:rPr>
          <w:i/>
          <w:spacing w:val="-4"/>
          <w:sz w:val="24"/>
          <w:szCs w:val="24"/>
          <w:lang w:val="en-US"/>
        </w:rPr>
        <w:t>XX</w:t>
      </w:r>
      <w:r w:rsidRPr="008B3810">
        <w:rPr>
          <w:i/>
          <w:spacing w:val="-4"/>
          <w:sz w:val="24"/>
          <w:szCs w:val="24"/>
        </w:rPr>
        <w:t xml:space="preserve"> вв.;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2443B6" w:rsidRPr="008B3810" w:rsidRDefault="002443B6" w:rsidP="00443C46">
      <w:pPr>
        <w:numPr>
          <w:ilvl w:val="1"/>
          <w:numId w:val="66"/>
        </w:numPr>
        <w:tabs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основные теоретико-литературные понятия;</w:t>
      </w:r>
    </w:p>
    <w:p w:rsidR="002443B6" w:rsidRPr="008B3810" w:rsidRDefault="002443B6" w:rsidP="00443C46">
      <w:pPr>
        <w:tabs>
          <w:tab w:val="num" w:pos="284"/>
        </w:tabs>
        <w:jc w:val="both"/>
        <w:rPr>
          <w:b/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уметь: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воспроизводить содержание литературного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определять род и жанр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lastRenderedPageBreak/>
        <w:t>сопоставлять литературные произведения;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выявлять авторскую позицию;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аргументировано формулировать свое отношение к прочитанному произведению;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писать рецензии на прочитанные произведения и сочинения разных жанров на литературные темы;</w:t>
      </w:r>
    </w:p>
    <w:p w:rsidR="002443B6" w:rsidRPr="008B3810" w:rsidRDefault="002443B6" w:rsidP="00443C46">
      <w:pPr>
        <w:tabs>
          <w:tab w:val="num" w:pos="0"/>
        </w:tabs>
        <w:jc w:val="both"/>
        <w:rPr>
          <w:i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i/>
          <w:sz w:val="24"/>
          <w:szCs w:val="24"/>
          <w:u w:val="single"/>
        </w:rPr>
        <w:t>для: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участия в диалоге или дискуссии;</w:t>
      </w:r>
    </w:p>
    <w:p w:rsidR="002443B6" w:rsidRPr="008B3810" w:rsidRDefault="002443B6" w:rsidP="00443C46">
      <w:pPr>
        <w:numPr>
          <w:ilvl w:val="0"/>
          <w:numId w:val="63"/>
        </w:numPr>
        <w:tabs>
          <w:tab w:val="num" w:pos="284"/>
        </w:tabs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2443B6" w:rsidRPr="008B3810" w:rsidRDefault="002443B6" w:rsidP="00443C46">
      <w:pPr>
        <w:numPr>
          <w:ilvl w:val="0"/>
          <w:numId w:val="67"/>
        </w:numPr>
        <w:tabs>
          <w:tab w:val="num" w:pos="284"/>
        </w:tabs>
        <w:ind w:left="567" w:hanging="567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определения своего круга чтения и оценки литературных произведений;</w:t>
      </w:r>
    </w:p>
    <w:p w:rsidR="002443B6" w:rsidRPr="008B3810" w:rsidRDefault="002443B6" w:rsidP="00443C46">
      <w:pPr>
        <w:pStyle w:val="ad"/>
        <w:numPr>
          <w:ilvl w:val="0"/>
          <w:numId w:val="67"/>
        </w:numPr>
        <w:tabs>
          <w:tab w:val="num" w:pos="284"/>
        </w:tabs>
        <w:spacing w:after="0"/>
        <w:ind w:left="284" w:hanging="284"/>
        <w:jc w:val="both"/>
        <w:rPr>
          <w:rFonts w:ascii="Times New Roman" w:hAnsi="Times New Roman" w:cs="Times New Roman"/>
          <w:i/>
        </w:rPr>
      </w:pPr>
      <w:r w:rsidRPr="008B3810">
        <w:rPr>
          <w:rFonts w:ascii="Times New Roman" w:hAnsi="Times New Roman" w:cs="Times New Roman"/>
          <w:i/>
        </w:rPr>
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2443B6" w:rsidRPr="008B3810" w:rsidRDefault="002443B6" w:rsidP="00443C46">
      <w:pPr>
        <w:widowControl w:val="0"/>
        <w:jc w:val="both"/>
        <w:rPr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  <w:u w:val="single"/>
        </w:rPr>
        <w:t>315 час</w:t>
      </w:r>
      <w:r w:rsidRPr="008B3810">
        <w:rPr>
          <w:sz w:val="24"/>
          <w:szCs w:val="24"/>
        </w:rPr>
        <w:t>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  <w:u w:val="single"/>
        </w:rPr>
        <w:t>210 час;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  <w:r w:rsidRPr="008B3810">
        <w:rPr>
          <w:sz w:val="24"/>
          <w:szCs w:val="24"/>
        </w:rPr>
        <w:t>самос</w:t>
      </w:r>
      <w:r w:rsidR="00677C46">
        <w:rPr>
          <w:sz w:val="24"/>
          <w:szCs w:val="24"/>
        </w:rPr>
        <w:t xml:space="preserve">тоятельной работы обучающегося </w:t>
      </w:r>
      <w:r w:rsidRPr="008B3810">
        <w:rPr>
          <w:b/>
          <w:sz w:val="24"/>
          <w:szCs w:val="24"/>
          <w:u w:val="single"/>
        </w:rPr>
        <w:t>105 часов.</w:t>
      </w: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BC66B2" w:rsidRDefault="00BC66B2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BC66B2" w:rsidRPr="008B3810" w:rsidRDefault="00BC66B2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rPr>
          <w:b/>
          <w:sz w:val="24"/>
          <w:szCs w:val="24"/>
          <w:u w:val="single"/>
        </w:rPr>
      </w:pPr>
    </w:p>
    <w:p w:rsidR="002443B6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ОДБ.04 История</w:t>
      </w:r>
    </w:p>
    <w:p w:rsidR="00443C46" w:rsidRPr="008B3810" w:rsidRDefault="00443C46" w:rsidP="00443C46">
      <w:pPr>
        <w:jc w:val="center"/>
        <w:rPr>
          <w:b/>
          <w:sz w:val="24"/>
          <w:szCs w:val="24"/>
        </w:rPr>
      </w:pPr>
    </w:p>
    <w:p w:rsidR="002443B6" w:rsidRPr="008B3810" w:rsidRDefault="002443B6" w:rsidP="00E4244A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 xml:space="preserve">Цели и задачи дисциплины </w:t>
      </w:r>
    </w:p>
    <w:p w:rsidR="002443B6" w:rsidRPr="008B3810" w:rsidRDefault="002443B6" w:rsidP="00E4244A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8B3810">
        <w:rPr>
          <w:sz w:val="24"/>
          <w:szCs w:val="24"/>
        </w:rPr>
        <w:t>- 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этнонациональных традиций, нравственных и социальных установок, идеологических доктрин;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 </w:t>
      </w:r>
      <w:r w:rsidRPr="008B3810">
        <w:t>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 </w:t>
      </w:r>
      <w:r w:rsidRPr="008B3810"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</w:t>
      </w:r>
      <w:r w:rsidRPr="008B3810">
        <w:t>овладение умениями и навыками поиска, систематизации и комплексного анализа исторической информации;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rPr>
          <w:b/>
        </w:rPr>
        <w:t xml:space="preserve">- </w:t>
      </w:r>
      <w:r w:rsidRPr="008B3810">
        <w:t>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  <w:rPr>
          <w:b/>
        </w:rPr>
      </w:pPr>
      <w:r w:rsidRPr="008B3810">
        <w:rPr>
          <w:b/>
        </w:rPr>
        <w:t>Задачи:</w:t>
      </w:r>
    </w:p>
    <w:p w:rsidR="002443B6" w:rsidRPr="008B3810" w:rsidRDefault="00677C46" w:rsidP="00E4244A">
      <w:pPr>
        <w:pStyle w:val="210"/>
        <w:tabs>
          <w:tab w:val="left" w:pos="0"/>
        </w:tabs>
        <w:spacing w:after="0" w:line="240" w:lineRule="auto"/>
        <w:jc w:val="both"/>
      </w:pPr>
      <w:r>
        <w:t xml:space="preserve">- рассмотреть основные этапы </w:t>
      </w:r>
      <w:r w:rsidR="002443B6" w:rsidRPr="008B3810">
        <w:t>историко-цивилизационного развития России в контексте всемирной истории;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t>- сопоставить социальные, экономические, и ментальные структуры, политические и правовые системы, культуру и повседневную жизнь России и зарубежных стран;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lastRenderedPageBreak/>
        <w:t>-  формировать целостное представление о месте и роли России в европейской и мировой истории;</w:t>
      </w:r>
    </w:p>
    <w:p w:rsidR="002443B6" w:rsidRPr="008B3810" w:rsidRDefault="00677C46" w:rsidP="00E4244A">
      <w:pPr>
        <w:pStyle w:val="210"/>
        <w:tabs>
          <w:tab w:val="left" w:pos="0"/>
        </w:tabs>
        <w:spacing w:after="0" w:line="240" w:lineRule="auto"/>
        <w:jc w:val="both"/>
      </w:pPr>
      <w:r>
        <w:t xml:space="preserve">- </w:t>
      </w:r>
      <w:r w:rsidR="002443B6" w:rsidRPr="008B3810">
        <w:t xml:space="preserve">показать «диалог» цивилизаций, как наиболее характерную черту всемирно-исторического процесса </w:t>
      </w:r>
      <w:r w:rsidR="002443B6" w:rsidRPr="008B3810">
        <w:rPr>
          <w:lang w:val="en-US"/>
        </w:rPr>
        <w:t>XIX</w:t>
      </w:r>
      <w:r w:rsidR="002443B6" w:rsidRPr="008B3810">
        <w:t>-</w:t>
      </w:r>
      <w:r w:rsidR="002443B6" w:rsidRPr="008B3810">
        <w:rPr>
          <w:lang w:val="en-US"/>
        </w:rPr>
        <w:t>XXI</w:t>
      </w:r>
      <w:r w:rsidR="002443B6" w:rsidRPr="008B3810">
        <w:t xml:space="preserve"> вв.; </w:t>
      </w:r>
    </w:p>
    <w:p w:rsidR="002443B6" w:rsidRPr="008B3810" w:rsidRDefault="002443B6" w:rsidP="00E4244A">
      <w:pPr>
        <w:pStyle w:val="210"/>
        <w:tabs>
          <w:tab w:val="left" w:pos="0"/>
        </w:tabs>
        <w:spacing w:after="0" w:line="240" w:lineRule="auto"/>
        <w:jc w:val="both"/>
      </w:pPr>
      <w:r w:rsidRPr="008B3810">
        <w:t xml:space="preserve">- показать целесообразность учета исторического опыта России и зарубежных стран в современном социально-экономическом, политическом и культурном развитии Отечества.    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Освоение содержания учебной дисциплины «История» обеспечивает достижение студентами следующих результатов: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b/>
          <w:sz w:val="24"/>
          <w:szCs w:val="24"/>
        </w:rPr>
        <w:t>личностных</w:t>
      </w:r>
      <w:r w:rsidRPr="008B3810">
        <w:rPr>
          <w:rFonts w:eastAsia="Times New Roman"/>
          <w:sz w:val="24"/>
          <w:szCs w:val="24"/>
        </w:rPr>
        <w:t>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готовность к служению Отечеству, его защите;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мировоззрения, соответствующего современному уровню развития исторической науки и общественной практики, основанного на диалоге, а также различных форм общественного сознания, осознание своего места в поликультурном мире;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достижения.</w:t>
      </w:r>
    </w:p>
    <w:p w:rsidR="002443B6" w:rsidRPr="008B3810" w:rsidRDefault="002443B6" w:rsidP="00E4244A">
      <w:pPr>
        <w:jc w:val="both"/>
        <w:rPr>
          <w:rFonts w:eastAsia="Times New Roman"/>
          <w:b/>
          <w:sz w:val="24"/>
          <w:szCs w:val="24"/>
        </w:rPr>
      </w:pPr>
      <w:r w:rsidRPr="008B3810">
        <w:rPr>
          <w:rFonts w:eastAsia="Times New Roman"/>
          <w:b/>
          <w:sz w:val="24"/>
          <w:szCs w:val="24"/>
        </w:rPr>
        <w:t>метапредметных: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умение самостоятельно оценивать и принимать решения, определяющие стратегию поведения, с учетом гражданских и нравственных ценностей.</w:t>
      </w:r>
    </w:p>
    <w:p w:rsidR="002443B6" w:rsidRPr="008B3810" w:rsidRDefault="002443B6" w:rsidP="00E4244A">
      <w:pPr>
        <w:jc w:val="both"/>
        <w:rPr>
          <w:rFonts w:eastAsia="Times New Roman"/>
          <w:b/>
          <w:sz w:val="24"/>
          <w:szCs w:val="24"/>
        </w:rPr>
      </w:pPr>
      <w:r w:rsidRPr="008B3810">
        <w:rPr>
          <w:rFonts w:eastAsia="Times New Roman"/>
          <w:b/>
          <w:sz w:val="24"/>
          <w:szCs w:val="24"/>
        </w:rPr>
        <w:t>предметных: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lastRenderedPageBreak/>
        <w:t>-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владение навыками проектной деятельности и исторической реконструкции с привлечением различных источников;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- сформированность умений вести диалог, обосновывать вою точку зрения в дискуссии по исторической тематике.</w:t>
      </w:r>
    </w:p>
    <w:p w:rsidR="002443B6" w:rsidRPr="008B3810" w:rsidRDefault="002443B6" w:rsidP="00E4244A">
      <w:pPr>
        <w:widowControl w:val="0"/>
        <w:tabs>
          <w:tab w:val="left" w:pos="2325"/>
        </w:tabs>
        <w:contextualSpacing/>
        <w:jc w:val="both"/>
        <w:rPr>
          <w:sz w:val="24"/>
          <w:szCs w:val="24"/>
        </w:rPr>
      </w:pPr>
    </w:p>
    <w:p w:rsidR="00443C46" w:rsidRDefault="002443B6" w:rsidP="00E4244A">
      <w:pPr>
        <w:widowControl w:val="0"/>
        <w:tabs>
          <w:tab w:val="left" w:pos="2325"/>
        </w:tabs>
        <w:contextualSpacing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освоения дисциплины обучающийся должен </w:t>
      </w:r>
    </w:p>
    <w:p w:rsidR="002443B6" w:rsidRPr="008B3810" w:rsidRDefault="002443B6" w:rsidP="00E4244A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  <w:u w:val="single"/>
        </w:rPr>
        <w:t>знать</w:t>
      </w:r>
      <w:r w:rsidRPr="008B3810">
        <w:rPr>
          <w:b/>
          <w:sz w:val="24"/>
          <w:szCs w:val="24"/>
        </w:rPr>
        <w:t>: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основные факты, процессы и явления, характеризующие целостность отечественной и всемирной истории;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периодизацию всемирной и отечественной истории;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современные версии и трактовки важнейших проблем отечественной и всемирной истории;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особенности исторического пути России, ее роль в мировом сообществе;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основные исторические термины и даты;</w:t>
      </w:r>
    </w:p>
    <w:p w:rsidR="002443B6" w:rsidRPr="008B3810" w:rsidRDefault="002443B6" w:rsidP="00E4244A">
      <w:pPr>
        <w:widowControl w:val="0"/>
        <w:tabs>
          <w:tab w:val="left" w:pos="-567"/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  <w:u w:val="single"/>
        </w:rPr>
        <w:t>уметь</w:t>
      </w:r>
      <w:r w:rsidRPr="008B3810">
        <w:rPr>
          <w:b/>
          <w:sz w:val="24"/>
          <w:szCs w:val="24"/>
        </w:rPr>
        <w:t>: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-различать в исторической информации факты и мнения, исторические описания и исторические объяснения;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:rsidR="002443B6" w:rsidRPr="00443C46" w:rsidRDefault="002443B6" w:rsidP="00E4244A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представлять результаты изучения исторического материала в формах конспекта, реферата, рецензии;</w:t>
      </w:r>
    </w:p>
    <w:p w:rsidR="002443B6" w:rsidRPr="008B3810" w:rsidRDefault="002443B6" w:rsidP="00E4244A">
      <w:pPr>
        <w:jc w:val="both"/>
        <w:rPr>
          <w:rFonts w:eastAsia="Times New Roman"/>
          <w:sz w:val="24"/>
          <w:szCs w:val="24"/>
        </w:rPr>
      </w:pPr>
    </w:p>
    <w:p w:rsidR="002443B6" w:rsidRPr="008B3810" w:rsidRDefault="002443B6" w:rsidP="00E4244A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E4244A">
      <w:pPr>
        <w:widowControl w:val="0"/>
        <w:tabs>
          <w:tab w:val="left" w:pos="0"/>
        </w:tabs>
        <w:contextualSpacing/>
        <w:jc w:val="both"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sz w:val="24"/>
          <w:szCs w:val="24"/>
          <w:u w:val="single"/>
        </w:rPr>
        <w:t>210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E4244A">
      <w:pPr>
        <w:widowControl w:val="0"/>
        <w:tabs>
          <w:tab w:val="left" w:pos="0"/>
        </w:tabs>
        <w:contextualSpacing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sz w:val="24"/>
          <w:szCs w:val="24"/>
          <w:u w:val="single"/>
        </w:rPr>
        <w:t xml:space="preserve">140 </w:t>
      </w:r>
      <w:r w:rsidRPr="008B3810">
        <w:rPr>
          <w:sz w:val="24"/>
          <w:szCs w:val="24"/>
        </w:rPr>
        <w:t>часов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обучающегося 70 часов.</w:t>
      </w:r>
    </w:p>
    <w:p w:rsidR="002443B6" w:rsidRPr="008B3810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8B3810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ОДБ.05 Обществознание</w:t>
      </w:r>
    </w:p>
    <w:p w:rsidR="00443C46" w:rsidRPr="008B3810" w:rsidRDefault="00443C46" w:rsidP="00443C46">
      <w:pPr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 xml:space="preserve">Цели и задачи дисциплины </w:t>
      </w:r>
    </w:p>
    <w:p w:rsidR="002443B6" w:rsidRPr="008B3810" w:rsidRDefault="002443B6" w:rsidP="00443C46">
      <w:pPr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 xml:space="preserve">Освоение содержания учебной дисциплины «Обществознание» обеспечивает достижение студентами следующих </w:t>
      </w:r>
      <w:r w:rsidRPr="008B3810">
        <w:rPr>
          <w:rFonts w:eastAsia="Times New Roman"/>
          <w:b/>
          <w:bCs/>
          <w:sz w:val="24"/>
          <w:szCs w:val="24"/>
        </w:rPr>
        <w:t>результатов:</w:t>
      </w:r>
    </w:p>
    <w:p w:rsidR="002443B6" w:rsidRPr="008B3810" w:rsidRDefault="002443B6" w:rsidP="00443C46">
      <w:pPr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 xml:space="preserve">• </w:t>
      </w:r>
      <w:r w:rsidRPr="008B3810">
        <w:rPr>
          <w:rFonts w:eastAsia="Times New Roman"/>
          <w:b/>
          <w:bCs/>
          <w:sz w:val="24"/>
          <w:szCs w:val="24"/>
        </w:rPr>
        <w:t>личностных: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−российская гражданская идентичность, па</w:t>
      </w:r>
      <w:r w:rsidR="00E4244A">
        <w:rPr>
          <w:rFonts w:eastAsia="Times New Roman"/>
          <w:sz w:val="24"/>
          <w:szCs w:val="24"/>
        </w:rPr>
        <w:t>триотизм, уважение к своему на</w:t>
      </w:r>
      <w:r w:rsidRPr="008B3810">
        <w:rPr>
          <w:rFonts w:eastAsia="Times New Roman"/>
          <w:sz w:val="24"/>
          <w:szCs w:val="24"/>
        </w:rPr>
        <w:t>роду, чувство ответственности перед Родиной, уважение государственных символов (герба, флага, гимна);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</w:t>
      </w:r>
      <w:r w:rsidRPr="008B3810">
        <w:rPr>
          <w:rFonts w:eastAsia="Times New Roman"/>
          <w:sz w:val="24"/>
          <w:szCs w:val="24"/>
        </w:rPr>
        <w:lastRenderedPageBreak/>
        <w:t>щего традиционные национальные и общечеловеческие, гуманистические и демократические ценности;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−ответственное отношение к созданию семьи на основе осознанного принятия ценностей семейной жизни;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 xml:space="preserve">• </w:t>
      </w:r>
      <w:r w:rsidRPr="008B3810">
        <w:rPr>
          <w:rFonts w:eastAsia="Times New Roman"/>
          <w:b/>
          <w:bCs/>
          <w:sz w:val="24"/>
          <w:szCs w:val="24"/>
        </w:rPr>
        <w:t>метапредметных: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поставленных целей и реализации планов деятельности; выбирать успешные стратегии в различных ситуациях;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определять назначение и функции различных социальных, экономических и правовых институтов;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•</w:t>
      </w:r>
      <w:r w:rsidRPr="008B3810">
        <w:rPr>
          <w:rFonts w:eastAsia="Times New Roman"/>
          <w:b/>
          <w:bCs/>
          <w:sz w:val="24"/>
          <w:szCs w:val="24"/>
        </w:rPr>
        <w:t>предметных: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базовым понятийным аппаратом социальных наук;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представлений об основных тенденциях и возможных перспективах развития мирового сообщества в глобальном мире;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−сформированность представлений о методах познания социальных явлений и процессов;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t>−владение умениями применять полученные знания в повседневной жизни, прогнозировать последствия принимаемых решений;</w:t>
      </w:r>
    </w:p>
    <w:p w:rsidR="002443B6" w:rsidRPr="008B3810" w:rsidRDefault="002443B6" w:rsidP="00443C46">
      <w:pPr>
        <w:jc w:val="both"/>
        <w:rPr>
          <w:rFonts w:eastAsia="Times New Roman"/>
          <w:sz w:val="24"/>
          <w:szCs w:val="24"/>
        </w:rPr>
      </w:pPr>
      <w:r w:rsidRPr="008B3810">
        <w:rPr>
          <w:rFonts w:eastAsia="Times New Roman"/>
          <w:sz w:val="24"/>
          <w:szCs w:val="24"/>
        </w:rPr>
        <w:lastRenderedPageBreak/>
        <w:t>−</w:t>
      </w:r>
      <w:r w:rsidR="00EA5BA1">
        <w:rPr>
          <w:rFonts w:eastAsia="Times New Roman"/>
          <w:sz w:val="24"/>
          <w:szCs w:val="24"/>
        </w:rPr>
        <w:t xml:space="preserve"> </w:t>
      </w:r>
      <w:r w:rsidRPr="008B3810">
        <w:rPr>
          <w:rFonts w:eastAsia="Times New Roman"/>
          <w:sz w:val="24"/>
          <w:szCs w:val="24"/>
        </w:rPr>
        <w:t>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</w:t>
      </w:r>
    </w:p>
    <w:p w:rsidR="002443B6" w:rsidRPr="008B3810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</w:p>
    <w:p w:rsidR="00E4244A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 результате освоения дисциплины обучающийся должен</w:t>
      </w:r>
      <w:r w:rsidRPr="008B3810">
        <w:rPr>
          <w:b/>
          <w:sz w:val="24"/>
          <w:szCs w:val="24"/>
        </w:rPr>
        <w:t xml:space="preserve"> уметь</w:t>
      </w:r>
      <w:r w:rsidRPr="008B3810">
        <w:rPr>
          <w:sz w:val="24"/>
          <w:szCs w:val="24"/>
        </w:rPr>
        <w:t>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>характеризовать</w:t>
      </w:r>
      <w:r w:rsidRPr="008B3810">
        <w:rPr>
          <w:sz w:val="24"/>
          <w:szCs w:val="24"/>
        </w:rPr>
        <w:t xml:space="preserve"> основные социальные объекты, выделяя их существенные признаки, закономерности развития;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анализировать</w:t>
      </w:r>
      <w:r w:rsidRPr="008B3810">
        <w:t xml:space="preserve"> актуальную информацию о социальных объектах, выявляя их общие черты и различия; устанавливать соответствия м</w:t>
      </w:r>
      <w:r w:rsidR="00677C46">
        <w:t>ежду существенными чертами и пр</w:t>
      </w:r>
      <w:r w:rsidR="00EA5BA1">
        <w:t>и</w:t>
      </w:r>
      <w:r w:rsidRPr="008B3810">
        <w:t>знаками изученных социальн</w:t>
      </w:r>
      <w:r w:rsidR="00EA5BA1">
        <w:t xml:space="preserve">ых явлений и обществоведческими </w:t>
      </w:r>
      <w:r w:rsidRPr="008B3810">
        <w:t>терминами и понятиями;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объяснять</w:t>
      </w:r>
      <w:r w:rsidRPr="008B3810"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раскрывать на примерах</w:t>
      </w:r>
      <w:r w:rsidRPr="008B3810">
        <w:t xml:space="preserve"> изученные теоретические положения и понятия социально-экономических и гуманитарных наук;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осуществлять поиск</w:t>
      </w:r>
      <w:r w:rsidRPr="008B3810">
        <w:t xml:space="preserve">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оценивать</w:t>
      </w:r>
      <w:r w:rsidRPr="008B3810">
        <w:t xml:space="preserve">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>формулировать</w:t>
      </w:r>
      <w:r w:rsidRPr="008B3810">
        <w:t xml:space="preserve"> на основе приобретенных обществоведческих знаний собственные суждения и аргументы по определенным проблемам;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 xml:space="preserve">подготавливать </w:t>
      </w:r>
      <w:r w:rsidRPr="008B3810">
        <w:t>устное выступление, творческую работу по социальной проблематике;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 xml:space="preserve">применять </w:t>
      </w:r>
      <w:r w:rsidRPr="008B3810"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t>для: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совершенствования собственной познавательной деятельности;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решения практических жизненных проблем, возникающих в социальной деятельности;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ориентировки в актуальных общественных событиях, определения личной гражданской позиции;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предвидения возможных последствий определенных социальных действий;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оценки происходящих событий и поведения людей с точки зрения морали и права;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реализации и защиты прав человека и гражданина, осознанного выполнения гражданских обязанностей;</w:t>
      </w:r>
    </w:p>
    <w:p w:rsidR="002443B6" w:rsidRPr="008B3810" w:rsidRDefault="002443B6" w:rsidP="00443C46">
      <w:pPr>
        <w:pStyle w:val="a6"/>
        <w:numPr>
          <w:ilvl w:val="0"/>
          <w:numId w:val="68"/>
        </w:numPr>
        <w:tabs>
          <w:tab w:val="clear" w:pos="720"/>
          <w:tab w:val="num" w:pos="284"/>
        </w:tabs>
        <w:spacing w:before="0" w:beforeAutospacing="0" w:after="0" w:afterAutospacing="0"/>
        <w:ind w:left="284" w:hanging="284"/>
        <w:jc w:val="both"/>
      </w:pPr>
      <w:r w:rsidRPr="008B3810"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443C46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освоения дисциплины обучающийся должен </w:t>
      </w:r>
    </w:p>
    <w:p w:rsidR="00443C46" w:rsidRDefault="002443B6" w:rsidP="00443C46">
      <w:pPr>
        <w:jc w:val="both"/>
        <w:rPr>
          <w:i/>
          <w:sz w:val="24"/>
          <w:szCs w:val="24"/>
        </w:rPr>
      </w:pPr>
      <w:r w:rsidRPr="00443C46">
        <w:rPr>
          <w:b/>
          <w:i/>
          <w:sz w:val="24"/>
          <w:szCs w:val="24"/>
        </w:rPr>
        <w:t>знать</w:t>
      </w:r>
      <w:r w:rsidRPr="00443C46">
        <w:rPr>
          <w:i/>
          <w:sz w:val="24"/>
          <w:szCs w:val="24"/>
        </w:rPr>
        <w:t>:</w:t>
      </w:r>
    </w:p>
    <w:p w:rsidR="002443B6" w:rsidRPr="00443C46" w:rsidRDefault="002443B6" w:rsidP="00443C46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lastRenderedPageBreak/>
        <w:t xml:space="preserve"> - 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2443B6" w:rsidRPr="00443C46" w:rsidRDefault="002443B6" w:rsidP="00443C46">
      <w:pPr>
        <w:jc w:val="both"/>
        <w:rPr>
          <w:i/>
          <w:sz w:val="24"/>
          <w:szCs w:val="24"/>
        </w:rPr>
      </w:pPr>
      <w:r w:rsidRPr="00443C46">
        <w:rPr>
          <w:i/>
          <w:sz w:val="24"/>
          <w:szCs w:val="24"/>
        </w:rPr>
        <w:t>- тенденции развития общества в целом как сложн</w:t>
      </w:r>
      <w:r w:rsidR="00677C46">
        <w:rPr>
          <w:i/>
          <w:sz w:val="24"/>
          <w:szCs w:val="24"/>
        </w:rPr>
        <w:t xml:space="preserve">ой динамичной системы, а так же </w:t>
      </w:r>
      <w:r w:rsidRPr="00443C46">
        <w:rPr>
          <w:i/>
          <w:sz w:val="24"/>
          <w:szCs w:val="24"/>
        </w:rPr>
        <w:t xml:space="preserve">важнейших социальных институтов; </w:t>
      </w:r>
    </w:p>
    <w:p w:rsidR="002443B6" w:rsidRPr="00443C46" w:rsidRDefault="002443B6" w:rsidP="00443C46">
      <w:pPr>
        <w:jc w:val="both"/>
        <w:rPr>
          <w:rFonts w:eastAsia="Times New Roman"/>
          <w:i/>
          <w:sz w:val="24"/>
          <w:szCs w:val="24"/>
        </w:rPr>
      </w:pPr>
      <w:r w:rsidRPr="00443C46">
        <w:rPr>
          <w:i/>
          <w:sz w:val="24"/>
          <w:szCs w:val="24"/>
        </w:rPr>
        <w:t>-н</w:t>
      </w:r>
      <w:r w:rsidRPr="00443C46">
        <w:rPr>
          <w:rFonts w:eastAsia="Times New Roman"/>
          <w:i/>
          <w:sz w:val="24"/>
          <w:szCs w:val="24"/>
        </w:rPr>
        <w:t>еобходимость регулирования общественных отношений, сущность социальных норм, механизмы правового регулирования;</w:t>
      </w:r>
    </w:p>
    <w:p w:rsidR="002443B6" w:rsidRPr="00443C46" w:rsidRDefault="002443B6" w:rsidP="00443C46">
      <w:pPr>
        <w:jc w:val="both"/>
        <w:rPr>
          <w:rFonts w:eastAsia="Times New Roman"/>
          <w:i/>
          <w:sz w:val="24"/>
          <w:szCs w:val="24"/>
        </w:rPr>
      </w:pPr>
      <w:r w:rsidRPr="00443C46">
        <w:rPr>
          <w:rFonts w:eastAsia="Times New Roman"/>
          <w:i/>
          <w:sz w:val="24"/>
          <w:szCs w:val="24"/>
        </w:rPr>
        <w:t>- особенности социально-гуманитарного познания</w:t>
      </w: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</w:rPr>
        <w:t>105 часов</w:t>
      </w:r>
      <w:r w:rsidRPr="008B3810">
        <w:rPr>
          <w:sz w:val="24"/>
          <w:szCs w:val="24"/>
        </w:rPr>
        <w:t>, в том числе: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</w:rPr>
        <w:t>70 часов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 w:rsidRPr="008B3810">
        <w:rPr>
          <w:b/>
          <w:sz w:val="24"/>
          <w:szCs w:val="24"/>
        </w:rPr>
        <w:t>35 часов</w:t>
      </w:r>
      <w:r w:rsidRPr="008B3810">
        <w:rPr>
          <w:sz w:val="24"/>
          <w:szCs w:val="24"/>
        </w:rPr>
        <w:t>.</w:t>
      </w:r>
    </w:p>
    <w:p w:rsidR="002443B6" w:rsidRPr="008B3810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ОДБ.06 Экономика</w:t>
      </w: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</w:p>
    <w:p w:rsidR="002443B6" w:rsidRPr="00AA1C0D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 w:rsidRPr="00AA1C0D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Изучение экономики на базовом уровне направлено на достижение следующих </w:t>
      </w:r>
      <w:r w:rsidRPr="001A2421">
        <w:rPr>
          <w:b/>
        </w:rPr>
        <w:t>целей</w:t>
      </w:r>
      <w:r w:rsidRPr="00AA1C0D">
        <w:t xml:space="preserve">: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-развитие гражданского образования, экономического образа мышления; потребности в получении экономических знаний и интереса к изучению экономических дисциплин; способности к личному самоопределению и самореализации;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-воспитание ответственности за экономические решения; уважения к труду и предпринимательской деятельности; </w:t>
      </w:r>
    </w:p>
    <w:p w:rsidR="002443B6" w:rsidRDefault="002443B6" w:rsidP="00443C46">
      <w:pPr>
        <w:pStyle w:val="Default"/>
        <w:jc w:val="both"/>
      </w:pPr>
      <w:r w:rsidRPr="00AA1C0D">
        <w:t xml:space="preserve">-освоение системы знаний об экономической деятельности и об экономике России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-овладение умениями получать и критически осмысливать экономическую информацию, анализировать, систематизировать полученные данные; подходить к событиям общественной и политической жизни с экономической точки зрения; освоение способов познавательной, коммуникативной, практической деятельности, необходимых для участия в экономической жизни общества и государства;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-формирование опыта применения полученных знаний и умений для решения типичных экономических задач; освоения экономических знаний для будущей работы в качестве наемного работника и эффективной самореализации в экономической сфере. 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«Экономика» обеспечивает достижение студентами следующих результатов: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1A2421">
        <w:rPr>
          <w:b/>
          <w:i/>
          <w:iCs/>
          <w:color w:val="000000"/>
        </w:rPr>
        <w:t>личностных</w:t>
      </w:r>
      <w:r w:rsidRPr="00AA1C0D">
        <w:rPr>
          <w:i/>
          <w:iCs/>
          <w:color w:val="000000"/>
        </w:rPr>
        <w:t>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-формирование системы знаний об экономической жизни общества, определение своих места и роли в экономическом пространстве;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  <w:rPr>
          <w:b/>
        </w:rPr>
      </w:pPr>
      <w:r w:rsidRPr="00AA1C0D">
        <w:rPr>
          <w:b/>
          <w:i/>
          <w:iCs/>
          <w:color w:val="000000"/>
        </w:rPr>
        <w:t>метапредметных: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</w:t>
      </w:r>
      <w:r w:rsidRPr="00AA1C0D">
        <w:rPr>
          <w:color w:val="000000"/>
        </w:rPr>
        <w:lastRenderedPageBreak/>
        <w:t>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2443B6" w:rsidRPr="00842546" w:rsidRDefault="002443B6" w:rsidP="00443C46">
      <w:pPr>
        <w:pStyle w:val="a6"/>
        <w:spacing w:before="0" w:beforeAutospacing="0" w:after="0" w:afterAutospacing="0"/>
        <w:jc w:val="both"/>
        <w:rPr>
          <w:color w:val="000000"/>
        </w:rPr>
      </w:pPr>
      <w:r w:rsidRPr="00AA1C0D">
        <w:rPr>
          <w:color w:val="000000"/>
        </w:rPr>
        <w:t>-формирование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  <w:rPr>
          <w:b/>
        </w:rPr>
      </w:pPr>
      <w:r w:rsidRPr="00AA1C0D">
        <w:rPr>
          <w:b/>
          <w:i/>
          <w:iCs/>
          <w:color w:val="000000"/>
        </w:rPr>
        <w:t>предметных: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понимание сущности экономических институтов, их роли в социально</w:t>
      </w:r>
      <w:r w:rsidR="00EA5BA1">
        <w:rPr>
          <w:color w:val="000000"/>
        </w:rPr>
        <w:t>-</w:t>
      </w:r>
      <w:r w:rsidRPr="00AA1C0D">
        <w:rPr>
          <w:color w:val="000000"/>
        </w:rPr>
        <w:t>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2443B6" w:rsidRPr="00842546" w:rsidRDefault="002443B6" w:rsidP="00443C46">
      <w:pPr>
        <w:pStyle w:val="a6"/>
        <w:spacing w:before="0" w:beforeAutospacing="0" w:after="0" w:afterAutospacing="0"/>
        <w:jc w:val="both"/>
        <w:rPr>
          <w:color w:val="000000"/>
        </w:rPr>
      </w:pPr>
      <w:r w:rsidRPr="00AA1C0D">
        <w:rPr>
          <w:color w:val="000000"/>
        </w:rPr>
        <w:t>-умение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</w:pPr>
      <w:r w:rsidRPr="00AA1C0D">
        <w:rPr>
          <w:color w:val="000000"/>
        </w:rPr>
        <w:t>-способность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2443B6" w:rsidRPr="00AA1C0D" w:rsidRDefault="002443B6" w:rsidP="00443C46">
      <w:pPr>
        <w:pStyle w:val="a6"/>
        <w:spacing w:before="0" w:beforeAutospacing="0" w:after="0" w:afterAutospacing="0"/>
        <w:jc w:val="both"/>
        <w:rPr>
          <w:b/>
        </w:rPr>
      </w:pPr>
      <w:r w:rsidRPr="00AA1C0D">
        <w:rPr>
          <w:color w:val="000000"/>
        </w:rPr>
        <w:t>-понимание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2443B6" w:rsidRPr="00AA1C0D" w:rsidRDefault="002443B6" w:rsidP="00443C46">
      <w:pPr>
        <w:pStyle w:val="Default"/>
        <w:jc w:val="both"/>
      </w:pPr>
      <w:r w:rsidRPr="00AA1C0D">
        <w:t>В результате освоения дисциплины обучающийся должен Программа предусматривает формирование у учащихся общеучебных умений и навыков, универсальных способов</w:t>
      </w:r>
      <w:r>
        <w:t xml:space="preserve"> </w:t>
      </w:r>
      <w:r w:rsidRPr="00AA1C0D">
        <w:t xml:space="preserve">деятельности и ключевых компетенций. В этом направлении приоритетами для учебного предмета «Экономика» на этапе среднего (полного) общего образования являются: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объяснение изученных положений на предлагаемых конкретных примерах;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решение познавательных и практических задач, отражающих типичные экономические ситуации;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применение полученных знаний для определения экономически рационального поведения и порядка действий в конкретных ситуациях;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умение обосновывать суждения, давать определения, приводить доказательства;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поиск нужной информации по заданной теме в источниках различного типа и извлечение необходимой информации из источников, созданных в различных знаковых системах (текст, таблица, график, диаграмма, аудиовизуальный ряд и др.). Отделение основной информации от второстепенной, критическое оценивание достоверности полученной </w:t>
      </w:r>
      <w:r w:rsidRPr="00AA1C0D">
        <w:lastRenderedPageBreak/>
        <w:t xml:space="preserve">информации, передача содержания информации адекватно поставленной цели (сжато, полно, выборочно);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выбор вида чтения в соответствии с поставленной целью (ознакомительное, просмотровое, поисковое и др.);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работа с текстами различных стилей, понимание их специфики; адекватное восприятие языка средств массовой информации;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самостоятельное создание алгоритмов познавательной деятельности для решения задач творческого и поискового характера;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пользования мультимедийными ресурсами и компьютерными технологиями для обработки, передачи, систематизации информации, создания баз данных, презентации результатов познавательной и практической деятельности; </w:t>
      </w:r>
    </w:p>
    <w:p w:rsidR="002443B6" w:rsidRPr="00AA1C0D" w:rsidRDefault="002443B6" w:rsidP="00443C46">
      <w:pPr>
        <w:pStyle w:val="Default"/>
        <w:jc w:val="both"/>
      </w:pPr>
      <w:r w:rsidRPr="00AA1C0D">
        <w:t xml:space="preserve">владение основными видами публичных выступлений (высказывания, монолог, дискуссия, полемика), следование этическим нормам и правилам ведения диалога (диспута). </w:t>
      </w:r>
    </w:p>
    <w:p w:rsidR="002443B6" w:rsidRPr="00AA1C0D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AA1C0D">
        <w:rPr>
          <w:rFonts w:eastAsia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2443B6" w:rsidRPr="0062118B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bCs/>
          <w:sz w:val="24"/>
          <w:szCs w:val="24"/>
        </w:rPr>
        <w:t>приводить примеры</w:t>
      </w:r>
      <w:r w:rsidRPr="00AA1C0D">
        <w:rPr>
          <w:rFonts w:eastAsia="Times New Roman"/>
          <w:sz w:val="24"/>
          <w:szCs w:val="24"/>
        </w:rPr>
        <w:t>: факторов производства и факторных доходов, общественных благ, российских предприятий разных организационных форм, глобальных экономических проблем;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bCs/>
          <w:sz w:val="24"/>
          <w:szCs w:val="24"/>
        </w:rPr>
        <w:t>описывать</w:t>
      </w:r>
      <w:r w:rsidRPr="00AA1C0D">
        <w:rPr>
          <w:rFonts w:eastAsia="Times New Roman"/>
          <w:sz w:val="24"/>
          <w:szCs w:val="24"/>
        </w:rPr>
        <w:t>: действие рыночного механизма, основные формы заработной платы и стимулирования труда, инфляцию, основные статьи госбюджета России, экономический рост, глобализацию мировой экономики;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bCs/>
          <w:sz w:val="24"/>
          <w:szCs w:val="24"/>
        </w:rPr>
        <w:t>объяснять</w:t>
      </w:r>
      <w:r w:rsidRPr="00AA1C0D">
        <w:rPr>
          <w:rFonts w:eastAsia="Times New Roman"/>
          <w:sz w:val="24"/>
          <w:szCs w:val="24"/>
        </w:rPr>
        <w:t>: взаимовыгодность добровольного обмена, причины неравенства доходов, виды инфляции, проблемы международной торговли;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b/>
          <w:sz w:val="24"/>
          <w:szCs w:val="24"/>
        </w:rPr>
        <w:t>В результате освоения дисциплины обучающийся должен знать</w:t>
      </w:r>
      <w:r w:rsidRPr="00AA1C0D">
        <w:rPr>
          <w:rFonts w:eastAsia="Times New Roman"/>
          <w:sz w:val="24"/>
          <w:szCs w:val="24"/>
        </w:rPr>
        <w:t>:</w:t>
      </w:r>
    </w:p>
    <w:p w:rsidR="002443B6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sz w:val="24"/>
          <w:szCs w:val="24"/>
        </w:rPr>
        <w:t>функции денег, банковскую систему, причины различий в уровне оплаты труда, основные виды налогов, организационно-правовые формы предпринимательства, виды ценных бумаг, факторы экономического роста</w:t>
      </w:r>
      <w:r>
        <w:rPr>
          <w:rFonts w:eastAsia="Times New Roman"/>
          <w:sz w:val="24"/>
          <w:szCs w:val="24"/>
        </w:rPr>
        <w:t>.</w:t>
      </w:r>
    </w:p>
    <w:p w:rsidR="002443B6" w:rsidRPr="00AA1C0D" w:rsidRDefault="002443B6" w:rsidP="00443C46">
      <w:pPr>
        <w:jc w:val="both"/>
        <w:rPr>
          <w:rFonts w:eastAsia="Times New Roman"/>
          <w:sz w:val="24"/>
          <w:szCs w:val="24"/>
        </w:rPr>
      </w:pPr>
      <w:r w:rsidRPr="00AA1C0D">
        <w:rPr>
          <w:rFonts w:eastAsia="Times New Roman"/>
          <w:sz w:val="24"/>
          <w:szCs w:val="24"/>
        </w:rPr>
        <w:t xml:space="preserve"> </w:t>
      </w:r>
    </w:p>
    <w:p w:rsidR="002443B6" w:rsidRPr="00AA1C0D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AA1C0D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AA1C0D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AA1C0D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52</w:t>
      </w:r>
      <w:r w:rsidRPr="00AA1C0D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AA1C0D">
        <w:rPr>
          <w:sz w:val="24"/>
          <w:szCs w:val="24"/>
        </w:rPr>
        <w:t>, в том числе:</w:t>
      </w:r>
    </w:p>
    <w:p w:rsidR="002443B6" w:rsidRPr="00AA1C0D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AA1C0D">
        <w:rPr>
          <w:sz w:val="24"/>
          <w:szCs w:val="24"/>
        </w:rPr>
        <w:t>обязательной аудиторной учебной нагрузки обучающегося 35 часов;</w:t>
      </w:r>
    </w:p>
    <w:p w:rsidR="002443B6" w:rsidRPr="00AA1C0D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AA1C0D">
        <w:rPr>
          <w:sz w:val="24"/>
          <w:szCs w:val="24"/>
        </w:rPr>
        <w:t>самостоятельной работы обучающегося 1</w:t>
      </w:r>
      <w:r>
        <w:rPr>
          <w:sz w:val="24"/>
          <w:szCs w:val="24"/>
        </w:rPr>
        <w:t>7</w:t>
      </w:r>
      <w:r w:rsidRPr="00AA1C0D">
        <w:rPr>
          <w:sz w:val="24"/>
          <w:szCs w:val="24"/>
        </w:rPr>
        <w:t xml:space="preserve"> часов.</w:t>
      </w:r>
    </w:p>
    <w:p w:rsidR="002443B6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ОДБ.07 Право</w:t>
      </w: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</w:p>
    <w:p w:rsidR="002443B6" w:rsidRPr="00153BBA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  <w:r w:rsidRPr="00153BBA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Содержание программы учебной дисциплины «Право» направлено на достижение следующих</w:t>
      </w:r>
      <w:r w:rsidRPr="00153BBA">
        <w:rPr>
          <w:b/>
          <w:sz w:val="24"/>
          <w:szCs w:val="24"/>
        </w:rPr>
        <w:t xml:space="preserve"> целей</w:t>
      </w:r>
      <w:r w:rsidRPr="00153BBA">
        <w:rPr>
          <w:sz w:val="24"/>
          <w:szCs w:val="24"/>
        </w:rPr>
        <w:t>: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ознакомление с содержанием профессиональной юридической деятельности;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lastRenderedPageBreak/>
        <w:t>- 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sz w:val="24"/>
          <w:szCs w:val="24"/>
        </w:rPr>
        <w:t>-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2443B6" w:rsidRPr="00153BBA" w:rsidRDefault="002443B6" w:rsidP="00443C46">
      <w:pPr>
        <w:pStyle w:val="c6"/>
        <w:spacing w:before="0" w:beforeAutospacing="0" w:after="0" w:afterAutospacing="0"/>
        <w:jc w:val="both"/>
      </w:pPr>
      <w:r w:rsidRPr="00153BBA">
        <w:t xml:space="preserve">В результате освоения дисциплины обучающийся должен </w:t>
      </w:r>
      <w:r w:rsidRPr="00153BBA">
        <w:rPr>
          <w:b/>
        </w:rPr>
        <w:t>знать:</w:t>
      </w:r>
      <w:r w:rsidRPr="00153BBA">
        <w:rPr>
          <w:rStyle w:val="c19"/>
          <w:rFonts w:eastAsiaTheme="minorEastAsia"/>
        </w:rPr>
        <w:t xml:space="preserve"> 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права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России.</w:t>
      </w:r>
    </w:p>
    <w:p w:rsidR="002443B6" w:rsidRPr="00153BBA" w:rsidRDefault="002443B6" w:rsidP="00443C46">
      <w:pPr>
        <w:widowControl w:val="0"/>
        <w:tabs>
          <w:tab w:val="left" w:pos="-567"/>
        </w:tabs>
        <w:contextualSpacing/>
        <w:jc w:val="both"/>
        <w:rPr>
          <w:sz w:val="24"/>
          <w:szCs w:val="24"/>
        </w:rPr>
      </w:pPr>
      <w:r w:rsidRPr="00153BBA">
        <w:rPr>
          <w:sz w:val="24"/>
          <w:szCs w:val="24"/>
        </w:rPr>
        <w:t xml:space="preserve">В результате освоения дисциплины обучающийся должен </w:t>
      </w:r>
      <w:r w:rsidRPr="00153BBA">
        <w:rPr>
          <w:b/>
          <w:sz w:val="24"/>
          <w:szCs w:val="24"/>
        </w:rPr>
        <w:t>уметь: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 xml:space="preserve">правильно употреблять основные правовые понятия и категории (юридическое лицо, правовой статус, компетенция, полномочия, судопроизводство); 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приводить примеры: различных видов правоотношений, правонарушений, ответственности;</w:t>
      </w:r>
    </w:p>
    <w:p w:rsidR="002443B6" w:rsidRPr="00153BBA" w:rsidRDefault="002443B6" w:rsidP="00443C46">
      <w:pPr>
        <w:pStyle w:val="c6"/>
        <w:spacing w:before="0" w:beforeAutospacing="0" w:after="0" w:afterAutospacing="0"/>
        <w:jc w:val="both"/>
      </w:pPr>
      <w:r w:rsidRPr="00153BBA">
        <w:rPr>
          <w:rStyle w:val="c19"/>
          <w:rFonts w:eastAsiaTheme="minorEastAsia"/>
        </w:rPr>
        <w:t xml:space="preserve">использовать приобретенные знания и умения в практической деятельности и повседневной жизни </w:t>
      </w:r>
      <w:r w:rsidRPr="00153BBA">
        <w:rPr>
          <w:rStyle w:val="c10"/>
        </w:rPr>
        <w:t>для: поиска, первичного анализа и использования правовой информации; обращения в надлежащие органы за квалифицированной юридической помощью; анализа норм закона с точки зрения конкретных условий их реализации;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  <w:r w:rsidRPr="00153BBA">
        <w:rPr>
          <w:rStyle w:val="c10"/>
        </w:rPr>
        <w:t>изложения и аргументации собственных суждений о происходящих событиях и явлениях с точки зрения права;</w:t>
      </w:r>
    </w:p>
    <w:p w:rsidR="002443B6" w:rsidRPr="00153BBA" w:rsidRDefault="002443B6" w:rsidP="00443C46">
      <w:pPr>
        <w:jc w:val="both"/>
        <w:rPr>
          <w:rStyle w:val="c10"/>
        </w:rPr>
      </w:pPr>
      <w:r w:rsidRPr="00153BBA">
        <w:rPr>
          <w:rStyle w:val="c10"/>
        </w:rPr>
        <w:t>решения правовых задач (на примерах конкретных ситуаций).</w:t>
      </w:r>
    </w:p>
    <w:p w:rsidR="002443B6" w:rsidRPr="00153BBA" w:rsidRDefault="002443B6" w:rsidP="00443C46">
      <w:pPr>
        <w:jc w:val="both"/>
        <w:rPr>
          <w:sz w:val="24"/>
          <w:szCs w:val="24"/>
        </w:rPr>
      </w:pP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Освоение содержания учебной дисциплины «Право» обеспечивает достижение студентами следующих</w:t>
      </w:r>
      <w:r w:rsidRPr="00153BBA">
        <w:rPr>
          <w:rFonts w:eastAsia="Times New Roman"/>
          <w:b/>
          <w:sz w:val="24"/>
          <w:szCs w:val="24"/>
        </w:rPr>
        <w:t xml:space="preserve"> результатов</w:t>
      </w:r>
      <w:r w:rsidRPr="00153BBA">
        <w:rPr>
          <w:rFonts w:eastAsia="Times New Roman"/>
          <w:sz w:val="24"/>
          <w:szCs w:val="24"/>
        </w:rPr>
        <w:t>:</w:t>
      </w:r>
    </w:p>
    <w:p w:rsidR="002443B6" w:rsidRPr="00153BBA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153BBA">
        <w:rPr>
          <w:rFonts w:eastAsia="Times New Roman"/>
          <w:b/>
          <w:sz w:val="24"/>
          <w:szCs w:val="24"/>
        </w:rPr>
        <w:t xml:space="preserve">  личностных: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 гимна);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−формирование гражданской позиции активного и ответственного гражданина, о</w:t>
      </w:r>
      <w:r w:rsidR="00E4244A">
        <w:rPr>
          <w:rFonts w:eastAsia="Times New Roman"/>
          <w:sz w:val="24"/>
          <w:szCs w:val="24"/>
        </w:rPr>
        <w:t>сознающего свои конституционные</w:t>
      </w:r>
      <w:r w:rsidRPr="00153BBA">
        <w:rPr>
          <w:rFonts w:eastAsia="Times New Roman"/>
          <w:sz w:val="24"/>
          <w:szCs w:val="24"/>
        </w:rPr>
        <w:t xml:space="preserve">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4244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правового осмысления окружающей жизни, соответствующего современному уровню развития правовой науки</w:t>
      </w:r>
      <w:r w:rsidR="00E4244A">
        <w:rPr>
          <w:rFonts w:eastAsia="Times New Roman"/>
          <w:sz w:val="24"/>
          <w:szCs w:val="24"/>
        </w:rPr>
        <w:t xml:space="preserve"> и практики, а также правового </w:t>
      </w:r>
      <w:r w:rsidRPr="00153BBA">
        <w:rPr>
          <w:rFonts w:eastAsia="Times New Roman"/>
          <w:sz w:val="24"/>
          <w:szCs w:val="24"/>
        </w:rPr>
        <w:t>сознания;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 готовность и способность к самостоятельной ответственной деятельности в сфере права;</w:t>
      </w:r>
    </w:p>
    <w:p w:rsidR="00677C46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−готовность и способность вести коммуникацию с другими людьми, сотрудничать для достижения поставленных целей;</w:t>
      </w:r>
    </w:p>
    <w:p w:rsidR="00677C46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 нравственное сознание и поведение на основе усвоения общечеловеческих ценностей;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lastRenderedPageBreak/>
        <w:t>− готовность и способность к самообразованию на протяжении всей жизни;</w:t>
      </w:r>
    </w:p>
    <w:p w:rsidR="002443B6" w:rsidRPr="00153BBA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 </w:t>
      </w:r>
      <w:r w:rsidRPr="00153BBA">
        <w:rPr>
          <w:rFonts w:eastAsia="Times New Roman"/>
          <w:b/>
          <w:sz w:val="24"/>
          <w:szCs w:val="24"/>
        </w:rPr>
        <w:t>метапредметных: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−выбор успешных стратегий поведения в различных правовых ситуациях;</w:t>
      </w:r>
    </w:p>
    <w:p w:rsidR="002443B6" w:rsidRPr="00153BBA" w:rsidRDefault="00E4244A" w:rsidP="00443C46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−умение продуктивно общаться</w:t>
      </w:r>
      <w:r w:rsidR="002443B6" w:rsidRPr="00153BBA">
        <w:rPr>
          <w:rFonts w:eastAsia="Times New Roman"/>
          <w:sz w:val="24"/>
          <w:szCs w:val="24"/>
        </w:rPr>
        <w:t xml:space="preserve">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677C46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−готовность </w:t>
      </w:r>
      <w:r w:rsidR="00677C46">
        <w:rPr>
          <w:rFonts w:eastAsia="Times New Roman"/>
          <w:sz w:val="24"/>
          <w:szCs w:val="24"/>
        </w:rPr>
        <w:t>и способность к самостоятельной</w:t>
      </w:r>
      <w:r w:rsidRPr="00153BBA">
        <w:rPr>
          <w:rFonts w:eastAsia="Times New Roman"/>
          <w:sz w:val="24"/>
          <w:szCs w:val="24"/>
        </w:rPr>
        <w:t xml:space="preserve">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-владение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−владение навыками познавательной рефлексии в сфере права как осознания 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2443B6" w:rsidRPr="00153BBA" w:rsidRDefault="002443B6" w:rsidP="00443C46">
      <w:pPr>
        <w:jc w:val="both"/>
        <w:rPr>
          <w:rFonts w:eastAsia="Times New Roman"/>
          <w:b/>
          <w:sz w:val="24"/>
          <w:szCs w:val="24"/>
        </w:rPr>
      </w:pPr>
      <w:r w:rsidRPr="00153BBA">
        <w:rPr>
          <w:rFonts w:eastAsia="Times New Roman"/>
          <w:b/>
          <w:sz w:val="24"/>
          <w:szCs w:val="24"/>
        </w:rPr>
        <w:t xml:space="preserve"> предметных</w:t>
      </w:r>
      <w:r w:rsidRPr="00153BBA">
        <w:rPr>
          <w:rFonts w:eastAsia="Times New Roman"/>
          <w:sz w:val="24"/>
          <w:szCs w:val="24"/>
        </w:rPr>
        <w:t>: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представлений о понятии государства, его функциях, механизме и формах;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 xml:space="preserve">  -владение знаниями о понятии права, источниках и нормах права, законности, правоотношениях;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−владение знаниями о правонарушениях и юридической ответственности;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 Федерации;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общих представлений о разных видах судопроизводства,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правилах применения права, разрешения конфликтов правовыми способами;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основ правового мышления;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знаний об основах административного, гражданского, трудового, уголовного права;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−понимание юридической деятельнос</w:t>
      </w:r>
      <w:r w:rsidR="00E4244A">
        <w:rPr>
          <w:rFonts w:eastAsia="Times New Roman"/>
          <w:sz w:val="24"/>
          <w:szCs w:val="24"/>
        </w:rPr>
        <w:t xml:space="preserve">ти; ознакомление со спецификой </w:t>
      </w:r>
      <w:r w:rsidRPr="00153BBA">
        <w:rPr>
          <w:rFonts w:eastAsia="Times New Roman"/>
          <w:sz w:val="24"/>
          <w:szCs w:val="24"/>
        </w:rPr>
        <w:t>основных юридических профессий;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2443B6" w:rsidRPr="00153BBA" w:rsidRDefault="002443B6" w:rsidP="00443C46">
      <w:pPr>
        <w:jc w:val="both"/>
        <w:rPr>
          <w:rFonts w:eastAsia="Times New Roman"/>
          <w:sz w:val="24"/>
          <w:szCs w:val="24"/>
        </w:rPr>
      </w:pPr>
      <w:r w:rsidRPr="00153BBA">
        <w:rPr>
          <w:rFonts w:eastAsia="Times New Roman"/>
          <w:sz w:val="24"/>
          <w:szCs w:val="24"/>
        </w:rPr>
        <w:t>−сформированность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2443B6" w:rsidRPr="00153BBA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</w:p>
    <w:p w:rsidR="002443B6" w:rsidRPr="00153BBA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153BBA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153BBA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153BBA">
        <w:rPr>
          <w:sz w:val="24"/>
          <w:szCs w:val="24"/>
        </w:rPr>
        <w:t>максимально</w:t>
      </w:r>
      <w:r>
        <w:rPr>
          <w:sz w:val="24"/>
          <w:szCs w:val="24"/>
        </w:rPr>
        <w:t>й учебной нагрузки обучающегося 52</w:t>
      </w:r>
      <w:r w:rsidRPr="00153BB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153BBA">
        <w:rPr>
          <w:sz w:val="24"/>
          <w:szCs w:val="24"/>
        </w:rPr>
        <w:t>, в том числе:</w:t>
      </w:r>
    </w:p>
    <w:p w:rsidR="002443B6" w:rsidRPr="00153BBA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153BBA">
        <w:rPr>
          <w:sz w:val="24"/>
          <w:szCs w:val="24"/>
        </w:rPr>
        <w:t xml:space="preserve">обязательной аудиторной </w:t>
      </w:r>
      <w:r>
        <w:rPr>
          <w:sz w:val="24"/>
          <w:szCs w:val="24"/>
        </w:rPr>
        <w:t xml:space="preserve">учебной нагрузки обучающегося </w:t>
      </w:r>
      <w:r w:rsidRPr="00153BBA">
        <w:rPr>
          <w:sz w:val="24"/>
          <w:szCs w:val="24"/>
        </w:rPr>
        <w:t>35 часов;</w:t>
      </w:r>
    </w:p>
    <w:p w:rsidR="002443B6" w:rsidRPr="00153BBA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153BBA">
        <w:rPr>
          <w:sz w:val="24"/>
          <w:szCs w:val="24"/>
        </w:rPr>
        <w:t>самост</w:t>
      </w:r>
      <w:r>
        <w:rPr>
          <w:sz w:val="24"/>
          <w:szCs w:val="24"/>
        </w:rPr>
        <w:t xml:space="preserve">оятельной работы обучающегося </w:t>
      </w:r>
      <w:r w:rsidRPr="00153BBA">
        <w:rPr>
          <w:sz w:val="24"/>
          <w:szCs w:val="24"/>
        </w:rPr>
        <w:t>18 часов.</w:t>
      </w:r>
    </w:p>
    <w:p w:rsidR="002443B6" w:rsidRPr="00153BBA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153BBA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ОДБ.08 Физика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изучения физики на базовом уровне  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обучающийся должен </w:t>
      </w:r>
      <w:r w:rsidRPr="008B3810">
        <w:rPr>
          <w:b/>
          <w:i/>
          <w:sz w:val="24"/>
          <w:szCs w:val="24"/>
          <w:u w:val="single"/>
        </w:rPr>
        <w:t>знать /понимать</w:t>
      </w:r>
      <w:r w:rsidRPr="008B3810">
        <w:rPr>
          <w:sz w:val="24"/>
          <w:szCs w:val="24"/>
        </w:rPr>
        <w:t>: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lastRenderedPageBreak/>
        <w:t>•</w:t>
      </w:r>
      <w:r w:rsidRPr="008B3810">
        <w:rPr>
          <w:sz w:val="24"/>
          <w:szCs w:val="24"/>
        </w:rPr>
        <w:tab/>
        <w:t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443B6" w:rsidRPr="008B3810" w:rsidRDefault="002443B6" w:rsidP="00443C46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вклад российских и зарубежных ученых, оказавших наибольшее влияние на развитие физики.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  <w:u w:val="single"/>
        </w:rPr>
        <w:t>уметь</w:t>
      </w:r>
      <w:r w:rsidRPr="008B3810">
        <w:rPr>
          <w:sz w:val="24"/>
          <w:szCs w:val="24"/>
          <w:u w:val="single"/>
        </w:rPr>
        <w:t>: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отличать гипотезы от научных теорий; делать выводы на основе экспериментальных данных; приводить примеры, показывающие, что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оценки влияния на организм человека и другие организмы загрязнения окружающей среды;</w:t>
      </w:r>
    </w:p>
    <w:p w:rsidR="002443B6" w:rsidRPr="008B3810" w:rsidRDefault="002443B6" w:rsidP="00343D47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  <w:t>рационального природопользования и защиты окружающей среды.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К</w:t>
      </w:r>
      <w:r w:rsidR="00677C46">
        <w:rPr>
          <w:b/>
          <w:sz w:val="24"/>
          <w:szCs w:val="24"/>
        </w:rPr>
        <w:t>оличество часов на освоение</w:t>
      </w:r>
      <w:r w:rsidRPr="008B3810">
        <w:rPr>
          <w:b/>
          <w:sz w:val="24"/>
          <w:szCs w:val="24"/>
        </w:rPr>
        <w:t xml:space="preserve"> программы учебной дисциплины:</w:t>
      </w:r>
    </w:p>
    <w:p w:rsidR="002443B6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нагрузки обучающе</w:t>
      </w:r>
      <w:r>
        <w:rPr>
          <w:sz w:val="24"/>
          <w:szCs w:val="24"/>
        </w:rPr>
        <w:t>гося 210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обязательной нагрузки – 140 часов;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самостоятельных работ – 70 часов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ОДБ.09 Химия</w:t>
      </w:r>
    </w:p>
    <w:p w:rsidR="002443B6" w:rsidRPr="008B3810" w:rsidRDefault="002443B6" w:rsidP="00443C46">
      <w:pPr>
        <w:pStyle w:val="a3"/>
        <w:ind w:left="0" w:firstLine="709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изучения химии на базовом уровне студент должен 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  <w:u w:val="single"/>
        </w:rPr>
        <w:t>знать/понимать: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важнейшие химические понятия: вещество, химический элемент, атом,  молекула,  атомная и молекулярная массы, ион, аллотропия, изотопы, химическая связь, электроотрицательность, валентность, степень окисления, мол, молярная масса, молярный объем, вещества молекулярного и немолекулярного строения, растворы, электролит и неэлектролит,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основные законы химии: сохранение массы веществ, постоянства состав, периодический закон;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lastRenderedPageBreak/>
        <w:noBreakHyphen/>
        <w:t xml:space="preserve"> основные теории химии: химическая связь, электролитической диссоциации, строения органических соединений;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важнейшие вещества и материалы: основные металлы и сплавы; серная, соляная, азотная и у</w:t>
      </w:r>
      <w:r w:rsidR="00E4244A">
        <w:rPr>
          <w:i/>
          <w:sz w:val="24"/>
          <w:szCs w:val="24"/>
        </w:rPr>
        <w:t>ксусная кислоты; щелочи, аммиак</w:t>
      </w:r>
      <w:r w:rsidRPr="00343D47">
        <w:rPr>
          <w:i/>
          <w:sz w:val="24"/>
          <w:szCs w:val="24"/>
        </w:rPr>
        <w:t>, минеральные удобрения, метан, этилен, ацителен,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2443B6" w:rsidRPr="00343D47" w:rsidRDefault="002443B6" w:rsidP="00343D47">
      <w:pPr>
        <w:pStyle w:val="a3"/>
        <w:ind w:left="0"/>
        <w:jc w:val="both"/>
        <w:rPr>
          <w:b/>
          <w:i/>
          <w:sz w:val="24"/>
          <w:szCs w:val="24"/>
          <w:u w:val="single"/>
        </w:rPr>
      </w:pPr>
      <w:r w:rsidRPr="00343D47">
        <w:rPr>
          <w:b/>
          <w:i/>
          <w:sz w:val="24"/>
          <w:szCs w:val="24"/>
          <w:u w:val="single"/>
        </w:rPr>
        <w:t>уметь: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</w:r>
      <w:r w:rsidR="00677C46">
        <w:rPr>
          <w:i/>
          <w:sz w:val="24"/>
          <w:szCs w:val="24"/>
        </w:rPr>
        <w:t xml:space="preserve"> называть изученные вещества по</w:t>
      </w:r>
      <w:r w:rsidRPr="00343D47">
        <w:rPr>
          <w:i/>
          <w:sz w:val="24"/>
          <w:szCs w:val="24"/>
        </w:rPr>
        <w:t xml:space="preserve"> «тривиальной» или международной номенклатуре;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определять: валентность и степень окисления химических элементов, тип химической связи в соединениях, заряд</w:t>
      </w:r>
      <w:r w:rsidR="00E4244A">
        <w:rPr>
          <w:i/>
          <w:sz w:val="24"/>
          <w:szCs w:val="24"/>
        </w:rPr>
        <w:t xml:space="preserve"> иона</w:t>
      </w:r>
      <w:r w:rsidRPr="00343D47">
        <w:rPr>
          <w:i/>
          <w:sz w:val="24"/>
          <w:szCs w:val="24"/>
        </w:rPr>
        <w:t>,</w:t>
      </w:r>
      <w:r w:rsidR="00E4244A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2443B6" w:rsidRPr="00343D47" w:rsidRDefault="00677C46" w:rsidP="00343D47">
      <w:pPr>
        <w:pStyle w:val="a3"/>
        <w:ind w:left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noBreakHyphen/>
      </w:r>
      <w:r w:rsidR="002443B6" w:rsidRPr="00343D47">
        <w:rPr>
          <w:i/>
          <w:sz w:val="24"/>
          <w:szCs w:val="24"/>
        </w:rPr>
        <w:t xml:space="preserve">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равновесия от различных факторов;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выполнять химический эксперимент по распознаванию важнейших неорганических и органических веществ;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noBreakHyphen/>
        <w:t xml:space="preserve"> проводить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информации и ее представления в различных формах; использовать приобретенные знания и умения в практической деятельности и повседневной жизни для: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определения возможности протекания химических превращений в различных условиях и оценки их последствий;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экологически грамотного поведения в окружающей среде;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оценки влияния химического загрязнения окружающей среды на организм человека и другие живые организмы;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безопасного обращения с горючими и токсичными вещ</w:t>
      </w:r>
      <w:r w:rsidR="00E4244A">
        <w:rPr>
          <w:sz w:val="24"/>
          <w:szCs w:val="24"/>
        </w:rPr>
        <w:t>ествами</w:t>
      </w:r>
      <w:r w:rsidRPr="008B3810">
        <w:rPr>
          <w:sz w:val="24"/>
          <w:szCs w:val="24"/>
        </w:rPr>
        <w:t>, лабораторным оборудование;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приготовление растворов заданной концентрации в быту и на производстве;</w:t>
      </w:r>
    </w:p>
    <w:p w:rsidR="002443B6" w:rsidRPr="008B3810" w:rsidRDefault="002443B6" w:rsidP="00443C46">
      <w:pPr>
        <w:pStyle w:val="a3"/>
        <w:numPr>
          <w:ilvl w:val="0"/>
          <w:numId w:val="89"/>
        </w:num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 критической оценки достоверности химической информации, поступающей из разных источников.</w:t>
      </w:r>
    </w:p>
    <w:p w:rsidR="002443B6" w:rsidRPr="008B3810" w:rsidRDefault="002443B6" w:rsidP="00443C46">
      <w:pPr>
        <w:pStyle w:val="a3"/>
        <w:ind w:left="0"/>
        <w:rPr>
          <w:sz w:val="24"/>
          <w:szCs w:val="24"/>
        </w:rPr>
      </w:pPr>
    </w:p>
    <w:p w:rsidR="002443B6" w:rsidRPr="008B3810" w:rsidRDefault="002443B6" w:rsidP="00443C46">
      <w:pPr>
        <w:pStyle w:val="a3"/>
        <w:ind w:left="0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443B6" w:rsidRPr="008B3810" w:rsidRDefault="002443B6" w:rsidP="00443C46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нагрузки обучающихся-105 часов, в том числе:</w:t>
      </w:r>
    </w:p>
    <w:p w:rsidR="002443B6" w:rsidRPr="008B3810" w:rsidRDefault="002443B6" w:rsidP="00E4244A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обучающихся </w:t>
      </w:r>
      <w:r w:rsidRPr="008B3810">
        <w:rPr>
          <w:sz w:val="24"/>
          <w:szCs w:val="24"/>
        </w:rPr>
        <w:noBreakHyphen/>
        <w:t xml:space="preserve"> 70 часов;</w:t>
      </w:r>
    </w:p>
    <w:p w:rsidR="002443B6" w:rsidRDefault="002443B6" w:rsidP="00E4244A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 w:rsidRPr="008B3810">
        <w:rPr>
          <w:sz w:val="24"/>
          <w:szCs w:val="24"/>
        </w:rPr>
        <w:noBreakHyphen/>
        <w:t xml:space="preserve"> 35 часов.</w:t>
      </w:r>
    </w:p>
    <w:p w:rsidR="002443B6" w:rsidRPr="00677C46" w:rsidRDefault="002443B6" w:rsidP="00677C46">
      <w:pPr>
        <w:rPr>
          <w:sz w:val="24"/>
          <w:szCs w:val="24"/>
        </w:rPr>
      </w:pPr>
    </w:p>
    <w:p w:rsidR="002443B6" w:rsidRPr="008B3810" w:rsidRDefault="002443B6" w:rsidP="00443C46">
      <w:pPr>
        <w:pStyle w:val="a3"/>
        <w:ind w:left="0" w:firstLine="709"/>
        <w:rPr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ОДБ.10 Биология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sz w:val="24"/>
          <w:szCs w:val="24"/>
        </w:rPr>
        <w:t>Цели и задачи учебной дисциплины</w:t>
      </w:r>
      <w:r w:rsidRPr="008B3810">
        <w:rPr>
          <w:sz w:val="24"/>
          <w:szCs w:val="24"/>
        </w:rPr>
        <w:t>- требования к результатам освоения учебной дисциплины: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изучения биологии на базовом уровне ученик должен </w:t>
      </w:r>
      <w:r w:rsidRPr="008B3810">
        <w:rPr>
          <w:b/>
          <w:sz w:val="24"/>
          <w:szCs w:val="24"/>
        </w:rPr>
        <w:t>знать</w:t>
      </w:r>
      <w:r w:rsidRPr="008B3810">
        <w:rPr>
          <w:sz w:val="24"/>
          <w:szCs w:val="24"/>
        </w:rPr>
        <w:t xml:space="preserve">/ </w:t>
      </w:r>
      <w:r w:rsidRPr="008B3810">
        <w:rPr>
          <w:b/>
          <w:sz w:val="24"/>
          <w:szCs w:val="24"/>
        </w:rPr>
        <w:t>понимать:</w:t>
      </w:r>
    </w:p>
    <w:p w:rsidR="002443B6" w:rsidRPr="008B3810" w:rsidRDefault="002443B6" w:rsidP="00343D47">
      <w:pPr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основные положения</w:t>
      </w:r>
      <w:r w:rsidRPr="008B3810">
        <w:rPr>
          <w:i/>
          <w:sz w:val="24"/>
          <w:szCs w:val="24"/>
        </w:rPr>
        <w:t xml:space="preserve"> биологических теорий</w:t>
      </w:r>
      <w:r>
        <w:rPr>
          <w:i/>
          <w:sz w:val="24"/>
          <w:szCs w:val="24"/>
        </w:rPr>
        <w:t xml:space="preserve"> </w:t>
      </w:r>
      <w:r w:rsidR="00343D47">
        <w:rPr>
          <w:sz w:val="24"/>
          <w:szCs w:val="24"/>
        </w:rPr>
        <w:t>(</w:t>
      </w:r>
      <w:r w:rsidR="00E4244A">
        <w:rPr>
          <w:sz w:val="24"/>
          <w:szCs w:val="24"/>
        </w:rPr>
        <w:t>клеточная, эволюционная</w:t>
      </w:r>
      <w:r w:rsidR="00343D47">
        <w:rPr>
          <w:sz w:val="24"/>
          <w:szCs w:val="24"/>
        </w:rPr>
        <w:t xml:space="preserve"> теория </w:t>
      </w:r>
      <w:r w:rsidR="00E4244A" w:rsidRPr="008B3810">
        <w:rPr>
          <w:sz w:val="24"/>
          <w:szCs w:val="24"/>
        </w:rPr>
        <w:t>Ч. Дарвин); учение</w:t>
      </w:r>
      <w:r w:rsidRPr="008B3810">
        <w:rPr>
          <w:sz w:val="24"/>
          <w:szCs w:val="24"/>
        </w:rPr>
        <w:t xml:space="preserve"> В.И.Вернадского о </w:t>
      </w:r>
      <w:r w:rsidR="00E4244A" w:rsidRPr="008B3810">
        <w:rPr>
          <w:sz w:val="24"/>
          <w:szCs w:val="24"/>
        </w:rPr>
        <w:t>биосфере; сущность</w:t>
      </w:r>
      <w:r w:rsidRPr="008B3810">
        <w:rPr>
          <w:sz w:val="24"/>
          <w:szCs w:val="24"/>
        </w:rPr>
        <w:t xml:space="preserve"> законов Г.Менделя, закономерностей изменчивости;</w:t>
      </w:r>
    </w:p>
    <w:p w:rsidR="002443B6" w:rsidRPr="008B3810" w:rsidRDefault="002443B6" w:rsidP="00343D47">
      <w:pPr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lastRenderedPageBreak/>
        <w:t>строение биологических объектов</w:t>
      </w:r>
      <w:r w:rsidRPr="008B38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8B3810">
        <w:rPr>
          <w:sz w:val="24"/>
          <w:szCs w:val="24"/>
        </w:rPr>
        <w:t>клетки; генов и хромосом; вида и экосистем(структура);</w:t>
      </w:r>
    </w:p>
    <w:p w:rsidR="002443B6" w:rsidRPr="008B3810" w:rsidRDefault="002443B6" w:rsidP="00343D47">
      <w:pPr>
        <w:jc w:val="both"/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сущность биологических процессов</w:t>
      </w:r>
      <w:r w:rsidRPr="008B3810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E4244A" w:rsidRPr="008B3810">
        <w:rPr>
          <w:sz w:val="24"/>
          <w:szCs w:val="24"/>
        </w:rPr>
        <w:t>размножение, оплодотворение</w:t>
      </w:r>
      <w:r w:rsidRPr="008B3810">
        <w:rPr>
          <w:sz w:val="24"/>
          <w:szCs w:val="24"/>
        </w:rPr>
        <w:t xml:space="preserve">, действие искусственного и естественного </w:t>
      </w:r>
      <w:r w:rsidR="00E4244A" w:rsidRPr="008B3810">
        <w:rPr>
          <w:sz w:val="24"/>
          <w:szCs w:val="24"/>
        </w:rPr>
        <w:t>отбор, формирование</w:t>
      </w:r>
      <w:r w:rsidRPr="008B3810">
        <w:rPr>
          <w:sz w:val="24"/>
          <w:szCs w:val="24"/>
        </w:rPr>
        <w:t xml:space="preserve"> приспособленности, образование видов, круговорот веществ и превращения энергии в экосистемах и биосфере;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вклад выдающихся</w:t>
      </w:r>
      <w:r w:rsidRPr="008B3810">
        <w:rPr>
          <w:b/>
          <w:sz w:val="24"/>
          <w:szCs w:val="24"/>
        </w:rPr>
        <w:t xml:space="preserve"> ученых</w:t>
      </w:r>
      <w:r w:rsidRPr="008B3810">
        <w:rPr>
          <w:sz w:val="24"/>
          <w:szCs w:val="24"/>
        </w:rPr>
        <w:t xml:space="preserve"> в развитие биологической науки;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i/>
          <w:sz w:val="24"/>
          <w:szCs w:val="24"/>
        </w:rPr>
        <w:t>биологическую т</w:t>
      </w:r>
      <w:r w:rsidRPr="008B3810">
        <w:rPr>
          <w:b/>
          <w:sz w:val="24"/>
          <w:szCs w:val="24"/>
        </w:rPr>
        <w:t>ерминологию и символику</w:t>
      </w:r>
      <w:r>
        <w:rPr>
          <w:sz w:val="24"/>
          <w:szCs w:val="24"/>
        </w:rPr>
        <w:t>.</w:t>
      </w:r>
    </w:p>
    <w:p w:rsidR="002443B6" w:rsidRPr="00343D47" w:rsidRDefault="002443B6" w:rsidP="00343D47">
      <w:pPr>
        <w:jc w:val="both"/>
        <w:rPr>
          <w:b/>
          <w:i/>
          <w:sz w:val="24"/>
          <w:szCs w:val="24"/>
          <w:u w:val="single"/>
        </w:rPr>
      </w:pPr>
      <w:r w:rsidRPr="00343D47">
        <w:rPr>
          <w:b/>
          <w:i/>
          <w:sz w:val="24"/>
          <w:szCs w:val="24"/>
          <w:u w:val="single"/>
        </w:rPr>
        <w:t>Уметь: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объяснять:</w:t>
      </w:r>
      <w:r w:rsidRPr="00343D47">
        <w:rPr>
          <w:i/>
          <w:sz w:val="24"/>
          <w:szCs w:val="24"/>
        </w:rPr>
        <w:t xml:space="preserve"> роль биологии в формировании научного мировоззрения; вклад  биологических теорий в формирование современной естественнонаучной картины мира единство живой и неживой природы родство живых организмов  ;отрицательное влияние алкоголя, никотина, наркотических веществ на развитие организма человека ,экологических факторов  на организмы ; взаимосвязи организмов и окружающей среды ;причины эволюции , изменяемости видов ,нарушений развития организмов, наследственных  заболеваний , мутаций, устойчивости и смены экосистем; необходимости сохранения видов;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решать</w:t>
      </w:r>
      <w:r w:rsidRPr="00343D47">
        <w:rPr>
          <w:i/>
          <w:sz w:val="24"/>
          <w:szCs w:val="24"/>
        </w:rPr>
        <w:t xml:space="preserve"> элементарные биологические задачи; составлять элементарные схемы скрещивания и схемы переноса ве</w:t>
      </w:r>
      <w:r w:rsidR="00E4244A">
        <w:rPr>
          <w:i/>
          <w:sz w:val="24"/>
          <w:szCs w:val="24"/>
        </w:rPr>
        <w:t>ществ и энергии в экосистемах (цепи питания</w:t>
      </w:r>
      <w:r w:rsidRPr="00343D47">
        <w:rPr>
          <w:i/>
          <w:sz w:val="24"/>
          <w:szCs w:val="24"/>
        </w:rPr>
        <w:t>);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описывать</w:t>
      </w:r>
      <w:r w:rsidRPr="00343D47">
        <w:rPr>
          <w:i/>
          <w:sz w:val="24"/>
          <w:szCs w:val="24"/>
        </w:rPr>
        <w:t xml:space="preserve"> особей видов по морфологическому критерию. 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выявлять</w:t>
      </w:r>
      <w:r w:rsidRPr="00343D47">
        <w:rPr>
          <w:i/>
          <w:sz w:val="24"/>
          <w:szCs w:val="24"/>
        </w:rPr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сравнивать</w:t>
      </w:r>
      <w:r w:rsidRPr="00343D47">
        <w:rPr>
          <w:i/>
          <w:sz w:val="24"/>
          <w:szCs w:val="24"/>
        </w:rPr>
        <w:t>: биологические объекты (тела живой и неживой природы по химическому составу, зародыши человека и других млекопитающих, природны</w:t>
      </w:r>
      <w:r w:rsidR="00825286">
        <w:rPr>
          <w:i/>
          <w:sz w:val="24"/>
          <w:szCs w:val="24"/>
        </w:rPr>
        <w:t xml:space="preserve">е экосистемы и </w:t>
      </w:r>
      <w:r w:rsidR="00E4244A">
        <w:rPr>
          <w:i/>
          <w:sz w:val="24"/>
          <w:szCs w:val="24"/>
        </w:rPr>
        <w:t xml:space="preserve">агроэкосистемы своей </w:t>
      </w:r>
      <w:r w:rsidR="00100B2D">
        <w:rPr>
          <w:i/>
          <w:sz w:val="24"/>
          <w:szCs w:val="24"/>
        </w:rPr>
        <w:t>естности)</w:t>
      </w:r>
      <w:r w:rsidRPr="00343D47">
        <w:rPr>
          <w:i/>
          <w:sz w:val="24"/>
          <w:szCs w:val="24"/>
        </w:rPr>
        <w:t>, процессы (ест</w:t>
      </w:r>
      <w:r w:rsidR="00100B2D">
        <w:rPr>
          <w:i/>
          <w:sz w:val="24"/>
          <w:szCs w:val="24"/>
        </w:rPr>
        <w:t>ественный и искусственный отбор</w:t>
      </w:r>
      <w:r w:rsidR="00825286">
        <w:rPr>
          <w:i/>
          <w:sz w:val="24"/>
          <w:szCs w:val="24"/>
        </w:rPr>
        <w:t xml:space="preserve">, половое и бесполое </w:t>
      </w:r>
      <w:r w:rsidRPr="00343D47">
        <w:rPr>
          <w:i/>
          <w:sz w:val="24"/>
          <w:szCs w:val="24"/>
        </w:rPr>
        <w:t>размножение) и делать выводы на основе сравнения 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анализировать и оценивать</w:t>
      </w:r>
      <w:r w:rsidRPr="00343D47">
        <w:rPr>
          <w:i/>
          <w:sz w:val="24"/>
          <w:szCs w:val="24"/>
        </w:rPr>
        <w:t xml:space="preserve"> различные гипотезы сущности жизни,</w:t>
      </w:r>
      <w:r w:rsidR="00100B2D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происхождения жизни и человека, глобальные экологические проблемы и пути их решения,</w:t>
      </w:r>
      <w:r w:rsidR="00100B2D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последствия собственной деятельности в окружающей среде;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изучать</w:t>
      </w:r>
      <w:r w:rsidRPr="00343D47">
        <w:rPr>
          <w:i/>
          <w:sz w:val="24"/>
          <w:szCs w:val="24"/>
        </w:rPr>
        <w:t xml:space="preserve"> изменения в экосистемах на биологических моделях;</w:t>
      </w:r>
    </w:p>
    <w:p w:rsidR="002443B6" w:rsidRPr="00343D47" w:rsidRDefault="002443B6" w:rsidP="00343D47">
      <w:pPr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 xml:space="preserve">находить </w:t>
      </w:r>
      <w:r w:rsidRPr="00343D47">
        <w:rPr>
          <w:i/>
          <w:sz w:val="24"/>
          <w:szCs w:val="24"/>
        </w:rPr>
        <w:t>информацию о биологических объектах в различных источниках (учебных текстах, справочниках, научно-популярных изданиях, ресурсах Интернет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i/>
          <w:sz w:val="24"/>
          <w:szCs w:val="24"/>
        </w:rPr>
        <w:t xml:space="preserve">соблюдение </w:t>
      </w:r>
      <w:r w:rsidRPr="008B3810">
        <w:rPr>
          <w:sz w:val="24"/>
          <w:szCs w:val="24"/>
        </w:rPr>
        <w:t>мер профилактики отравлений, вирусных и других заболеваний, вредных привычек</w:t>
      </w:r>
      <w:r w:rsidR="00E4244A">
        <w:rPr>
          <w:sz w:val="24"/>
          <w:szCs w:val="24"/>
        </w:rPr>
        <w:t xml:space="preserve"> </w:t>
      </w:r>
      <w:r w:rsidRPr="008B3810">
        <w:rPr>
          <w:sz w:val="24"/>
          <w:szCs w:val="24"/>
        </w:rPr>
        <w:t>(</w:t>
      </w:r>
      <w:r w:rsidR="00100B2D">
        <w:rPr>
          <w:sz w:val="24"/>
          <w:szCs w:val="24"/>
        </w:rPr>
        <w:t>курение</w:t>
      </w:r>
      <w:r w:rsidRPr="008B3810">
        <w:rPr>
          <w:sz w:val="24"/>
          <w:szCs w:val="24"/>
        </w:rPr>
        <w:t>,</w:t>
      </w:r>
      <w:r w:rsidR="00100B2D">
        <w:rPr>
          <w:sz w:val="24"/>
          <w:szCs w:val="24"/>
        </w:rPr>
        <w:t xml:space="preserve"> алкоголизм</w:t>
      </w:r>
      <w:r w:rsidRPr="008B3810">
        <w:rPr>
          <w:sz w:val="24"/>
          <w:szCs w:val="24"/>
        </w:rPr>
        <w:t>,</w:t>
      </w:r>
      <w:r w:rsidR="00100B2D">
        <w:rPr>
          <w:sz w:val="24"/>
          <w:szCs w:val="24"/>
        </w:rPr>
        <w:t xml:space="preserve"> </w:t>
      </w:r>
      <w:r w:rsidRPr="008B3810">
        <w:rPr>
          <w:sz w:val="24"/>
          <w:szCs w:val="24"/>
        </w:rPr>
        <w:t>наркомания); правил поведения в природной среде;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i/>
          <w:sz w:val="24"/>
          <w:szCs w:val="24"/>
        </w:rPr>
        <w:t>Оказания</w:t>
      </w:r>
      <w:r w:rsidRPr="008B3810">
        <w:rPr>
          <w:sz w:val="24"/>
          <w:szCs w:val="24"/>
        </w:rPr>
        <w:t xml:space="preserve"> первой помощи при простудных и других заболеваниях, отравлении пищевыми продуктами;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i/>
          <w:sz w:val="24"/>
          <w:szCs w:val="24"/>
        </w:rPr>
        <w:t>аспектов оценки этических</w:t>
      </w:r>
      <w:r w:rsidR="00E4244A">
        <w:rPr>
          <w:i/>
          <w:sz w:val="24"/>
          <w:szCs w:val="24"/>
        </w:rPr>
        <w:t xml:space="preserve"> </w:t>
      </w:r>
      <w:r w:rsidRPr="008B3810">
        <w:rPr>
          <w:sz w:val="24"/>
          <w:szCs w:val="24"/>
        </w:rPr>
        <w:t>некоторых исследований в области биотехнологии (клонирование, искусственное оплодотворение).</w:t>
      </w:r>
    </w:p>
    <w:p w:rsidR="002443B6" w:rsidRPr="008B3810" w:rsidRDefault="002443B6" w:rsidP="00443C46">
      <w:pPr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нагрузки обучающихся -105 часа, в том числе;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нагрузки обучающихся -70 часов; </w:t>
      </w: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обучающегося– 35 часов</w:t>
      </w:r>
    </w:p>
    <w:p w:rsidR="002443B6" w:rsidRPr="008B3810" w:rsidRDefault="002443B6" w:rsidP="00443C46">
      <w:pPr>
        <w:rPr>
          <w:sz w:val="24"/>
          <w:szCs w:val="24"/>
        </w:rPr>
      </w:pPr>
    </w:p>
    <w:p w:rsidR="00825286" w:rsidRDefault="0082528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ОДБ.11 Основы безопасности жизнедеятельности (ОБЖ)</w:t>
      </w:r>
    </w:p>
    <w:p w:rsidR="002443B6" w:rsidRPr="008B3810" w:rsidRDefault="002443B6" w:rsidP="00443C46">
      <w:pPr>
        <w:shd w:val="clear" w:color="auto" w:fill="FFFFFF"/>
        <w:ind w:left="29" w:hanging="29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Рабочая программа ориентирована на достижение следующих целей:</w:t>
      </w:r>
    </w:p>
    <w:p w:rsidR="002443B6" w:rsidRPr="008B3810" w:rsidRDefault="002443B6" w:rsidP="00343D47">
      <w:pPr>
        <w:shd w:val="clear" w:color="auto" w:fill="FFFFFF"/>
        <w:tabs>
          <w:tab w:val="left" w:pos="0"/>
          <w:tab w:val="left" w:pos="284"/>
        </w:tabs>
        <w:ind w:right="14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•</w:t>
      </w:r>
      <w:r w:rsidRPr="008B3810">
        <w:rPr>
          <w:sz w:val="24"/>
          <w:szCs w:val="24"/>
        </w:rPr>
        <w:tab/>
      </w:r>
      <w:r w:rsidRPr="008B3810">
        <w:rPr>
          <w:b/>
          <w:bCs/>
          <w:sz w:val="24"/>
          <w:szCs w:val="24"/>
        </w:rPr>
        <w:t xml:space="preserve">освоение знаний </w:t>
      </w:r>
      <w:r w:rsidRPr="008B3810">
        <w:rPr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2443B6" w:rsidRPr="008B3810" w:rsidRDefault="002443B6" w:rsidP="00343D47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 xml:space="preserve">воспитание </w:t>
      </w:r>
      <w:r w:rsidRPr="008B3810">
        <w:rPr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</w:t>
      </w:r>
      <w:r w:rsidRPr="008B3810">
        <w:rPr>
          <w:sz w:val="24"/>
          <w:szCs w:val="24"/>
        </w:rPr>
        <w:lastRenderedPageBreak/>
        <w:t>ма и долга по защите Отечества;</w:t>
      </w:r>
    </w:p>
    <w:p w:rsidR="002443B6" w:rsidRPr="008B3810" w:rsidRDefault="002443B6" w:rsidP="00343D47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19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 xml:space="preserve">развитие </w:t>
      </w:r>
      <w:r w:rsidRPr="008B3810">
        <w:rPr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2443B6" w:rsidRPr="008B3810" w:rsidRDefault="002443B6" w:rsidP="00343D47">
      <w:pPr>
        <w:widowControl w:val="0"/>
        <w:numPr>
          <w:ilvl w:val="0"/>
          <w:numId w:val="85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right="14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 xml:space="preserve">овладение умениями </w:t>
      </w:r>
      <w:r w:rsidRPr="008B3810">
        <w:rPr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2443B6" w:rsidRPr="008B3810" w:rsidRDefault="00825286" w:rsidP="00443C46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В результате освоения дисциплины обучающийся </w:t>
      </w:r>
      <w:r w:rsidR="002443B6" w:rsidRPr="008B3810">
        <w:rPr>
          <w:b/>
          <w:sz w:val="24"/>
          <w:szCs w:val="24"/>
          <w:u w:val="single"/>
        </w:rPr>
        <w:t>должен знать</w:t>
      </w:r>
      <w:r w:rsidR="002443B6" w:rsidRPr="008B3810">
        <w:rPr>
          <w:sz w:val="24"/>
          <w:szCs w:val="24"/>
        </w:rPr>
        <w:t>:</w:t>
      </w:r>
    </w:p>
    <w:p w:rsidR="00100B2D" w:rsidRDefault="002443B6" w:rsidP="00100B2D">
      <w:pPr>
        <w:shd w:val="clear" w:color="auto" w:fill="FFFFFF"/>
        <w:ind w:left="629"/>
        <w:jc w:val="both"/>
        <w:rPr>
          <w:sz w:val="24"/>
          <w:szCs w:val="24"/>
        </w:rPr>
      </w:pPr>
      <w:r w:rsidRPr="008B3810">
        <w:rPr>
          <w:b/>
          <w:bCs/>
          <w:sz w:val="24"/>
          <w:szCs w:val="24"/>
        </w:rPr>
        <w:t>знать/понимать</w:t>
      </w:r>
    </w:p>
    <w:p w:rsidR="002443B6" w:rsidRPr="00100B2D" w:rsidRDefault="002443B6" w:rsidP="00100B2D">
      <w:pPr>
        <w:pStyle w:val="a3"/>
        <w:numPr>
          <w:ilvl w:val="0"/>
          <w:numId w:val="98"/>
        </w:numPr>
        <w:shd w:val="clear" w:color="auto" w:fill="FFFFFF"/>
        <w:ind w:left="567" w:hanging="283"/>
        <w:jc w:val="both"/>
        <w:rPr>
          <w:sz w:val="24"/>
          <w:szCs w:val="24"/>
        </w:rPr>
      </w:pPr>
      <w:r w:rsidRPr="00100B2D">
        <w:rPr>
          <w:i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5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19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38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8107"/>
        </w:tabs>
        <w:autoSpaceDE w:val="0"/>
        <w:autoSpaceDN w:val="0"/>
        <w:adjustRightInd w:val="0"/>
        <w:ind w:left="567" w:right="24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100B2D">
        <w:rPr>
          <w:i/>
          <w:sz w:val="24"/>
          <w:szCs w:val="24"/>
        </w:rPr>
        <w:tab/>
      </w:r>
      <w:r w:rsidRPr="00100B2D">
        <w:rPr>
          <w:i/>
          <w:iCs/>
          <w:sz w:val="24"/>
          <w:szCs w:val="24"/>
        </w:rPr>
        <w:t>\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состав и предназначение Вооруженных Сил Российской Федерации;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24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 xml:space="preserve">основные права и обязанности граждан до призыва на военную службу, во время 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autoSpaceDE w:val="0"/>
        <w:autoSpaceDN w:val="0"/>
        <w:adjustRightInd w:val="0"/>
        <w:ind w:left="567" w:right="24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прохождения военной службы и пребывания в запасе;</w:t>
      </w:r>
    </w:p>
    <w:p w:rsidR="002443B6" w:rsidRPr="00100B2D" w:rsidRDefault="002443B6" w:rsidP="00100B2D">
      <w:pPr>
        <w:pStyle w:val="a3"/>
        <w:numPr>
          <w:ilvl w:val="0"/>
          <w:numId w:val="98"/>
        </w:numPr>
        <w:shd w:val="clear" w:color="auto" w:fill="FFFFFF"/>
        <w:tabs>
          <w:tab w:val="left" w:pos="538"/>
        </w:tabs>
        <w:ind w:left="567" w:right="43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основные виды военно-профессиональной деятель</w:t>
      </w:r>
      <w:r w:rsidR="00100B2D" w:rsidRPr="00100B2D">
        <w:rPr>
          <w:i/>
          <w:sz w:val="24"/>
          <w:szCs w:val="24"/>
        </w:rPr>
        <w:t xml:space="preserve">ности; особенности прохождения военной службы по призыву и контракту, </w:t>
      </w:r>
      <w:r w:rsidRPr="00100B2D">
        <w:rPr>
          <w:i/>
          <w:sz w:val="24"/>
          <w:szCs w:val="24"/>
        </w:rPr>
        <w:t>альтернативной гражданской службы;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right="38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предназначение, структуру и задачи РСЧС;</w:t>
      </w:r>
    </w:p>
    <w:p w:rsidR="002443B6" w:rsidRPr="00100B2D" w:rsidRDefault="002443B6" w:rsidP="00100B2D">
      <w:pPr>
        <w:pStyle w:val="a3"/>
        <w:widowControl w:val="0"/>
        <w:numPr>
          <w:ilvl w:val="0"/>
          <w:numId w:val="98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ind w:left="567" w:hanging="283"/>
        <w:rPr>
          <w:i/>
          <w:sz w:val="24"/>
          <w:szCs w:val="24"/>
        </w:rPr>
      </w:pPr>
      <w:r w:rsidRPr="00100B2D">
        <w:rPr>
          <w:i/>
          <w:sz w:val="24"/>
          <w:szCs w:val="24"/>
        </w:rPr>
        <w:t>предназначение, структуру и задачи гражданской обороны;</w:t>
      </w:r>
    </w:p>
    <w:p w:rsidR="002443B6" w:rsidRPr="008B3810" w:rsidRDefault="002443B6" w:rsidP="00443C46">
      <w:pPr>
        <w:ind w:firstLine="567"/>
        <w:jc w:val="both"/>
        <w:rPr>
          <w:b/>
          <w:i/>
          <w:sz w:val="24"/>
          <w:szCs w:val="24"/>
          <w:u w:val="single"/>
        </w:rPr>
      </w:pPr>
    </w:p>
    <w:p w:rsidR="002443B6" w:rsidRPr="008B3810" w:rsidRDefault="00825286" w:rsidP="00443C46">
      <w:pPr>
        <w:ind w:firstLine="567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  <w:u w:val="single"/>
        </w:rPr>
        <w:t>В результате освоения дисциплины обучающийся</w:t>
      </w:r>
      <w:r w:rsidR="002443B6" w:rsidRPr="008B3810">
        <w:rPr>
          <w:b/>
          <w:i/>
          <w:sz w:val="24"/>
          <w:szCs w:val="24"/>
          <w:u w:val="single"/>
        </w:rPr>
        <w:t xml:space="preserve"> должен уметь</w:t>
      </w:r>
      <w:r w:rsidR="002443B6" w:rsidRPr="008B3810">
        <w:rPr>
          <w:i/>
          <w:sz w:val="24"/>
          <w:szCs w:val="24"/>
        </w:rPr>
        <w:t>: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8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пользоваться средствами индивидуальной и коллективной защиты;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3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2443B6" w:rsidRPr="008B3810" w:rsidRDefault="0082528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284" w:right="43" w:hanging="284"/>
        <w:jc w:val="both"/>
        <w:rPr>
          <w:b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использовать приобретенные знания и умения</w:t>
      </w:r>
      <w:r w:rsidR="002443B6" w:rsidRPr="008B3810">
        <w:rPr>
          <w:b/>
          <w:bCs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в</w:t>
      </w:r>
      <w:r w:rsidR="002443B6" w:rsidRPr="008B3810">
        <w:rPr>
          <w:b/>
          <w:i/>
          <w:sz w:val="24"/>
          <w:szCs w:val="24"/>
        </w:rPr>
        <w:t xml:space="preserve"> </w:t>
      </w:r>
      <w:r w:rsidR="002443B6" w:rsidRPr="008B3810">
        <w:rPr>
          <w:b/>
          <w:bCs/>
          <w:i/>
          <w:sz w:val="24"/>
          <w:szCs w:val="24"/>
        </w:rPr>
        <w:t>практической деятельности и повседневной жизни: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для ведения здорового образа жизни;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оказания первой медицинской помощи;</w:t>
      </w:r>
    </w:p>
    <w:p w:rsidR="002443B6" w:rsidRPr="008B3810" w:rsidRDefault="002443B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right="62" w:hanging="284"/>
        <w:jc w:val="both"/>
        <w:rPr>
          <w:i/>
          <w:sz w:val="24"/>
          <w:szCs w:val="24"/>
        </w:rPr>
      </w:pPr>
      <w:r w:rsidRPr="008B3810">
        <w:rPr>
          <w:i/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2443B6" w:rsidRDefault="00825286" w:rsidP="00343D47">
      <w:pPr>
        <w:widowControl w:val="0"/>
        <w:numPr>
          <w:ilvl w:val="0"/>
          <w:numId w:val="88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ind w:left="284" w:right="62" w:hanging="284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вызова (обращения за помощью) в </w:t>
      </w:r>
      <w:r w:rsidR="002443B6" w:rsidRPr="008B3810">
        <w:rPr>
          <w:i/>
          <w:sz w:val="24"/>
          <w:szCs w:val="24"/>
        </w:rPr>
        <w:t>случае необходимости соответствующей службы экстренной помощи.</w:t>
      </w:r>
    </w:p>
    <w:p w:rsidR="00343D47" w:rsidRPr="008B3810" w:rsidRDefault="00343D47" w:rsidP="00343D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538" w:right="62"/>
        <w:jc w:val="both"/>
        <w:rPr>
          <w:i/>
          <w:sz w:val="24"/>
          <w:szCs w:val="24"/>
        </w:rPr>
      </w:pP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1.4. </w:t>
      </w: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</w:rPr>
        <w:t>105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color w:val="FF0000"/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</w:rPr>
        <w:t>70</w:t>
      </w:r>
      <w:r w:rsidRPr="008B3810">
        <w:rPr>
          <w:sz w:val="24"/>
          <w:szCs w:val="24"/>
        </w:rPr>
        <w:t xml:space="preserve"> часов</w:t>
      </w:r>
      <w:r w:rsidRPr="008B3810">
        <w:rPr>
          <w:color w:val="FF0000"/>
          <w:sz w:val="24"/>
          <w:szCs w:val="24"/>
        </w:rPr>
        <w:t>;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обучающегося</w:t>
      </w:r>
      <w:r w:rsidRPr="008B3810">
        <w:rPr>
          <w:b/>
          <w:sz w:val="24"/>
          <w:szCs w:val="24"/>
        </w:rPr>
        <w:t xml:space="preserve"> 35</w:t>
      </w:r>
      <w:r w:rsidRPr="008B3810">
        <w:rPr>
          <w:sz w:val="24"/>
          <w:szCs w:val="24"/>
        </w:rPr>
        <w:t xml:space="preserve"> часов.</w:t>
      </w:r>
    </w:p>
    <w:p w:rsidR="002443B6" w:rsidRPr="008B3810" w:rsidRDefault="002443B6" w:rsidP="00443C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pStyle w:val="a3"/>
        <w:ind w:left="1440"/>
        <w:jc w:val="center"/>
        <w:rPr>
          <w:b/>
          <w:sz w:val="24"/>
          <w:szCs w:val="24"/>
          <w:u w:val="single"/>
        </w:rPr>
      </w:pPr>
    </w:p>
    <w:p w:rsidR="002443B6" w:rsidRPr="008B3810" w:rsidRDefault="002443B6" w:rsidP="00EA5BA1">
      <w:pPr>
        <w:pStyle w:val="a3"/>
        <w:ind w:left="0"/>
        <w:jc w:val="center"/>
        <w:rPr>
          <w:b/>
          <w:sz w:val="24"/>
          <w:szCs w:val="24"/>
          <w:u w:val="single"/>
        </w:rPr>
      </w:pPr>
      <w:r w:rsidRPr="008B3810">
        <w:rPr>
          <w:b/>
          <w:sz w:val="24"/>
          <w:szCs w:val="24"/>
          <w:u w:val="single"/>
        </w:rPr>
        <w:lastRenderedPageBreak/>
        <w:t>ОДБ.12 География</w:t>
      </w:r>
    </w:p>
    <w:p w:rsidR="002443B6" w:rsidRPr="008B3810" w:rsidRDefault="002443B6" w:rsidP="00443C46">
      <w:pPr>
        <w:pStyle w:val="a3"/>
        <w:ind w:left="1440"/>
        <w:rPr>
          <w:sz w:val="24"/>
          <w:szCs w:val="24"/>
        </w:rPr>
      </w:pPr>
    </w:p>
    <w:p w:rsidR="002443B6" w:rsidRPr="008B3810" w:rsidRDefault="002443B6" w:rsidP="00443C46">
      <w:pPr>
        <w:pStyle w:val="a3"/>
        <w:ind w:left="0"/>
        <w:rPr>
          <w:sz w:val="24"/>
          <w:szCs w:val="24"/>
        </w:rPr>
      </w:pPr>
      <w:r w:rsidRPr="008B3810">
        <w:rPr>
          <w:sz w:val="24"/>
          <w:szCs w:val="24"/>
        </w:rPr>
        <w:t>В результате изучения географии на базовом уровне обучающийся должен</w:t>
      </w:r>
    </w:p>
    <w:p w:rsidR="002443B6" w:rsidRPr="00343D47" w:rsidRDefault="002443B6" w:rsidP="00343D47">
      <w:pPr>
        <w:pStyle w:val="a3"/>
        <w:ind w:left="0"/>
        <w:jc w:val="both"/>
        <w:rPr>
          <w:b/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Знать/ понимать:</w:t>
      </w:r>
    </w:p>
    <w:p w:rsidR="002443B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443C4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</w:t>
      </w:r>
      <w:r w:rsidR="00100B2D">
        <w:rPr>
          <w:i/>
          <w:sz w:val="24"/>
          <w:szCs w:val="24"/>
        </w:rPr>
        <w:t>ность и динамику населения мира</w:t>
      </w:r>
      <w:r w:rsidRPr="00343D47">
        <w:rPr>
          <w:i/>
          <w:sz w:val="24"/>
          <w:szCs w:val="24"/>
        </w:rPr>
        <w:t>, отдельных стран и регионов,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443C4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</w:t>
      </w:r>
      <w:r w:rsidR="00100B2D">
        <w:rPr>
          <w:i/>
          <w:sz w:val="24"/>
          <w:szCs w:val="24"/>
        </w:rPr>
        <w:t xml:space="preserve"> </w:t>
      </w:r>
      <w:r w:rsidRPr="00343D47">
        <w:rPr>
          <w:i/>
          <w:sz w:val="24"/>
          <w:szCs w:val="24"/>
        </w:rPr>
        <w:t>системе международного географического разделения труда; географические аспекты глобальных проблем человечества;</w:t>
      </w:r>
    </w:p>
    <w:p w:rsidR="002443B6" w:rsidRPr="00343D47" w:rsidRDefault="002443B6" w:rsidP="00343D47">
      <w:pPr>
        <w:pStyle w:val="a3"/>
        <w:numPr>
          <w:ilvl w:val="0"/>
          <w:numId w:val="90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разделение труда;</w:t>
      </w:r>
    </w:p>
    <w:p w:rsidR="002443B6" w:rsidRPr="00343D47" w:rsidRDefault="002443B6" w:rsidP="00343D47">
      <w:pPr>
        <w:jc w:val="both"/>
        <w:rPr>
          <w:b/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уметь: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:rsidR="00443C4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443B6" w:rsidRPr="00343D47" w:rsidRDefault="002443B6" w:rsidP="00343D47">
      <w:pPr>
        <w:pStyle w:val="a3"/>
        <w:numPr>
          <w:ilvl w:val="0"/>
          <w:numId w:val="91"/>
        </w:numPr>
        <w:ind w:left="284" w:hanging="284"/>
        <w:jc w:val="both"/>
        <w:rPr>
          <w:b/>
          <w:i/>
          <w:sz w:val="24"/>
          <w:szCs w:val="24"/>
        </w:rPr>
      </w:pPr>
      <w:r w:rsidRPr="00343D47">
        <w:rPr>
          <w:i/>
          <w:sz w:val="24"/>
          <w:szCs w:val="24"/>
        </w:rPr>
        <w:t>сопоставлять географические карты различной тематики;</w:t>
      </w:r>
    </w:p>
    <w:p w:rsidR="002443B6" w:rsidRPr="00343D47" w:rsidRDefault="002443B6" w:rsidP="00343D47">
      <w:pPr>
        <w:pStyle w:val="a3"/>
        <w:ind w:left="0"/>
        <w:jc w:val="both"/>
        <w:rPr>
          <w:i/>
          <w:sz w:val="24"/>
          <w:szCs w:val="24"/>
        </w:rPr>
      </w:pPr>
      <w:r w:rsidRPr="00343D47">
        <w:rPr>
          <w:b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443B6" w:rsidRPr="00343D47" w:rsidRDefault="002443B6" w:rsidP="00343D47">
      <w:pPr>
        <w:pStyle w:val="a3"/>
        <w:numPr>
          <w:ilvl w:val="0"/>
          <w:numId w:val="92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выявление и объяснения географических аспектов различных текущих событий и ситуаций;</w:t>
      </w:r>
    </w:p>
    <w:p w:rsidR="00443C46" w:rsidRPr="00343D47" w:rsidRDefault="002443B6" w:rsidP="00343D47">
      <w:pPr>
        <w:pStyle w:val="a3"/>
        <w:numPr>
          <w:ilvl w:val="0"/>
          <w:numId w:val="92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443B6" w:rsidRDefault="002443B6" w:rsidP="00343D47">
      <w:pPr>
        <w:pStyle w:val="a3"/>
        <w:numPr>
          <w:ilvl w:val="0"/>
          <w:numId w:val="92"/>
        </w:numPr>
        <w:ind w:left="284" w:hanging="284"/>
        <w:jc w:val="both"/>
        <w:rPr>
          <w:i/>
          <w:sz w:val="24"/>
          <w:szCs w:val="24"/>
        </w:rPr>
      </w:pPr>
      <w:r w:rsidRPr="00343D47">
        <w:rPr>
          <w:i/>
          <w:sz w:val="24"/>
          <w:szCs w:val="24"/>
        </w:rPr>
        <w:t>понимания географической специфики крупных регионов и стран мира в условиях глобализации0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343D47" w:rsidRPr="00343D47" w:rsidRDefault="00343D47" w:rsidP="00343D47">
      <w:pPr>
        <w:pStyle w:val="a3"/>
        <w:ind w:left="284"/>
        <w:jc w:val="both"/>
        <w:rPr>
          <w:i/>
          <w:sz w:val="24"/>
          <w:szCs w:val="24"/>
        </w:rPr>
      </w:pPr>
    </w:p>
    <w:p w:rsidR="002443B6" w:rsidRPr="008B3810" w:rsidRDefault="002443B6" w:rsidP="00443C46">
      <w:pPr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Количество часов на освоение рабочей программы учебной дисциплины: </w:t>
      </w:r>
    </w:p>
    <w:p w:rsidR="002443B6" w:rsidRPr="00443C46" w:rsidRDefault="002443B6" w:rsidP="00443C46">
      <w:pPr>
        <w:rPr>
          <w:sz w:val="24"/>
          <w:szCs w:val="24"/>
        </w:rPr>
      </w:pPr>
      <w:r w:rsidRPr="00443C46">
        <w:rPr>
          <w:sz w:val="24"/>
          <w:szCs w:val="24"/>
        </w:rPr>
        <w:t>Максимальной учебной нагрузки обучающихся- 105 часов, в том числе:</w:t>
      </w:r>
    </w:p>
    <w:p w:rsidR="002443B6" w:rsidRPr="00443C46" w:rsidRDefault="002443B6" w:rsidP="00443C46">
      <w:pPr>
        <w:rPr>
          <w:sz w:val="24"/>
          <w:szCs w:val="24"/>
        </w:rPr>
      </w:pPr>
      <w:r w:rsidRPr="00443C46">
        <w:rPr>
          <w:sz w:val="24"/>
          <w:szCs w:val="24"/>
        </w:rPr>
        <w:t>Обязательной аудиторной учебной нагрузки обучающихся-70 часов;</w:t>
      </w:r>
    </w:p>
    <w:p w:rsidR="002443B6" w:rsidRPr="00443C46" w:rsidRDefault="002443B6" w:rsidP="00443C46">
      <w:pPr>
        <w:rPr>
          <w:sz w:val="24"/>
          <w:szCs w:val="24"/>
        </w:rPr>
      </w:pPr>
      <w:r w:rsidRPr="00443C46">
        <w:rPr>
          <w:sz w:val="24"/>
          <w:szCs w:val="24"/>
        </w:rPr>
        <w:t>Самостоятельной работы обучающегося – 35 часов.</w:t>
      </w: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lastRenderedPageBreak/>
        <w:t>ОДБ.13 Математика</w:t>
      </w:r>
    </w:p>
    <w:p w:rsidR="002443B6" w:rsidRPr="008B3810" w:rsidRDefault="00443C46" w:rsidP="00443C46">
      <w:pPr>
        <w:pStyle w:val="2"/>
        <w:spacing w:after="0" w:line="240" w:lineRule="auto"/>
        <w:ind w:left="-180"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Изучение математики </w:t>
      </w:r>
      <w:r w:rsidR="002443B6" w:rsidRPr="008B3810">
        <w:rPr>
          <w:rFonts w:ascii="Times New Roman" w:hAnsi="Times New Roman" w:cs="Times New Roman"/>
          <w:b/>
          <w:bCs/>
          <w:sz w:val="24"/>
          <w:szCs w:val="24"/>
        </w:rPr>
        <w:t>направлено на достижение следующих целей: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18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формирование представлений</w:t>
      </w:r>
      <w:r w:rsidRPr="008B3810">
        <w:rPr>
          <w:i/>
          <w:iCs/>
          <w:sz w:val="24"/>
          <w:szCs w:val="24"/>
        </w:rPr>
        <w:t xml:space="preserve"> о математике как универсальном языке науки, средстве моделирования явлений и процессов об идеях и методах математики;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18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развитие</w:t>
      </w:r>
      <w:r w:rsidRPr="008B3810">
        <w:rPr>
          <w:i/>
          <w:iCs/>
          <w:sz w:val="24"/>
          <w:szCs w:val="24"/>
        </w:rPr>
        <w:t xml:space="preserve">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деятельности.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18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овладение математическими знаниями и умениями,</w:t>
      </w:r>
      <w:r w:rsidRPr="008B3810">
        <w:rPr>
          <w:i/>
          <w:iCs/>
          <w:sz w:val="24"/>
          <w:szCs w:val="24"/>
        </w:rPr>
        <w:t xml:space="preserve"> необходимыми в повседневной жизни, для изучения профессиональных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2443B6" w:rsidRPr="008B3810" w:rsidRDefault="002443B6" w:rsidP="00443C46">
      <w:pPr>
        <w:numPr>
          <w:ilvl w:val="0"/>
          <w:numId w:val="69"/>
        </w:numPr>
        <w:tabs>
          <w:tab w:val="num" w:pos="18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>воспитани</w:t>
      </w:r>
      <w:r w:rsidRPr="008B3810">
        <w:rPr>
          <w:i/>
          <w:iCs/>
          <w:sz w:val="24"/>
          <w:szCs w:val="24"/>
        </w:rPr>
        <w:t xml:space="preserve">е средствами математики культуры личности, отношение к математике как части </w:t>
      </w:r>
      <w:r w:rsidR="00825286">
        <w:rPr>
          <w:i/>
          <w:iCs/>
          <w:sz w:val="24"/>
          <w:szCs w:val="24"/>
        </w:rPr>
        <w:t>общечеловеческой культуры через</w:t>
      </w:r>
      <w:r w:rsidRPr="008B3810">
        <w:rPr>
          <w:i/>
          <w:iCs/>
          <w:sz w:val="24"/>
          <w:szCs w:val="24"/>
        </w:rPr>
        <w:t xml:space="preserve"> знакомство с историей развития математики, эволюцией математических идей, понимания значимости математики для научно-технического прогресса.</w:t>
      </w:r>
    </w:p>
    <w:p w:rsidR="002443B6" w:rsidRPr="008B3810" w:rsidRDefault="002443B6" w:rsidP="00443C46">
      <w:pPr>
        <w:pStyle w:val="2"/>
        <w:spacing w:after="0" w:line="240" w:lineRule="auto"/>
        <w:ind w:left="-18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В ходе осво</w:t>
      </w:r>
      <w:r w:rsidR="00100B2D">
        <w:rPr>
          <w:rFonts w:ascii="Times New Roman" w:hAnsi="Times New Roman" w:cs="Times New Roman"/>
          <w:sz w:val="24"/>
          <w:szCs w:val="24"/>
        </w:rPr>
        <w:t>ения содержания математики обуч</w:t>
      </w:r>
      <w:r w:rsidRPr="008B3810">
        <w:rPr>
          <w:rFonts w:ascii="Times New Roman" w:hAnsi="Times New Roman" w:cs="Times New Roman"/>
          <w:sz w:val="24"/>
          <w:szCs w:val="24"/>
        </w:rPr>
        <w:t>а</w:t>
      </w:r>
      <w:r w:rsidR="00100B2D">
        <w:rPr>
          <w:rFonts w:ascii="Times New Roman" w:hAnsi="Times New Roman" w:cs="Times New Roman"/>
          <w:sz w:val="24"/>
          <w:szCs w:val="24"/>
        </w:rPr>
        <w:t>ю</w:t>
      </w:r>
      <w:r w:rsidRPr="008B3810">
        <w:rPr>
          <w:rFonts w:ascii="Times New Roman" w:hAnsi="Times New Roman" w:cs="Times New Roman"/>
          <w:sz w:val="24"/>
          <w:szCs w:val="24"/>
        </w:rPr>
        <w:t>щиеся овладевают разнообразными способами деятельности, приобретают и совершенствуют опыт: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построения и исследования математических моделей для описания и решения прикладных задач, задач из смежных дисциплин;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проведения доказательных рассуждений, логического обоснования выводов, различия доказанных и недоказанных утверждений, аргументированных и эмоционально убедительных суждений;</w:t>
      </w:r>
    </w:p>
    <w:p w:rsidR="002443B6" w:rsidRPr="008B3810" w:rsidRDefault="002443B6" w:rsidP="00443C46">
      <w:pPr>
        <w:numPr>
          <w:ilvl w:val="0"/>
          <w:numId w:val="70"/>
        </w:numPr>
        <w:tabs>
          <w:tab w:val="num" w:pos="180"/>
        </w:tabs>
        <w:ind w:left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самостоятельной и коллективной деятельности, включения своих результатов в результаты работы групп, соотнесение своего мнения с мнением других участков учебного коллектива и мнением авторитетных источников.</w:t>
      </w:r>
    </w:p>
    <w:p w:rsidR="002443B6" w:rsidRPr="008B3810" w:rsidRDefault="002443B6" w:rsidP="00443C46">
      <w:pPr>
        <w:ind w:left="-180" w:firstLine="36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bCs/>
          <w:i/>
          <w:iCs/>
          <w:sz w:val="24"/>
          <w:szCs w:val="24"/>
          <w:u w:val="single"/>
        </w:rPr>
        <w:t>Требования к уровню подготовки обучающихся</w:t>
      </w:r>
      <w:r>
        <w:rPr>
          <w:b/>
          <w:bCs/>
          <w:i/>
          <w:iCs/>
          <w:sz w:val="24"/>
          <w:szCs w:val="24"/>
          <w:u w:val="single"/>
        </w:rPr>
        <w:t>:</w:t>
      </w:r>
    </w:p>
    <w:p w:rsidR="002443B6" w:rsidRPr="008B3810" w:rsidRDefault="002443B6" w:rsidP="00443C46">
      <w:pPr>
        <w:ind w:left="-180" w:firstLine="360"/>
        <w:jc w:val="both"/>
        <w:rPr>
          <w:b/>
          <w:i/>
          <w:iCs/>
          <w:sz w:val="24"/>
          <w:szCs w:val="24"/>
        </w:rPr>
      </w:pPr>
      <w:r w:rsidRPr="008B3810">
        <w:rPr>
          <w:b/>
          <w:i/>
          <w:iCs/>
          <w:sz w:val="24"/>
          <w:szCs w:val="24"/>
        </w:rPr>
        <w:t xml:space="preserve">В результате изучения математики на базовом уровне в учебных заведениях среднего профессионального образования </w:t>
      </w:r>
    </w:p>
    <w:p w:rsidR="002443B6" w:rsidRPr="008B3810" w:rsidRDefault="002443B6" w:rsidP="00443C46">
      <w:pPr>
        <w:ind w:left="-180"/>
        <w:jc w:val="both"/>
        <w:rPr>
          <w:b/>
          <w:i/>
          <w:iCs/>
          <w:sz w:val="24"/>
          <w:szCs w:val="24"/>
          <w:u w:val="single"/>
        </w:rPr>
      </w:pPr>
      <w:r w:rsidRPr="008B3810">
        <w:rPr>
          <w:b/>
          <w:i/>
          <w:iCs/>
          <w:sz w:val="24"/>
          <w:szCs w:val="24"/>
          <w:u w:val="single"/>
        </w:rPr>
        <w:t xml:space="preserve"> должны знать /понимать/: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и исследованию процессов и явлений в природе и обществе;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значение практики и вопросов, возникающих в самой математике, для формирования и развития математической науки; историю развития понятия числа создания математического анализа, возникновения и развития геометрии;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443B6" w:rsidRPr="008B3810" w:rsidRDefault="002443B6" w:rsidP="00443C46">
      <w:pPr>
        <w:numPr>
          <w:ilvl w:val="0"/>
          <w:numId w:val="71"/>
        </w:numPr>
        <w:tabs>
          <w:tab w:val="clear" w:pos="720"/>
          <w:tab w:val="num" w:pos="360"/>
        </w:tabs>
        <w:ind w:left="360"/>
        <w:jc w:val="both"/>
        <w:rPr>
          <w:i/>
          <w:iCs/>
          <w:sz w:val="24"/>
          <w:szCs w:val="24"/>
        </w:rPr>
      </w:pPr>
      <w:r w:rsidRPr="008B3810">
        <w:rPr>
          <w:i/>
          <w:iCs/>
          <w:sz w:val="24"/>
          <w:szCs w:val="24"/>
        </w:rPr>
        <w:t>вероятностный характер различных процессов окружающего мира.</w:t>
      </w:r>
    </w:p>
    <w:p w:rsidR="002443B6" w:rsidRPr="008B3810" w:rsidRDefault="002443B6" w:rsidP="00443C46">
      <w:pPr>
        <w:ind w:left="360"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АЛГЕБРА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7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устройства: пользоваться оценкой и прикидкой при практических расчетах;</w:t>
      </w:r>
    </w:p>
    <w:p w:rsidR="002443B6" w:rsidRPr="008B3810" w:rsidRDefault="002443B6" w:rsidP="00443C46">
      <w:pPr>
        <w:numPr>
          <w:ilvl w:val="0"/>
          <w:numId w:val="7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lastRenderedPageBreak/>
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2443B6" w:rsidRPr="008B3810" w:rsidRDefault="002443B6" w:rsidP="00443C46">
      <w:pPr>
        <w:numPr>
          <w:ilvl w:val="0"/>
          <w:numId w:val="7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вычислять значения числовых и буквенных выражений, осуществляя необходимые постановки и преобразования;</w:t>
      </w:r>
    </w:p>
    <w:p w:rsidR="002443B6" w:rsidRPr="008B3810" w:rsidRDefault="002443B6" w:rsidP="00443C46">
      <w:pPr>
        <w:tabs>
          <w:tab w:val="num" w:pos="0"/>
        </w:tabs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73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ФУНКЦИИ И ГРАФИКИ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pStyle w:val="2"/>
        <w:numPr>
          <w:ilvl w:val="0"/>
          <w:numId w:val="74"/>
        </w:numPr>
        <w:tabs>
          <w:tab w:val="num" w:pos="0"/>
        </w:tabs>
        <w:spacing w:after="0" w:line="240" w:lineRule="auto"/>
        <w:ind w:left="0" w:hanging="180"/>
        <w:jc w:val="both"/>
        <w:rPr>
          <w:rFonts w:ascii="Times New Roman" w:hAnsi="Times New Roman" w:cs="Times New Roman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определять значение функции по значению аргумента при различных способах заданий функции;</w:t>
      </w:r>
    </w:p>
    <w:p w:rsidR="002443B6" w:rsidRPr="008B3810" w:rsidRDefault="002443B6" w:rsidP="00443C46">
      <w:pPr>
        <w:numPr>
          <w:ilvl w:val="0"/>
          <w:numId w:val="74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строить графики изученных функций;</w:t>
      </w:r>
    </w:p>
    <w:p w:rsidR="002443B6" w:rsidRPr="008B3810" w:rsidRDefault="002443B6" w:rsidP="00443C46">
      <w:pPr>
        <w:numPr>
          <w:ilvl w:val="0"/>
          <w:numId w:val="74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описывать по графику и в простейших случаях по формуле поведение и свойств функций, находить по графику функции наибольшие и наименьшие значения;</w:t>
      </w:r>
    </w:p>
    <w:p w:rsidR="002443B6" w:rsidRPr="008B3810" w:rsidRDefault="002443B6" w:rsidP="00443C46">
      <w:pPr>
        <w:numPr>
          <w:ilvl w:val="0"/>
          <w:numId w:val="74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уравнения, простейшие системы уравнений, используя свойства функций и их графиков;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75"/>
        </w:numPr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описания с помощью различных зависимостей, представления их графически, интерпретации графиков.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76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вычислять производные и первообразные элементарных функций, используя справочные материалы;</w:t>
      </w:r>
    </w:p>
    <w:p w:rsidR="002443B6" w:rsidRPr="008B3810" w:rsidRDefault="002443B6" w:rsidP="00443C46">
      <w:pPr>
        <w:numPr>
          <w:ilvl w:val="0"/>
          <w:numId w:val="76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2443B6" w:rsidRPr="008B3810" w:rsidRDefault="002443B6" w:rsidP="00443C46">
      <w:pPr>
        <w:numPr>
          <w:ilvl w:val="0"/>
          <w:numId w:val="76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вычислять в простейших случаях площади с использованием первообразной;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77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</w:t>
      </w:r>
      <w:r w:rsidR="00100B2D">
        <w:rPr>
          <w:b/>
          <w:i/>
          <w:sz w:val="24"/>
          <w:szCs w:val="24"/>
          <w:u w:val="single"/>
        </w:rPr>
        <w:t>у</w:t>
      </w:r>
      <w:r w:rsidRPr="008B3810">
        <w:rPr>
          <w:b/>
          <w:i/>
          <w:sz w:val="24"/>
          <w:szCs w:val="24"/>
          <w:u w:val="single"/>
        </w:rPr>
        <w:t>чающийся должен уметь: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составлять уравнения и неравенства по условию задачи;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использовать для приближенного решения уравнений и неравенств графической метод;</w:t>
      </w:r>
    </w:p>
    <w:p w:rsidR="002443B6" w:rsidRPr="008B3810" w:rsidRDefault="002443B6" w:rsidP="00443C46">
      <w:pPr>
        <w:numPr>
          <w:ilvl w:val="0"/>
          <w:numId w:val="78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изображать на координатной плоскости множества решений простейших уравнений и их системы: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sz w:val="24"/>
          <w:szCs w:val="24"/>
        </w:rPr>
        <w:t xml:space="preserve">для: </w:t>
      </w:r>
    </w:p>
    <w:p w:rsidR="002443B6" w:rsidRPr="008B3810" w:rsidRDefault="002443B6" w:rsidP="00443C46">
      <w:pPr>
        <w:numPr>
          <w:ilvl w:val="0"/>
          <w:numId w:val="79"/>
        </w:numPr>
        <w:tabs>
          <w:tab w:val="num" w:pos="0"/>
        </w:tabs>
        <w:ind w:hanging="90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построения и исследования простейших математических моделей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</w:p>
    <w:p w:rsidR="002443B6" w:rsidRPr="008B3810" w:rsidRDefault="002443B6" w:rsidP="00443C46">
      <w:pPr>
        <w:jc w:val="both"/>
        <w:rPr>
          <w:b/>
          <w:color w:val="17365D" w:themeColor="text2" w:themeShade="BF"/>
          <w:sz w:val="24"/>
          <w:szCs w:val="24"/>
        </w:rPr>
      </w:pPr>
      <w:r w:rsidRPr="008B3810">
        <w:rPr>
          <w:b/>
          <w:color w:val="17365D" w:themeColor="text2" w:themeShade="BF"/>
          <w:sz w:val="24"/>
          <w:szCs w:val="24"/>
        </w:rPr>
        <w:t>ЭЛЕМЕНТЫ КОМБИНАТОРИКИ, СТАТИСТИКИ И ТЕОРИИ ВЕРОЯТНОСТЕЙ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79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простейшие комбинаторные задачи методом перебора, а также с использованием известных формул;</w:t>
      </w:r>
    </w:p>
    <w:p w:rsidR="002443B6" w:rsidRPr="008B3810" w:rsidRDefault="002443B6" w:rsidP="00443C46">
      <w:pPr>
        <w:numPr>
          <w:ilvl w:val="0"/>
          <w:numId w:val="79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lastRenderedPageBreak/>
        <w:t>вычислять в простейших случаях вероятности событий на основе подсчета числа исходов;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>использовать приобретенные знания и умения в практической деятельности и повседневной жизни</w:t>
      </w:r>
      <w:r w:rsidRPr="008B3810">
        <w:rPr>
          <w:sz w:val="24"/>
          <w:szCs w:val="24"/>
        </w:rPr>
        <w:t xml:space="preserve"> для: </w:t>
      </w:r>
    </w:p>
    <w:p w:rsidR="002443B6" w:rsidRPr="008B3810" w:rsidRDefault="002443B6" w:rsidP="00443C46">
      <w:pPr>
        <w:numPr>
          <w:ilvl w:val="0"/>
          <w:numId w:val="80"/>
        </w:numPr>
        <w:tabs>
          <w:tab w:val="num" w:pos="0"/>
        </w:tabs>
        <w:ind w:hanging="90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2443B6" w:rsidRPr="008B3810" w:rsidRDefault="002443B6" w:rsidP="00443C46">
      <w:pPr>
        <w:numPr>
          <w:ilvl w:val="0"/>
          <w:numId w:val="80"/>
        </w:numPr>
        <w:tabs>
          <w:tab w:val="num" w:pos="0"/>
        </w:tabs>
        <w:ind w:hanging="90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анализа информации статистического характера;</w:t>
      </w:r>
    </w:p>
    <w:p w:rsidR="002443B6" w:rsidRPr="008B3810" w:rsidRDefault="002443B6" w:rsidP="00443C46">
      <w:pPr>
        <w:pStyle w:val="1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8B3810">
        <w:rPr>
          <w:rFonts w:ascii="Times New Roman" w:hAnsi="Times New Roman" w:cs="Times New Roman"/>
          <w:sz w:val="24"/>
          <w:szCs w:val="24"/>
        </w:rPr>
        <w:t>ГЕОМЕТРИЯ</w:t>
      </w:r>
    </w:p>
    <w:p w:rsidR="002443B6" w:rsidRPr="008B3810" w:rsidRDefault="002443B6" w:rsidP="00443C46">
      <w:pPr>
        <w:ind w:hanging="180"/>
        <w:jc w:val="both"/>
        <w:rPr>
          <w:b/>
          <w:bCs/>
          <w:i/>
          <w:iCs/>
          <w:sz w:val="24"/>
          <w:szCs w:val="24"/>
          <w:u w:val="single"/>
        </w:rPr>
      </w:pPr>
      <w:r w:rsidRPr="008B3810">
        <w:rPr>
          <w:b/>
          <w:i/>
          <w:sz w:val="24"/>
          <w:szCs w:val="24"/>
          <w:u w:val="single"/>
        </w:rPr>
        <w:t>Обучающийся должен уметь: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описывать взаимное расположение прямых и плоскостей в пространстве, аргументировать свои суждения об этом расположении;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анализировать в простейших случаях взаимное расположение объектов в пространстве;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изображать основные многогранники и круглые тела; выполнять чертежи по условиям;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строить простейшие сечения куба, призмы, пирамиды;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использовать при решении стереометрических задач планиметрические факты и методы;</w:t>
      </w:r>
    </w:p>
    <w:p w:rsidR="002443B6" w:rsidRPr="008B3810" w:rsidRDefault="002443B6" w:rsidP="00443C46">
      <w:pPr>
        <w:numPr>
          <w:ilvl w:val="0"/>
          <w:numId w:val="81"/>
        </w:numPr>
        <w:tabs>
          <w:tab w:val="clear" w:pos="720"/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проводить доказательные рассуждения в ходе решения задач;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8B3810">
        <w:rPr>
          <w:sz w:val="24"/>
          <w:szCs w:val="24"/>
        </w:rPr>
        <w:t xml:space="preserve">для: </w:t>
      </w:r>
    </w:p>
    <w:p w:rsidR="002443B6" w:rsidRPr="008B3810" w:rsidRDefault="002443B6" w:rsidP="00443C46">
      <w:pPr>
        <w:numPr>
          <w:ilvl w:val="0"/>
          <w:numId w:val="8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исследования (моделирования) несложных практических ситуаций на основе изученных формул и свойств фигур; </w:t>
      </w:r>
    </w:p>
    <w:p w:rsidR="002443B6" w:rsidRPr="008B3810" w:rsidRDefault="002443B6" w:rsidP="00443C46">
      <w:pPr>
        <w:numPr>
          <w:ilvl w:val="0"/>
          <w:numId w:val="82"/>
        </w:numPr>
        <w:tabs>
          <w:tab w:val="num" w:pos="0"/>
        </w:tabs>
        <w:ind w:left="0" w:hanging="180"/>
        <w:jc w:val="both"/>
        <w:rPr>
          <w:sz w:val="24"/>
          <w:szCs w:val="24"/>
        </w:rPr>
      </w:pPr>
      <w:r w:rsidRPr="008B3810">
        <w:rPr>
          <w:sz w:val="24"/>
          <w:szCs w:val="24"/>
        </w:rPr>
        <w:t>вычисления объемов и площадей поверхностей пространственных тел при решении практических задач, используя при необходимости справочники и вычислительные устройства.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Количество часов на освоение рабочей программы учебной дисциплины: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>максимальной учебной на</w:t>
      </w:r>
      <w:r w:rsidR="00825286">
        <w:rPr>
          <w:sz w:val="24"/>
          <w:szCs w:val="24"/>
        </w:rPr>
        <w:t>грузки обучающихся</w:t>
      </w:r>
      <w:r w:rsidRPr="008B3810">
        <w:rPr>
          <w:sz w:val="24"/>
          <w:szCs w:val="24"/>
        </w:rPr>
        <w:t xml:space="preserve"> - 42</w:t>
      </w:r>
      <w:r>
        <w:rPr>
          <w:sz w:val="24"/>
          <w:szCs w:val="24"/>
        </w:rPr>
        <w:t>1</w:t>
      </w:r>
      <w:r w:rsidRPr="008B3810">
        <w:rPr>
          <w:sz w:val="24"/>
          <w:szCs w:val="24"/>
        </w:rPr>
        <w:t xml:space="preserve"> час, в том числе:</w:t>
      </w:r>
    </w:p>
    <w:p w:rsidR="002443B6" w:rsidRPr="008B3810" w:rsidRDefault="002443B6" w:rsidP="00443C46">
      <w:pPr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– </w:t>
      </w:r>
      <w:r w:rsidRPr="008B3810">
        <w:rPr>
          <w:b/>
          <w:sz w:val="24"/>
          <w:szCs w:val="24"/>
        </w:rPr>
        <w:t>280 часов</w:t>
      </w:r>
      <w:r w:rsidRPr="008B3810">
        <w:rPr>
          <w:sz w:val="24"/>
          <w:szCs w:val="24"/>
        </w:rPr>
        <w:t>;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– </w:t>
      </w:r>
      <w:r w:rsidRPr="008B3810">
        <w:rPr>
          <w:b/>
          <w:sz w:val="24"/>
          <w:szCs w:val="24"/>
        </w:rPr>
        <w:t>14</w:t>
      </w:r>
      <w:r>
        <w:rPr>
          <w:b/>
          <w:sz w:val="24"/>
          <w:szCs w:val="24"/>
        </w:rPr>
        <w:t>1 час.</w:t>
      </w: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jc w:val="both"/>
        <w:rPr>
          <w:b/>
          <w:sz w:val="24"/>
          <w:szCs w:val="24"/>
        </w:rPr>
      </w:pPr>
    </w:p>
    <w:p w:rsidR="002443B6" w:rsidRPr="00443C46" w:rsidRDefault="002443B6" w:rsidP="00443C46">
      <w:pPr>
        <w:widowControl w:val="0"/>
        <w:tabs>
          <w:tab w:val="left" w:pos="2325"/>
        </w:tabs>
        <w:ind w:left="-567" w:firstLine="567"/>
        <w:jc w:val="center"/>
        <w:rPr>
          <w:b/>
          <w:bCs/>
          <w:sz w:val="24"/>
          <w:szCs w:val="24"/>
        </w:rPr>
      </w:pPr>
      <w:r w:rsidRPr="00443C46">
        <w:rPr>
          <w:b/>
          <w:bCs/>
          <w:sz w:val="24"/>
          <w:szCs w:val="24"/>
        </w:rPr>
        <w:t>ОДБ.14 Информатика и ИКТ</w:t>
      </w:r>
    </w:p>
    <w:p w:rsidR="002443B6" w:rsidRPr="00443C46" w:rsidRDefault="002443B6" w:rsidP="00443C46">
      <w:pPr>
        <w:widowControl w:val="0"/>
        <w:tabs>
          <w:tab w:val="left" w:pos="2325"/>
        </w:tabs>
        <w:ind w:left="-567" w:firstLine="567"/>
        <w:rPr>
          <w:b/>
          <w:bCs/>
          <w:sz w:val="24"/>
          <w:szCs w:val="24"/>
        </w:rPr>
      </w:pPr>
      <w:r w:rsidRPr="00443C46">
        <w:rPr>
          <w:b/>
          <w:bCs/>
          <w:sz w:val="24"/>
          <w:szCs w:val="24"/>
        </w:rPr>
        <w:t>Цели и задачи дисциплины</w:t>
      </w:r>
    </w:p>
    <w:p w:rsidR="002443B6" w:rsidRPr="00443C46" w:rsidRDefault="002443B6" w:rsidP="00443C46">
      <w:pPr>
        <w:tabs>
          <w:tab w:val="left" w:pos="993"/>
        </w:tabs>
        <w:jc w:val="both"/>
        <w:rPr>
          <w:sz w:val="24"/>
          <w:szCs w:val="24"/>
          <w:lang w:eastAsia="ar-SA"/>
        </w:rPr>
      </w:pPr>
      <w:r w:rsidRPr="00443C46">
        <w:rPr>
          <w:sz w:val="24"/>
          <w:szCs w:val="24"/>
        </w:rPr>
        <w:t xml:space="preserve">В результате освоения дисциплины обучающийся должен </w:t>
      </w:r>
      <w:r w:rsidRPr="00443C46">
        <w:rPr>
          <w:b/>
          <w:sz w:val="24"/>
          <w:szCs w:val="24"/>
          <w:u w:val="single"/>
        </w:rPr>
        <w:t>уметь</w:t>
      </w:r>
      <w:r w:rsidRPr="00443C46">
        <w:rPr>
          <w:sz w:val="24"/>
          <w:szCs w:val="24"/>
        </w:rPr>
        <w:t>:</w:t>
      </w:r>
      <w:r w:rsidRPr="00443C46">
        <w:rPr>
          <w:sz w:val="24"/>
          <w:szCs w:val="24"/>
          <w:lang w:eastAsia="ar-SA"/>
        </w:rPr>
        <w:t xml:space="preserve">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выделять информационный аспект в деятельности человека; информационное взаимодействие в простейших социальных, биологических и технических системах;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строить информационные модели объектов, систем и процессов, используя для этого типовые средства (язык программирования, таблицы, графики, диаграммы, формулы и т.п.);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проводить статистическую обработку данных с помощью компьютера;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интерпретировать результаты, получаемые в ходе моделирования реальных процессов;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устранять простейшие неисправности, инструктировать пользователей по базовым принципам использования ИКТ;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оперировать информационными объектами, используя имеющиеся знания о возможностях информационных и коммуникационных технологий, в том числе создавать структуры хранения данных;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t xml:space="preserve">пользоваться справочными системами и другими источниками справочной информации; соблюдать права интеллектуальной собственности на информацию; </w:t>
      </w:r>
    </w:p>
    <w:p w:rsidR="002443B6" w:rsidRPr="00443C46" w:rsidRDefault="002443B6" w:rsidP="00443C46">
      <w:pPr>
        <w:numPr>
          <w:ilvl w:val="0"/>
          <w:numId w:val="83"/>
        </w:numPr>
        <w:tabs>
          <w:tab w:val="clear" w:pos="1287"/>
          <w:tab w:val="num" w:pos="0"/>
        </w:tabs>
        <w:ind w:left="360"/>
        <w:rPr>
          <w:sz w:val="24"/>
          <w:szCs w:val="24"/>
        </w:rPr>
      </w:pPr>
      <w:r w:rsidRPr="00443C46">
        <w:rPr>
          <w:sz w:val="24"/>
          <w:szCs w:val="24"/>
        </w:rPr>
        <w:lastRenderedPageBreak/>
        <w:t xml:space="preserve">проводить виртуальные эксперименты и самостоятельно создавать простейшие модели в моделирующих средах; </w:t>
      </w:r>
    </w:p>
    <w:p w:rsidR="002443B6" w:rsidRPr="00443C46" w:rsidRDefault="002443B6" w:rsidP="00443C46">
      <w:pPr>
        <w:widowControl w:val="0"/>
        <w:rPr>
          <w:sz w:val="24"/>
          <w:szCs w:val="24"/>
        </w:rPr>
      </w:pPr>
      <w:r w:rsidRPr="00443C46">
        <w:rPr>
          <w:sz w:val="24"/>
          <w:szCs w:val="24"/>
        </w:rPr>
        <w:t>-     выполнять требования техники безопасности, гигиены, эргономики и ресурсосбережения при работе со средствами информатизации; обеспечение надежного функционирования средств ИКТ.</w:t>
      </w:r>
    </w:p>
    <w:p w:rsidR="00100B2D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rPr>
          <w:sz w:val="24"/>
          <w:szCs w:val="24"/>
        </w:rPr>
      </w:pPr>
      <w:r w:rsidRPr="00443C46">
        <w:rPr>
          <w:sz w:val="24"/>
          <w:szCs w:val="24"/>
        </w:rPr>
        <w:t xml:space="preserve">В результате освоения дисциплины обучающийся должен </w:t>
      </w:r>
    </w:p>
    <w:p w:rsidR="002443B6" w:rsidRPr="00443C46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rPr>
          <w:b/>
          <w:sz w:val="24"/>
          <w:szCs w:val="24"/>
          <w:u w:val="single"/>
        </w:rPr>
      </w:pPr>
      <w:r w:rsidRPr="00443C46">
        <w:rPr>
          <w:b/>
          <w:sz w:val="24"/>
          <w:szCs w:val="24"/>
          <w:u w:val="single"/>
        </w:rPr>
        <w:t>знать: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>назначение и области использования основных технических средств информационных и коммуникационных технологий и информационных ресурсов;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виды и свойства источников и приемников информации, способы кодирования и декодирования, причины искажения информации при передаче;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базовые принципы организации и функционирования компьютерных сетей;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нормы информационной этики и права, информационной безопасности,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способы и средства обеспечения надежного функционирования средств ИКТ;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основные конструкции языка программирования;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 xml:space="preserve">свойства алгоритмов и основные алгоритмические конструкции; </w:t>
      </w:r>
    </w:p>
    <w:p w:rsidR="002443B6" w:rsidRPr="00443C46" w:rsidRDefault="002443B6" w:rsidP="00443C46">
      <w:pPr>
        <w:numPr>
          <w:ilvl w:val="0"/>
          <w:numId w:val="84"/>
        </w:numPr>
        <w:tabs>
          <w:tab w:val="clear" w:pos="1287"/>
          <w:tab w:val="num" w:pos="0"/>
        </w:tabs>
        <w:ind w:left="360" w:hanging="357"/>
        <w:rPr>
          <w:sz w:val="24"/>
          <w:szCs w:val="24"/>
        </w:rPr>
      </w:pPr>
      <w:r w:rsidRPr="00443C46">
        <w:rPr>
          <w:sz w:val="24"/>
          <w:szCs w:val="24"/>
        </w:rPr>
        <w:t>виды и свойства информационных моделей реальных объектов и процессов, методы и средства компьютерной реализации информационных моделей.</w:t>
      </w:r>
    </w:p>
    <w:p w:rsidR="00343D47" w:rsidRDefault="00343D47" w:rsidP="00443C46">
      <w:pPr>
        <w:widowControl w:val="0"/>
        <w:tabs>
          <w:tab w:val="left" w:pos="2325"/>
        </w:tabs>
        <w:ind w:left="-567" w:firstLine="567"/>
        <w:rPr>
          <w:b/>
          <w:bCs/>
          <w:sz w:val="24"/>
          <w:szCs w:val="24"/>
        </w:rPr>
      </w:pPr>
    </w:p>
    <w:p w:rsidR="002443B6" w:rsidRPr="00443C46" w:rsidRDefault="002443B6" w:rsidP="00443C46">
      <w:pPr>
        <w:widowControl w:val="0"/>
        <w:tabs>
          <w:tab w:val="left" w:pos="2325"/>
        </w:tabs>
        <w:ind w:left="-567" w:firstLine="567"/>
        <w:rPr>
          <w:b/>
          <w:bCs/>
          <w:sz w:val="24"/>
          <w:szCs w:val="24"/>
        </w:rPr>
      </w:pPr>
      <w:r w:rsidRPr="00443C46">
        <w:rPr>
          <w:b/>
          <w:bCs/>
          <w:sz w:val="24"/>
          <w:szCs w:val="24"/>
        </w:rPr>
        <w:t>Количество часов на освоение программы дисциплины:</w:t>
      </w:r>
    </w:p>
    <w:p w:rsidR="002443B6" w:rsidRPr="00443C46" w:rsidRDefault="002443B6" w:rsidP="00443C46">
      <w:pPr>
        <w:widowControl w:val="0"/>
        <w:tabs>
          <w:tab w:val="left" w:pos="2325"/>
        </w:tabs>
        <w:ind w:firstLine="709"/>
        <w:rPr>
          <w:b/>
          <w:bCs/>
          <w:sz w:val="24"/>
          <w:szCs w:val="24"/>
        </w:rPr>
      </w:pPr>
    </w:p>
    <w:p w:rsidR="002443B6" w:rsidRPr="00443C46" w:rsidRDefault="002443B6" w:rsidP="00443C46">
      <w:pPr>
        <w:widowControl w:val="0"/>
        <w:tabs>
          <w:tab w:val="left" w:pos="0"/>
        </w:tabs>
        <w:rPr>
          <w:b/>
          <w:bCs/>
          <w:sz w:val="24"/>
          <w:szCs w:val="24"/>
        </w:rPr>
      </w:pPr>
      <w:r w:rsidRPr="00443C46">
        <w:rPr>
          <w:sz w:val="24"/>
          <w:szCs w:val="24"/>
        </w:rPr>
        <w:t>максимальной учебной нагрузки обучающегося   105 часов, в том числе:</w:t>
      </w:r>
    </w:p>
    <w:p w:rsidR="002443B6" w:rsidRPr="00443C46" w:rsidRDefault="002443B6" w:rsidP="00443C46">
      <w:pPr>
        <w:widowControl w:val="0"/>
        <w:tabs>
          <w:tab w:val="left" w:pos="0"/>
        </w:tabs>
        <w:rPr>
          <w:sz w:val="24"/>
          <w:szCs w:val="24"/>
        </w:rPr>
      </w:pPr>
      <w:r w:rsidRPr="00443C46">
        <w:rPr>
          <w:sz w:val="24"/>
          <w:szCs w:val="24"/>
        </w:rPr>
        <w:t>обязательной аудиторной учебной нагрузки обучающегося 70 часов;</w:t>
      </w:r>
    </w:p>
    <w:p w:rsidR="002443B6" w:rsidRPr="00443C46" w:rsidRDefault="002443B6" w:rsidP="00443C46">
      <w:pPr>
        <w:widowControl w:val="0"/>
        <w:tabs>
          <w:tab w:val="left" w:pos="0"/>
        </w:tabs>
        <w:rPr>
          <w:sz w:val="24"/>
          <w:szCs w:val="24"/>
        </w:rPr>
      </w:pPr>
      <w:r w:rsidRPr="00443C46">
        <w:rPr>
          <w:sz w:val="24"/>
          <w:szCs w:val="24"/>
        </w:rPr>
        <w:t>самостоятельной работы обучающегося 35 часов.</w:t>
      </w:r>
    </w:p>
    <w:p w:rsidR="002443B6" w:rsidRPr="008B3810" w:rsidRDefault="002443B6" w:rsidP="00443C46">
      <w:pPr>
        <w:widowControl w:val="0"/>
        <w:tabs>
          <w:tab w:val="left" w:pos="2325"/>
        </w:tabs>
        <w:rPr>
          <w:i/>
          <w:iCs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rPr>
          <w:i/>
          <w:iCs/>
          <w:sz w:val="24"/>
          <w:szCs w:val="24"/>
        </w:rPr>
      </w:pPr>
    </w:p>
    <w:p w:rsidR="002443B6" w:rsidRPr="008B3810" w:rsidRDefault="002443B6" w:rsidP="00443C46">
      <w:pPr>
        <w:ind w:right="-185"/>
        <w:jc w:val="center"/>
        <w:rPr>
          <w:color w:val="000000"/>
          <w:sz w:val="24"/>
          <w:szCs w:val="24"/>
        </w:rPr>
      </w:pPr>
      <w:r w:rsidRPr="008B3810">
        <w:rPr>
          <w:b/>
          <w:sz w:val="24"/>
          <w:szCs w:val="24"/>
        </w:rPr>
        <w:t xml:space="preserve">ОДБ.15 </w:t>
      </w:r>
      <w:r w:rsidRPr="008B3810">
        <w:rPr>
          <w:b/>
          <w:color w:val="000000"/>
          <w:sz w:val="24"/>
          <w:szCs w:val="24"/>
        </w:rPr>
        <w:t>Мировая художественная культура</w:t>
      </w:r>
      <w:r w:rsidRPr="008B3810">
        <w:rPr>
          <w:sz w:val="24"/>
          <w:szCs w:val="24"/>
        </w:rPr>
        <w:t xml:space="preserve"> </w:t>
      </w:r>
    </w:p>
    <w:p w:rsidR="002443B6" w:rsidRPr="008B3810" w:rsidRDefault="002443B6" w:rsidP="00443C46">
      <w:pPr>
        <w:ind w:right="-185"/>
        <w:rPr>
          <w:color w:val="000000"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2443B6" w:rsidRPr="008B3810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contextualSpacing/>
        <w:jc w:val="both"/>
        <w:rPr>
          <w:sz w:val="24"/>
          <w:szCs w:val="24"/>
        </w:rPr>
      </w:pPr>
      <w:r w:rsidRPr="008B3810">
        <w:rPr>
          <w:sz w:val="24"/>
          <w:szCs w:val="24"/>
        </w:rPr>
        <w:t xml:space="preserve">В результате освоения дисциплины обучающийся должен </w:t>
      </w:r>
      <w:r w:rsidRPr="008B3810">
        <w:rPr>
          <w:b/>
          <w:sz w:val="24"/>
          <w:szCs w:val="24"/>
        </w:rPr>
        <w:t>знать</w:t>
      </w:r>
      <w:r w:rsidRPr="008B3810">
        <w:rPr>
          <w:sz w:val="24"/>
          <w:szCs w:val="24"/>
        </w:rPr>
        <w:t>: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основные виды и жанры искусства;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изученные направления и стили мировой художественной культуры;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шедевры мировой художественной культуры;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особенности языка различных видов искусства.</w:t>
      </w:r>
    </w:p>
    <w:p w:rsidR="002443B6" w:rsidRPr="008B3810" w:rsidRDefault="002443B6" w:rsidP="00443C46">
      <w:pPr>
        <w:widowControl w:val="0"/>
        <w:tabs>
          <w:tab w:val="left" w:pos="-567"/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 w:rsidRPr="008B3810">
        <w:rPr>
          <w:b/>
          <w:sz w:val="24"/>
          <w:szCs w:val="24"/>
        </w:rPr>
        <w:t xml:space="preserve">В результате освоения дисциплины обучающийся должен уметь: </w:t>
      </w:r>
    </w:p>
    <w:p w:rsidR="002443B6" w:rsidRPr="008B3810" w:rsidRDefault="002443B6" w:rsidP="00443C46">
      <w:pPr>
        <w:pStyle w:val="a3"/>
        <w:shd w:val="clear" w:color="auto" w:fill="FFFFFF"/>
        <w:ind w:left="0" w:right="86"/>
        <w:rPr>
          <w:color w:val="000000"/>
        </w:rPr>
      </w:pPr>
      <w:r w:rsidRPr="008B3810">
        <w:rPr>
          <w:color w:val="000000"/>
        </w:rPr>
        <w:t>узнавать изученные произведения и соотносить их с определенной эпохой, стилем, направлением;</w:t>
      </w:r>
    </w:p>
    <w:p w:rsidR="002443B6" w:rsidRPr="008B3810" w:rsidRDefault="002443B6" w:rsidP="00443C46">
      <w:pPr>
        <w:pStyle w:val="a3"/>
        <w:shd w:val="clear" w:color="auto" w:fill="FFFFFF"/>
        <w:ind w:left="0" w:right="86"/>
        <w:rPr>
          <w:color w:val="000000"/>
        </w:rPr>
      </w:pPr>
      <w:r w:rsidRPr="008B3810">
        <w:rPr>
          <w:color w:val="000000"/>
        </w:rPr>
        <w:t>устанавливать стилевые и сюжетные связи между произведениями разных видов искусства;</w:t>
      </w:r>
    </w:p>
    <w:p w:rsidR="002443B6" w:rsidRPr="008B3810" w:rsidRDefault="002443B6" w:rsidP="00443C46">
      <w:pPr>
        <w:shd w:val="clear" w:color="auto" w:fill="FFFFFF"/>
        <w:ind w:right="86"/>
        <w:jc w:val="both"/>
        <w:rPr>
          <w:color w:val="000000"/>
          <w:sz w:val="24"/>
          <w:szCs w:val="24"/>
        </w:rPr>
      </w:pPr>
      <w:r w:rsidRPr="008B3810">
        <w:rPr>
          <w:color w:val="000000"/>
          <w:sz w:val="24"/>
          <w:szCs w:val="24"/>
        </w:rPr>
        <w:t>пользоваться различными источниками информации о мировой художественной культуре;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выполнять учебные и творческие задания (доклады, сообщения);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использовать приобретенные знания и умения в практической деятельности и повседневной жизни для: выбора путей своего культурного развития;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организации личного и коллективного досуга;</w:t>
      </w:r>
    </w:p>
    <w:p w:rsidR="002443B6" w:rsidRPr="00100B2D" w:rsidRDefault="002443B6" w:rsidP="00443C46">
      <w:pPr>
        <w:pStyle w:val="a3"/>
        <w:shd w:val="clear" w:color="auto" w:fill="FFFFFF"/>
        <w:ind w:left="0" w:right="86"/>
        <w:rPr>
          <w:color w:val="000000"/>
          <w:sz w:val="24"/>
          <w:szCs w:val="24"/>
        </w:rPr>
      </w:pPr>
      <w:r w:rsidRPr="00100B2D">
        <w:rPr>
          <w:color w:val="000000"/>
          <w:sz w:val="24"/>
          <w:szCs w:val="24"/>
        </w:rPr>
        <w:t>выражения собственного суждения о произведениях классики и современного искусства.</w:t>
      </w: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jc w:val="both"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8B3810">
        <w:rPr>
          <w:b/>
          <w:sz w:val="24"/>
          <w:szCs w:val="24"/>
        </w:rPr>
        <w:t>оличество часов на освоение программы дисциплины:</w:t>
      </w:r>
    </w:p>
    <w:p w:rsidR="002443B6" w:rsidRPr="008B3810" w:rsidRDefault="002443B6" w:rsidP="00443C46">
      <w:pPr>
        <w:widowControl w:val="0"/>
        <w:tabs>
          <w:tab w:val="left" w:pos="2325"/>
        </w:tabs>
        <w:ind w:firstLine="709"/>
        <w:contextualSpacing/>
        <w:rPr>
          <w:b/>
          <w:sz w:val="24"/>
          <w:szCs w:val="24"/>
        </w:rPr>
      </w:pP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8B3810">
        <w:rPr>
          <w:sz w:val="24"/>
          <w:szCs w:val="24"/>
        </w:rPr>
        <w:t xml:space="preserve">максимальной учебной нагрузки обучающегося </w:t>
      </w:r>
      <w:r w:rsidRPr="008B381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6</w:t>
      </w:r>
      <w:r w:rsidRPr="008B3810">
        <w:rPr>
          <w:sz w:val="24"/>
          <w:szCs w:val="24"/>
        </w:rPr>
        <w:t xml:space="preserve"> часов, в том числе: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обязательной аудиторной учебной нагрузки обучающегося </w:t>
      </w:r>
      <w:r w:rsidRPr="008B3810">
        <w:rPr>
          <w:b/>
          <w:sz w:val="24"/>
          <w:szCs w:val="24"/>
        </w:rPr>
        <w:t>70</w:t>
      </w:r>
      <w:r w:rsidRPr="008B3810">
        <w:rPr>
          <w:sz w:val="24"/>
          <w:szCs w:val="24"/>
        </w:rPr>
        <w:t xml:space="preserve"> часов;</w:t>
      </w:r>
    </w:p>
    <w:p w:rsidR="002443B6" w:rsidRPr="008B3810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8B3810">
        <w:rPr>
          <w:sz w:val="24"/>
          <w:szCs w:val="24"/>
        </w:rPr>
        <w:t xml:space="preserve">самостоятельной работы обучающегося </w:t>
      </w:r>
      <w:r>
        <w:rPr>
          <w:b/>
          <w:sz w:val="24"/>
          <w:szCs w:val="24"/>
        </w:rPr>
        <w:t>36</w:t>
      </w:r>
      <w:r w:rsidRPr="008B3810">
        <w:rPr>
          <w:b/>
          <w:sz w:val="24"/>
          <w:szCs w:val="24"/>
        </w:rPr>
        <w:t xml:space="preserve"> </w:t>
      </w:r>
      <w:r w:rsidRPr="008B3810">
        <w:rPr>
          <w:sz w:val="24"/>
          <w:szCs w:val="24"/>
        </w:rPr>
        <w:t>часов.</w:t>
      </w:r>
    </w:p>
    <w:p w:rsidR="002443B6" w:rsidRDefault="002443B6" w:rsidP="00443C46">
      <w:pPr>
        <w:widowControl w:val="0"/>
        <w:tabs>
          <w:tab w:val="left" w:pos="2325"/>
        </w:tabs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ОДБ.17 Астрономия</w:t>
      </w:r>
    </w:p>
    <w:p w:rsidR="002443B6" w:rsidRPr="002A09B6" w:rsidRDefault="002443B6" w:rsidP="00443C46">
      <w:pPr>
        <w:widowControl w:val="0"/>
        <w:tabs>
          <w:tab w:val="left" w:pos="2325"/>
        </w:tabs>
        <w:ind w:firstLine="709"/>
        <w:contextualSpacing/>
        <w:jc w:val="center"/>
        <w:rPr>
          <w:b/>
          <w:sz w:val="24"/>
          <w:szCs w:val="24"/>
        </w:rPr>
      </w:pPr>
    </w:p>
    <w:p w:rsidR="002443B6" w:rsidRPr="002A09B6" w:rsidRDefault="002443B6" w:rsidP="00443C46">
      <w:pPr>
        <w:widowControl w:val="0"/>
        <w:tabs>
          <w:tab w:val="left" w:pos="2325"/>
        </w:tabs>
        <w:contextualSpacing/>
        <w:jc w:val="both"/>
        <w:rPr>
          <w:sz w:val="24"/>
          <w:szCs w:val="24"/>
        </w:rPr>
      </w:pPr>
      <w:r w:rsidRPr="002A09B6">
        <w:rPr>
          <w:sz w:val="24"/>
          <w:szCs w:val="24"/>
        </w:rPr>
        <w:t>В результате изучения астрономии на базовом уровне</w:t>
      </w:r>
      <w:r>
        <w:rPr>
          <w:sz w:val="24"/>
          <w:szCs w:val="24"/>
        </w:rPr>
        <w:t>:</w:t>
      </w:r>
    </w:p>
    <w:p w:rsidR="002443B6" w:rsidRPr="000C4C07" w:rsidRDefault="002443B6" w:rsidP="00443C46">
      <w:pPr>
        <w:widowControl w:val="0"/>
        <w:tabs>
          <w:tab w:val="left" w:pos="2325"/>
        </w:tabs>
        <w:contextualSpacing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обучающийся</w:t>
      </w:r>
      <w:r w:rsidRPr="000C4C07">
        <w:rPr>
          <w:b/>
          <w:sz w:val="24"/>
          <w:szCs w:val="24"/>
          <w:u w:val="single"/>
        </w:rPr>
        <w:t xml:space="preserve"> должен знать </w:t>
      </w:r>
      <w:r w:rsidRPr="002A09B6">
        <w:rPr>
          <w:b/>
          <w:sz w:val="24"/>
          <w:szCs w:val="24"/>
          <w:u w:val="single"/>
        </w:rPr>
        <w:t>/</w:t>
      </w:r>
      <w:r w:rsidRPr="000C4C07">
        <w:rPr>
          <w:b/>
          <w:sz w:val="24"/>
          <w:szCs w:val="24"/>
          <w:u w:val="single"/>
        </w:rPr>
        <w:t>понимать</w:t>
      </w:r>
    </w:p>
    <w:p w:rsidR="002443B6" w:rsidRPr="000C4C07" w:rsidRDefault="002443B6" w:rsidP="00443C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C07">
        <w:rPr>
          <w:b/>
          <w:i/>
          <w:sz w:val="24"/>
          <w:szCs w:val="24"/>
        </w:rPr>
        <w:t>смысл понятий</w:t>
      </w:r>
      <w:r w:rsidRPr="000C4C07">
        <w:rPr>
          <w:sz w:val="24"/>
          <w:szCs w:val="24"/>
        </w:rPr>
        <w:t>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видимоеиреальное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 ядро;</w:t>
      </w:r>
    </w:p>
    <w:p w:rsidR="002443B6" w:rsidRPr="000C4C07" w:rsidRDefault="002443B6" w:rsidP="00443C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C07">
        <w:rPr>
          <w:b/>
          <w:i/>
          <w:sz w:val="24"/>
          <w:szCs w:val="24"/>
        </w:rPr>
        <w:t>определения физических величин</w:t>
      </w:r>
      <w:r w:rsidRPr="000C4C07">
        <w:rPr>
          <w:sz w:val="24"/>
          <w:szCs w:val="24"/>
        </w:rPr>
        <w:t>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 активность, солнечная постоянная, спектр светящихся тел Солнечной системы;</w:t>
      </w:r>
    </w:p>
    <w:p w:rsidR="002443B6" w:rsidRPr="000C4C07" w:rsidRDefault="002443B6" w:rsidP="00443C4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4C07">
        <w:rPr>
          <w:b/>
          <w:i/>
          <w:sz w:val="24"/>
          <w:szCs w:val="24"/>
        </w:rPr>
        <w:t>смысл работ и формулировку законов:</w:t>
      </w:r>
      <w:r w:rsidRPr="000C4C07">
        <w:rPr>
          <w:sz w:val="24"/>
          <w:szCs w:val="24"/>
        </w:rPr>
        <w:t xml:space="preserve"> Аристотеля, Птолемея, Галилея, Коперника, Бруно, Ломоносова, Гершеля, Браге, Кеплера, Ньютона, Леверье, Адамса, Галлея, Белопольского, Бредихина</w:t>
      </w:r>
      <w:r w:rsidR="00100B2D">
        <w:rPr>
          <w:sz w:val="24"/>
          <w:szCs w:val="24"/>
        </w:rPr>
        <w:t>, Струве, Герцшпрунга-Рассела,</w:t>
      </w:r>
      <w:r w:rsidRPr="000C4C07">
        <w:rPr>
          <w:sz w:val="24"/>
          <w:szCs w:val="24"/>
        </w:rPr>
        <w:t xml:space="preserve"> Хаббла, Доплера, Фридмана, Эйнштейна;</w:t>
      </w:r>
    </w:p>
    <w:p w:rsidR="002443B6" w:rsidRDefault="002443B6" w:rsidP="00443C4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3275CB">
        <w:rPr>
          <w:b/>
          <w:sz w:val="24"/>
          <w:szCs w:val="24"/>
        </w:rPr>
        <w:t>В результате освоения</w:t>
      </w:r>
      <w:r>
        <w:rPr>
          <w:b/>
          <w:sz w:val="24"/>
          <w:szCs w:val="24"/>
        </w:rPr>
        <w:t xml:space="preserve"> астрономии на базовом уровне</w:t>
      </w:r>
    </w:p>
    <w:p w:rsidR="002443B6" w:rsidRPr="00605B8D" w:rsidRDefault="002443B6" w:rsidP="00443C46">
      <w:pPr>
        <w:autoSpaceDE w:val="0"/>
        <w:autoSpaceDN w:val="0"/>
        <w:adjustRightInd w:val="0"/>
        <w:jc w:val="both"/>
        <w:rPr>
          <w:b/>
          <w:sz w:val="24"/>
          <w:szCs w:val="24"/>
          <w:u w:val="single"/>
        </w:rPr>
      </w:pPr>
      <w:r w:rsidRPr="00605B8D">
        <w:rPr>
          <w:b/>
          <w:sz w:val="24"/>
          <w:szCs w:val="24"/>
          <w:u w:val="single"/>
        </w:rPr>
        <w:t xml:space="preserve"> обучающийся должен уметь: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 xml:space="preserve">использовать карту звездного неба для нахождения координат светила; 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 xml:space="preserve">выражать результаты измерений и расчетов в единицах Международной системы; 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 xml:space="preserve">приводить примеры практического использования астрономических знаний о небесных телах и их системах; </w:t>
      </w:r>
    </w:p>
    <w:p w:rsidR="002443B6" w:rsidRPr="00443C46" w:rsidRDefault="002443B6" w:rsidP="00343D47">
      <w:pPr>
        <w:pStyle w:val="a3"/>
        <w:numPr>
          <w:ilvl w:val="0"/>
          <w:numId w:val="95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>решать задачи на применение изученных астрономических законов;</w:t>
      </w:r>
    </w:p>
    <w:p w:rsidR="002443B6" w:rsidRPr="00443C46" w:rsidRDefault="002443B6" w:rsidP="00343D47">
      <w:pPr>
        <w:pStyle w:val="a3"/>
        <w:numPr>
          <w:ilvl w:val="1"/>
          <w:numId w:val="9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>осуществлять самостоятельный поиск информации естественнонаучного содержания с использованием различных источников, ее обработку и представление в разных формах;</w:t>
      </w:r>
    </w:p>
    <w:p w:rsidR="002443B6" w:rsidRPr="00443C46" w:rsidRDefault="002443B6" w:rsidP="00343D47">
      <w:pPr>
        <w:pStyle w:val="a3"/>
        <w:numPr>
          <w:ilvl w:val="1"/>
          <w:numId w:val="96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443C46">
        <w:rPr>
          <w:sz w:val="24"/>
          <w:szCs w:val="24"/>
        </w:rPr>
        <w:t>владеть компетенциями: коммуникативной, рефлексивной, личностного саморазвития, ценностно-ориентационной, смы</w:t>
      </w:r>
      <w:r w:rsidRPr="00443C46">
        <w:rPr>
          <w:sz w:val="24"/>
          <w:szCs w:val="24"/>
          <w:lang w:val="en-US"/>
        </w:rPr>
        <w:t>c</w:t>
      </w:r>
      <w:r w:rsidRPr="00443C46">
        <w:rPr>
          <w:sz w:val="24"/>
          <w:szCs w:val="24"/>
        </w:rPr>
        <w:t xml:space="preserve">ло-поисковой, и профессионально-трудового выбора. </w:t>
      </w:r>
    </w:p>
    <w:p w:rsidR="00443C46" w:rsidRDefault="00443C4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</w:p>
    <w:p w:rsidR="002443B6" w:rsidRDefault="002443B6" w:rsidP="00443C46">
      <w:pPr>
        <w:widowControl w:val="0"/>
        <w:tabs>
          <w:tab w:val="left" w:pos="2325"/>
        </w:tabs>
        <w:ind w:left="-567" w:firstLine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Количество часов на освоение </w:t>
      </w:r>
      <w:r w:rsidRPr="0032061A">
        <w:rPr>
          <w:b/>
          <w:sz w:val="24"/>
          <w:szCs w:val="24"/>
        </w:rPr>
        <w:t>программы дисциплины:</w:t>
      </w:r>
    </w:p>
    <w:p w:rsidR="002443B6" w:rsidRDefault="002443B6" w:rsidP="00443C46">
      <w:pPr>
        <w:widowControl w:val="0"/>
        <w:tabs>
          <w:tab w:val="left" w:pos="2325"/>
        </w:tabs>
        <w:ind w:firstLine="709"/>
        <w:contextualSpacing/>
        <w:rPr>
          <w:b/>
          <w:sz w:val="24"/>
          <w:szCs w:val="24"/>
        </w:rPr>
      </w:pPr>
    </w:p>
    <w:p w:rsidR="002443B6" w:rsidRPr="00C8578A" w:rsidRDefault="002443B6" w:rsidP="00443C46">
      <w:pPr>
        <w:widowControl w:val="0"/>
        <w:tabs>
          <w:tab w:val="left" w:pos="0"/>
        </w:tabs>
        <w:contextualSpacing/>
        <w:rPr>
          <w:b/>
          <w:sz w:val="24"/>
          <w:szCs w:val="24"/>
        </w:rPr>
      </w:pPr>
      <w:r w:rsidRPr="00227FD1">
        <w:rPr>
          <w:sz w:val="24"/>
          <w:szCs w:val="24"/>
        </w:rPr>
        <w:t>максимальной учебной нагрузки обучающегося</w:t>
      </w:r>
      <w:r>
        <w:rPr>
          <w:sz w:val="24"/>
          <w:szCs w:val="24"/>
        </w:rPr>
        <w:t xml:space="preserve"> 53 </w:t>
      </w:r>
      <w:r w:rsidRPr="00227FD1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227FD1">
        <w:rPr>
          <w:sz w:val="24"/>
          <w:szCs w:val="24"/>
        </w:rPr>
        <w:t>, в том числе:</w:t>
      </w:r>
    </w:p>
    <w:p w:rsidR="002443B6" w:rsidRPr="00227FD1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227FD1">
        <w:rPr>
          <w:sz w:val="24"/>
          <w:szCs w:val="24"/>
        </w:rPr>
        <w:t xml:space="preserve">обязательной аудиторной учебной нагрузки обучающегося </w:t>
      </w:r>
      <w:r>
        <w:rPr>
          <w:sz w:val="24"/>
          <w:szCs w:val="24"/>
        </w:rPr>
        <w:t>35</w:t>
      </w:r>
      <w:r w:rsidRPr="00227FD1">
        <w:rPr>
          <w:sz w:val="24"/>
          <w:szCs w:val="24"/>
        </w:rPr>
        <w:t xml:space="preserve"> часов;</w:t>
      </w:r>
    </w:p>
    <w:p w:rsidR="002443B6" w:rsidRDefault="002443B6" w:rsidP="00443C46">
      <w:pPr>
        <w:widowControl w:val="0"/>
        <w:tabs>
          <w:tab w:val="left" w:pos="0"/>
        </w:tabs>
        <w:contextualSpacing/>
        <w:rPr>
          <w:sz w:val="24"/>
          <w:szCs w:val="24"/>
        </w:rPr>
      </w:pPr>
      <w:r w:rsidRPr="00227FD1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18</w:t>
      </w:r>
      <w:r w:rsidRPr="00227FD1">
        <w:rPr>
          <w:sz w:val="24"/>
          <w:szCs w:val="24"/>
        </w:rPr>
        <w:t xml:space="preserve"> часов.</w:t>
      </w:r>
    </w:p>
    <w:p w:rsidR="002443B6" w:rsidRDefault="002443B6" w:rsidP="00443C46">
      <w:pPr>
        <w:widowControl w:val="0"/>
        <w:tabs>
          <w:tab w:val="left" w:pos="2325"/>
        </w:tabs>
        <w:contextualSpacing/>
        <w:rPr>
          <w:i/>
          <w:iCs/>
          <w:sz w:val="24"/>
          <w:szCs w:val="24"/>
        </w:rPr>
      </w:pPr>
    </w:p>
    <w:p w:rsidR="002443B6" w:rsidRPr="008B3810" w:rsidRDefault="002443B6" w:rsidP="00443C46">
      <w:pPr>
        <w:rPr>
          <w:sz w:val="24"/>
          <w:szCs w:val="24"/>
        </w:rPr>
      </w:pPr>
    </w:p>
    <w:p w:rsidR="002443B6" w:rsidRDefault="002443B6" w:rsidP="00443C46">
      <w:pPr>
        <w:pStyle w:val="a3"/>
        <w:ind w:left="0"/>
        <w:jc w:val="center"/>
        <w:rPr>
          <w:b/>
          <w:sz w:val="24"/>
          <w:szCs w:val="24"/>
        </w:rPr>
      </w:pPr>
      <w:r w:rsidRPr="007213A8">
        <w:rPr>
          <w:b/>
          <w:sz w:val="24"/>
          <w:szCs w:val="24"/>
        </w:rPr>
        <w:t>ОДП.01.</w:t>
      </w:r>
      <w:r w:rsidR="00EA5BA1">
        <w:rPr>
          <w:b/>
          <w:sz w:val="24"/>
          <w:szCs w:val="24"/>
        </w:rPr>
        <w:t xml:space="preserve"> </w:t>
      </w:r>
      <w:r w:rsidRPr="007213A8">
        <w:rPr>
          <w:b/>
          <w:sz w:val="24"/>
          <w:szCs w:val="24"/>
        </w:rPr>
        <w:t>Краеведение</w:t>
      </w:r>
    </w:p>
    <w:p w:rsidR="002443B6" w:rsidRDefault="002443B6" w:rsidP="00443C46">
      <w:pPr>
        <w:pStyle w:val="a3"/>
        <w:ind w:left="1440"/>
        <w:jc w:val="center"/>
        <w:rPr>
          <w:b/>
          <w:sz w:val="24"/>
          <w:szCs w:val="24"/>
        </w:rPr>
      </w:pPr>
    </w:p>
    <w:p w:rsidR="002443B6" w:rsidRPr="007213A8" w:rsidRDefault="002443B6" w:rsidP="00443C46">
      <w:pPr>
        <w:pStyle w:val="a3"/>
        <w:ind w:left="1440" w:hanging="1440"/>
        <w:rPr>
          <w:sz w:val="24"/>
          <w:szCs w:val="24"/>
        </w:rPr>
      </w:pPr>
      <w:r>
        <w:rPr>
          <w:sz w:val="24"/>
          <w:szCs w:val="24"/>
        </w:rPr>
        <w:t>В результате освоения дисциплины обучающийся должен:</w:t>
      </w:r>
    </w:p>
    <w:p w:rsidR="002443B6" w:rsidRPr="007213A8" w:rsidRDefault="002443B6" w:rsidP="00443C46">
      <w:pPr>
        <w:shd w:val="clear" w:color="auto" w:fill="FFFFFF"/>
        <w:ind w:left="240" w:right="979" w:hanging="240"/>
        <w:rPr>
          <w:sz w:val="24"/>
          <w:szCs w:val="24"/>
          <w:u w:val="single"/>
        </w:rPr>
      </w:pPr>
      <w:r w:rsidRPr="007213A8">
        <w:rPr>
          <w:b/>
          <w:i/>
          <w:iCs/>
          <w:sz w:val="24"/>
          <w:szCs w:val="24"/>
          <w:u w:val="single"/>
        </w:rPr>
        <w:t>Знать/Понимать:</w:t>
      </w:r>
    </w:p>
    <w:p w:rsidR="002443B6" w:rsidRPr="007213A8" w:rsidRDefault="002443B6" w:rsidP="00443C46">
      <w:pPr>
        <w:widowControl w:val="0"/>
        <w:numPr>
          <w:ilvl w:val="0"/>
          <w:numId w:val="9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10" w:hanging="360"/>
        <w:rPr>
          <w:sz w:val="24"/>
          <w:szCs w:val="24"/>
        </w:rPr>
      </w:pPr>
      <w:r w:rsidRPr="007213A8">
        <w:rPr>
          <w:sz w:val="24"/>
          <w:szCs w:val="24"/>
        </w:rPr>
        <w:t>основные факты, процессы и явления, характеризующие целостность исторического процесса;</w:t>
      </w:r>
    </w:p>
    <w:p w:rsidR="002443B6" w:rsidRPr="007213A8" w:rsidRDefault="002443B6" w:rsidP="00443C46">
      <w:pPr>
        <w:widowControl w:val="0"/>
        <w:numPr>
          <w:ilvl w:val="0"/>
          <w:numId w:val="9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hanging="360"/>
        <w:rPr>
          <w:sz w:val="24"/>
          <w:szCs w:val="24"/>
        </w:rPr>
      </w:pPr>
      <w:r w:rsidRPr="007213A8">
        <w:rPr>
          <w:sz w:val="24"/>
          <w:szCs w:val="24"/>
        </w:rPr>
        <w:lastRenderedPageBreak/>
        <w:t>современные версии и трактовки важнейших проблем социально-экономического и исторического развития Воронежского края;</w:t>
      </w:r>
    </w:p>
    <w:p w:rsidR="002443B6" w:rsidRPr="007213A8" w:rsidRDefault="002443B6" w:rsidP="00443C46">
      <w:pPr>
        <w:widowControl w:val="0"/>
        <w:numPr>
          <w:ilvl w:val="0"/>
          <w:numId w:val="9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979" w:hanging="360"/>
        <w:rPr>
          <w:sz w:val="24"/>
          <w:szCs w:val="24"/>
        </w:rPr>
      </w:pPr>
      <w:r w:rsidRPr="007213A8">
        <w:rPr>
          <w:sz w:val="24"/>
          <w:szCs w:val="24"/>
        </w:rPr>
        <w:t>историческую обусловленность современных общественных процессов Воронежского края.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 w:right="979"/>
        <w:rPr>
          <w:sz w:val="24"/>
          <w:szCs w:val="24"/>
        </w:rPr>
      </w:pPr>
    </w:p>
    <w:p w:rsidR="002443B6" w:rsidRPr="007213A8" w:rsidRDefault="002443B6" w:rsidP="00443C46">
      <w:pPr>
        <w:shd w:val="clear" w:color="auto" w:fill="FFFFFF"/>
        <w:tabs>
          <w:tab w:val="left" w:pos="226"/>
        </w:tabs>
        <w:ind w:left="182" w:right="979" w:hanging="82"/>
        <w:rPr>
          <w:sz w:val="24"/>
          <w:szCs w:val="24"/>
        </w:rPr>
      </w:pPr>
      <w:r w:rsidRPr="007213A8">
        <w:rPr>
          <w:b/>
          <w:i/>
          <w:iCs/>
          <w:sz w:val="24"/>
          <w:szCs w:val="24"/>
          <w:u w:val="single"/>
        </w:rPr>
        <w:t>Уметь:</w:t>
      </w:r>
    </w:p>
    <w:p w:rsidR="002443B6" w:rsidRPr="007213A8" w:rsidRDefault="002443B6" w:rsidP="00443C46">
      <w:pPr>
        <w:shd w:val="clear" w:color="auto" w:fill="FFFFFF"/>
        <w:tabs>
          <w:tab w:val="left" w:pos="226"/>
        </w:tabs>
        <w:ind w:left="48"/>
        <w:rPr>
          <w:sz w:val="24"/>
          <w:szCs w:val="24"/>
        </w:rPr>
      </w:pPr>
      <w:r w:rsidRPr="007213A8">
        <w:rPr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для определения собственной позиции по отношению к явлениям современной жизни, исходя из их исторической обусловленности;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соотнесение своих действий и поступков, окружающих с исторически возникшими формами социального поведения;</w:t>
      </w:r>
    </w:p>
    <w:p w:rsidR="002443B6" w:rsidRPr="007213A8" w:rsidRDefault="002443B6" w:rsidP="00443C46">
      <w:pPr>
        <w:widowControl w:val="0"/>
        <w:numPr>
          <w:ilvl w:val="0"/>
          <w:numId w:val="94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  <w:r w:rsidRPr="007213A8">
        <w:rPr>
          <w:sz w:val="24"/>
          <w:szCs w:val="24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left="360"/>
        <w:rPr>
          <w:sz w:val="24"/>
          <w:szCs w:val="24"/>
        </w:rPr>
      </w:pPr>
    </w:p>
    <w:p w:rsidR="002443B6" w:rsidRPr="007213A8" w:rsidRDefault="002443B6" w:rsidP="00443C46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7213A8">
        <w:rPr>
          <w:b/>
          <w:sz w:val="24"/>
          <w:szCs w:val="24"/>
        </w:rPr>
        <w:t>оличест</w:t>
      </w:r>
      <w:r w:rsidR="00825286">
        <w:rPr>
          <w:b/>
          <w:sz w:val="24"/>
          <w:szCs w:val="24"/>
        </w:rPr>
        <w:t xml:space="preserve">во часов на освоение программы </w:t>
      </w:r>
      <w:r w:rsidRPr="007213A8">
        <w:rPr>
          <w:b/>
          <w:sz w:val="24"/>
          <w:szCs w:val="24"/>
        </w:rPr>
        <w:t>курса Краеведение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7213A8">
        <w:rPr>
          <w:sz w:val="24"/>
          <w:szCs w:val="24"/>
        </w:rPr>
        <w:t>максимальной учебной нагрузки учащегося 75 часов, в том числе:</w:t>
      </w:r>
    </w:p>
    <w:p w:rsidR="002443B6" w:rsidRDefault="002443B6" w:rsidP="0044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 w:rsidRPr="007213A8">
        <w:rPr>
          <w:sz w:val="24"/>
          <w:szCs w:val="24"/>
        </w:rPr>
        <w:t>обязательной учебной нагрузки учащегося 50 часов;</w:t>
      </w:r>
    </w:p>
    <w:p w:rsidR="002443B6" w:rsidRPr="007213A8" w:rsidRDefault="002443B6" w:rsidP="00443C4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самостоятельной работы обучающегося – 25 часов.</w:t>
      </w:r>
    </w:p>
    <w:p w:rsidR="002443B6" w:rsidRPr="007213A8" w:rsidRDefault="002443B6" w:rsidP="00443C46">
      <w:pPr>
        <w:shd w:val="clear" w:color="auto" w:fill="FFFFFF"/>
        <w:tabs>
          <w:tab w:val="left" w:pos="6946"/>
        </w:tabs>
        <w:rPr>
          <w:sz w:val="24"/>
          <w:szCs w:val="24"/>
        </w:rPr>
      </w:pPr>
    </w:p>
    <w:p w:rsidR="002443B6" w:rsidRPr="007213A8" w:rsidRDefault="002443B6" w:rsidP="00443C46">
      <w:pPr>
        <w:rPr>
          <w:sz w:val="24"/>
          <w:szCs w:val="24"/>
        </w:rPr>
      </w:pPr>
    </w:p>
    <w:p w:rsidR="002443B6" w:rsidRPr="008B3810" w:rsidRDefault="002443B6" w:rsidP="00443C46">
      <w:pPr>
        <w:jc w:val="center"/>
        <w:rPr>
          <w:b/>
          <w:sz w:val="24"/>
          <w:szCs w:val="24"/>
        </w:rPr>
      </w:pPr>
    </w:p>
    <w:p w:rsidR="00184D37" w:rsidRPr="00184D37" w:rsidRDefault="00184D37" w:rsidP="00184D37">
      <w:r w:rsidRPr="00184D37">
        <w:br w:type="page"/>
      </w:r>
    </w:p>
    <w:p w:rsidR="00184D37" w:rsidRPr="00184D37" w:rsidRDefault="00184D37" w:rsidP="00184D37">
      <w:pPr>
        <w:sectPr w:rsidR="00184D37" w:rsidRPr="00184D37" w:rsidSect="00CD3039">
          <w:pgSz w:w="11900" w:h="16838"/>
          <w:pgMar w:top="1134" w:right="985" w:bottom="1134" w:left="1701" w:header="0" w:footer="0" w:gutter="0"/>
          <w:cols w:space="720" w:equalWidth="0">
            <w:col w:w="9214"/>
          </w:cols>
          <w:titlePg/>
          <w:docGrid w:linePitch="299"/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8"/>
          <w:szCs w:val="28"/>
        </w:rPr>
      </w:pPr>
      <w:r w:rsidRPr="00184D37">
        <w:rPr>
          <w:rFonts w:eastAsia="Times New Roman"/>
          <w:b/>
          <w:bCs/>
          <w:sz w:val="24"/>
          <w:szCs w:val="24"/>
        </w:rPr>
        <w:t>ОП. 01 Экономические и правовые основы профессиональной 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основной профессиональной образовательной программы ФГОС СПО ППКРС по профессии 43.01.02 Парикмахер.</w:t>
      </w:r>
    </w:p>
    <w:p w:rsidR="00184D37" w:rsidRPr="00184D37" w:rsidRDefault="00184D37" w:rsidP="00184D37">
      <w:pPr>
        <w:ind w:right="180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ориентироваться в общих вопросах экономики сферы обслуживания и организаций сферы обслуживания;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экономические и правовые знания при освоении профессиональных модулей и в профессиональной деятельности;</w:t>
      </w:r>
    </w:p>
    <w:p w:rsidR="00184D37" w:rsidRPr="00184D37" w:rsidRDefault="00184D37" w:rsidP="00112D2A">
      <w:pPr>
        <w:numPr>
          <w:ilvl w:val="0"/>
          <w:numId w:val="31"/>
        </w:numPr>
        <w:ind w:left="142" w:right="16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защищать свои трудовые права в рамках действующего законодательства.</w:t>
      </w:r>
    </w:p>
    <w:p w:rsidR="00184D37" w:rsidRPr="00184D37" w:rsidRDefault="00184D37" w:rsidP="00184D37">
      <w:pPr>
        <w:tabs>
          <w:tab w:val="left" w:pos="477"/>
        </w:tabs>
        <w:ind w:right="2840"/>
        <w:jc w:val="both"/>
        <w:rPr>
          <w:rFonts w:eastAsia="Times New Roman"/>
          <w:b/>
          <w:bCs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28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понятия спроса и предложения на рынке услуг;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4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особенности формирования, характеристику современного состояния и перспективы развития сферы обслуживания и услуг парикмахерских;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60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>з</w:t>
      </w:r>
      <w:r w:rsidRPr="00184D37">
        <w:rPr>
          <w:rFonts w:eastAsia="Times New Roman"/>
          <w:i/>
          <w:sz w:val="24"/>
          <w:szCs w:val="24"/>
        </w:rPr>
        <w:t>аконодательные акты и другие нормативные документы, регулирующие правоотношения в области профессиональной деятельности;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положения законодательства, регулирующего трудовые отношения; типовые локальные акты организации;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организационно-правовые формы организаций;</w:t>
      </w:r>
    </w:p>
    <w:p w:rsidR="00184D37" w:rsidRPr="00184D37" w:rsidRDefault="00184D37" w:rsidP="00112D2A">
      <w:pPr>
        <w:numPr>
          <w:ilvl w:val="0"/>
          <w:numId w:val="30"/>
        </w:numPr>
        <w:tabs>
          <w:tab w:val="left" w:pos="142"/>
        </w:tabs>
        <w:ind w:left="142" w:right="1120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формы оплаты труда.</w:t>
      </w:r>
    </w:p>
    <w:p w:rsidR="00184D37" w:rsidRPr="00184D37" w:rsidRDefault="00184D37" w:rsidP="00184D37">
      <w:pPr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Выпускник, освоивший ОПОП СПО, должен обладать </w:t>
      </w:r>
      <w:r w:rsidRPr="00184D37">
        <w:rPr>
          <w:rFonts w:eastAsia="Times New Roman"/>
          <w:b/>
          <w:bCs/>
          <w:sz w:val="24"/>
          <w:szCs w:val="24"/>
        </w:rPr>
        <w:t>профессиональными 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соответствующими основным видам профессиональной деятельности:</w:t>
      </w:r>
    </w:p>
    <w:p w:rsidR="00184D37" w:rsidRPr="00184D37" w:rsidRDefault="00184D37" w:rsidP="00112D2A">
      <w:pPr>
        <w:numPr>
          <w:ilvl w:val="0"/>
          <w:numId w:val="7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стрижек и укладок волос</w:t>
      </w:r>
    </w:p>
    <w:p w:rsidR="00184D37" w:rsidRPr="00184D37" w:rsidRDefault="00184D37" w:rsidP="00184D37">
      <w:pPr>
        <w:tabs>
          <w:tab w:val="left" w:pos="567"/>
          <w:tab w:val="left" w:pos="851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ПК.1.6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8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химической завивки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9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Выполнение окрашивания волос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12D2A">
      <w:pPr>
        <w:numPr>
          <w:ilvl w:val="0"/>
          <w:numId w:val="10"/>
        </w:numPr>
        <w:tabs>
          <w:tab w:val="left" w:pos="284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Оформление причесок</w:t>
      </w:r>
    </w:p>
    <w:p w:rsidR="00184D37" w:rsidRPr="00184D37" w:rsidRDefault="00184D37" w:rsidP="00184D37">
      <w:pPr>
        <w:tabs>
          <w:tab w:val="left" w:pos="567"/>
          <w:tab w:val="left" w:pos="993"/>
        </w:tabs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9781"/>
        </w:tabs>
        <w:spacing w:line="234" w:lineRule="auto"/>
        <w:ind w:right="20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В результате освоения дисциплины обучающийся должен обладать </w:t>
      </w:r>
      <w:r w:rsidRPr="00184D37">
        <w:rPr>
          <w:rFonts w:eastAsia="Times New Roman"/>
          <w:b/>
          <w:bCs/>
          <w:sz w:val="24"/>
          <w:szCs w:val="24"/>
        </w:rPr>
        <w:t>общими</w:t>
      </w:r>
      <w:r w:rsidRPr="00184D37">
        <w:rPr>
          <w:rFonts w:eastAsia="Times New Roman"/>
          <w:sz w:val="24"/>
          <w:szCs w:val="24"/>
        </w:rPr>
        <w:t xml:space="preserve"> </w:t>
      </w:r>
      <w:r w:rsidRPr="00184D37">
        <w:rPr>
          <w:rFonts w:eastAsia="Times New Roman"/>
          <w:b/>
          <w:bCs/>
          <w:sz w:val="24"/>
          <w:szCs w:val="24"/>
        </w:rPr>
        <w:t>компетенциями</w:t>
      </w:r>
      <w:r w:rsidRPr="00184D37">
        <w:rPr>
          <w:rFonts w:eastAsia="Times New Roman"/>
          <w:sz w:val="24"/>
          <w:szCs w:val="24"/>
        </w:rPr>
        <w:t>,</w:t>
      </w:r>
      <w:r w:rsidRPr="00184D37">
        <w:rPr>
          <w:rFonts w:eastAsia="Times New Roman"/>
          <w:b/>
          <w:bCs/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включающими в себя способность:</w:t>
      </w:r>
    </w:p>
    <w:p w:rsidR="00184D37" w:rsidRPr="00184D37" w:rsidRDefault="00184D37" w:rsidP="00184D37">
      <w:pPr>
        <w:spacing w:line="233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pacing w:line="232" w:lineRule="auto"/>
        <w:ind w:right="-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pacing w:line="228" w:lineRule="auto"/>
        <w:ind w:right="25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pacing w:line="228" w:lineRule="auto"/>
        <w:ind w:right="12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pacing w:line="236" w:lineRule="auto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pacing w:line="228" w:lineRule="auto"/>
        <w:ind w:right="260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ED66F9">
        <w:rPr>
          <w:rFonts w:eastAsia="Times New Roman"/>
          <w:sz w:val="24"/>
          <w:szCs w:val="24"/>
        </w:rPr>
        <w:t>55</w:t>
      </w:r>
      <w:r w:rsidR="00673F63">
        <w:rPr>
          <w:rFonts w:eastAsia="Times New Roman"/>
          <w:sz w:val="24"/>
          <w:szCs w:val="24"/>
        </w:rPr>
        <w:t xml:space="preserve">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3</w:t>
      </w:r>
      <w:r w:rsidR="00ED66F9">
        <w:rPr>
          <w:rFonts w:eastAsia="Times New Roman"/>
          <w:sz w:val="24"/>
          <w:szCs w:val="24"/>
        </w:rPr>
        <w:t>7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18 часов.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ОП.02 Основы культуры профессионального общения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0"/>
          <w:numId w:val="11"/>
        </w:numPr>
        <w:ind w:left="-284" w:firstLine="284"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основной профессиональной образовательной программы подготовки квалифицированных рабочих и служащих (ППКРС) в соответствии с ФГОС СПО по профессии 43.01.02 Парикмахер</w:t>
      </w:r>
    </w:p>
    <w:p w:rsidR="00184D37" w:rsidRPr="00184D37" w:rsidRDefault="00184D37" w:rsidP="00112D2A">
      <w:pPr>
        <w:numPr>
          <w:ilvl w:val="0"/>
          <w:numId w:val="12"/>
        </w:numPr>
        <w:tabs>
          <w:tab w:val="left" w:pos="745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 </w:t>
      </w:r>
      <w:r w:rsidRPr="00184D37">
        <w:rPr>
          <w:rFonts w:eastAsia="Times New Roman"/>
          <w:sz w:val="24"/>
          <w:szCs w:val="24"/>
        </w:rPr>
        <w:t>дисциплина ОП.02 «Основы культуры профессионального общения» является частью общепрофессионального цикла (ОП.02).</w:t>
      </w:r>
    </w:p>
    <w:p w:rsidR="00184D37" w:rsidRPr="00184D37" w:rsidRDefault="00184D37" w:rsidP="00112D2A">
      <w:pPr>
        <w:numPr>
          <w:ilvl w:val="1"/>
          <w:numId w:val="13"/>
        </w:numPr>
        <w:tabs>
          <w:tab w:val="left" w:pos="507"/>
        </w:tabs>
        <w:ind w:firstLine="2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3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правила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применять различные средства, техники и прием</w:t>
      </w:r>
      <w:r>
        <w:rPr>
          <w:rFonts w:eastAsia="Times New Roman"/>
          <w:i/>
          <w:sz w:val="24"/>
          <w:szCs w:val="24"/>
        </w:rPr>
        <w:t>ы эффективного общения в профес</w:t>
      </w:r>
      <w:r w:rsidRPr="00184D37">
        <w:rPr>
          <w:rFonts w:eastAsia="Times New Roman"/>
          <w:i/>
          <w:sz w:val="24"/>
          <w:szCs w:val="24"/>
        </w:rPr>
        <w:t>сиональной деятельности;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использовать приемы саморегуляции поведения в процессе межличностного общения;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  <w:tab w:val="left" w:pos="45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определять тактику поведения в конфликтных ситуациях, возникающих в профессиональной деятельности.</w:t>
      </w:r>
    </w:p>
    <w:p w:rsidR="00184D37" w:rsidRPr="002530CD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2530CD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правила обслуживания населения;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профессиональной этики;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эстетику внешнего облика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психологические особенности делового общения и его специфику в сфере обслуживания и деятельности парикмахера;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механизмы взаимопонимания в общении;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техники и приемы общения, правила слушания, ведения беседы, убеждения;</w:t>
      </w:r>
    </w:p>
    <w:p w:rsidR="00184D37" w:rsidRPr="00184D37" w:rsidRDefault="00184D37" w:rsidP="00112D2A">
      <w:pPr>
        <w:numPr>
          <w:ilvl w:val="1"/>
          <w:numId w:val="14"/>
        </w:numPr>
        <w:tabs>
          <w:tab w:val="left" w:pos="284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источники, причины, виды и способы разрешения конфликтов, возникающих в профессиональной деятельности.</w:t>
      </w:r>
    </w:p>
    <w:p w:rsidR="00184D37" w:rsidRPr="00184D37" w:rsidRDefault="00184D37" w:rsidP="00112D2A">
      <w:pPr>
        <w:numPr>
          <w:ilvl w:val="0"/>
          <w:numId w:val="14"/>
        </w:numPr>
        <w:tabs>
          <w:tab w:val="left" w:pos="550"/>
        </w:tabs>
        <w:ind w:firstLine="2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ПК5.2 Планировать выполнение работ исполнителями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03.</w:t>
      </w:r>
      <w:r w:rsidRPr="00184D37">
        <w:rPr>
          <w:rFonts w:eastAsia="Times New Roman"/>
          <w:sz w:val="24"/>
          <w:szCs w:val="24"/>
        </w:rPr>
        <w:t xml:space="preserve"> Принимать решения в стандартных и нестандартных ситуациях и нести за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них ответственность.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04. </w:t>
      </w:r>
      <w:r w:rsidRPr="00184D37">
        <w:rPr>
          <w:rFonts w:eastAsia="Times New Roman"/>
          <w:sz w:val="24"/>
          <w:szCs w:val="24"/>
        </w:rPr>
        <w:t>Осуществлять поиск и использование информации, необходимой для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эффективного выполнения профессиональных задач, профессионального и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личностного развития</w:t>
      </w:r>
    </w:p>
    <w:p w:rsidR="00184D37" w:rsidRPr="00184D37" w:rsidRDefault="00184D37" w:rsidP="00184D37">
      <w:pPr>
        <w:tabs>
          <w:tab w:val="left" w:pos="55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05. </w:t>
      </w:r>
      <w:r w:rsidRPr="00184D37">
        <w:rPr>
          <w:rFonts w:eastAsia="Times New Roman"/>
          <w:sz w:val="24"/>
          <w:szCs w:val="24"/>
        </w:rPr>
        <w:t>Использовать информационно-коммуникационные технологии в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профессиональной деятельности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 xml:space="preserve">ОК. 06. </w:t>
      </w:r>
      <w:r w:rsidRPr="00184D37">
        <w:rPr>
          <w:rFonts w:eastAsia="Times New Roman"/>
          <w:sz w:val="24"/>
          <w:szCs w:val="24"/>
        </w:rPr>
        <w:t>Работать в коллективе и команде, эффективно общаться с коллегами,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руководством, потребителями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w w:val="96"/>
          <w:sz w:val="24"/>
          <w:szCs w:val="24"/>
        </w:rPr>
        <w:t>ОК. 07.</w:t>
      </w:r>
      <w:r w:rsidRPr="00184D37">
        <w:rPr>
          <w:rFonts w:eastAsia="Times New Roman"/>
          <w:sz w:val="24"/>
          <w:szCs w:val="24"/>
        </w:rPr>
        <w:t xml:space="preserve"> Брать на себя ответственность за работу членов команды (подчиненных),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результат выполнения заданий</w:t>
      </w:r>
    </w:p>
    <w:p w:rsidR="009919DB" w:rsidRDefault="009919DB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Pr="00184D37">
        <w:rPr>
          <w:rFonts w:eastAsia="Times New Roman"/>
          <w:sz w:val="24"/>
          <w:szCs w:val="24"/>
        </w:rPr>
        <w:t>5</w:t>
      </w:r>
      <w:r w:rsidR="00673F63">
        <w:rPr>
          <w:rFonts w:eastAsia="Times New Roman"/>
          <w:sz w:val="24"/>
          <w:szCs w:val="24"/>
        </w:rPr>
        <w:t>6 часов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3</w:t>
      </w:r>
      <w:r w:rsidR="00673F63">
        <w:rPr>
          <w:rFonts w:eastAsia="Times New Roman"/>
          <w:sz w:val="24"/>
          <w:szCs w:val="24"/>
        </w:rPr>
        <w:t>7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1</w:t>
      </w:r>
      <w:r w:rsidR="00673F63">
        <w:rPr>
          <w:rFonts w:eastAsia="Times New Roman"/>
          <w:sz w:val="24"/>
          <w:szCs w:val="24"/>
        </w:rPr>
        <w:t>9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br w:type="page"/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 03 Санитария и гигиена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является </w:t>
      </w:r>
      <w:r>
        <w:rPr>
          <w:rFonts w:eastAsia="Times New Roman"/>
          <w:sz w:val="24"/>
          <w:szCs w:val="24"/>
        </w:rPr>
        <w:t>частью рабочей основной профес</w:t>
      </w:r>
      <w:r w:rsidRPr="00184D37">
        <w:rPr>
          <w:rFonts w:eastAsia="Times New Roman"/>
          <w:sz w:val="24"/>
          <w:szCs w:val="24"/>
        </w:rPr>
        <w:t>сиональной образовательной программы подготовки к</w:t>
      </w:r>
      <w:r>
        <w:rPr>
          <w:rFonts w:eastAsia="Times New Roman"/>
          <w:sz w:val="24"/>
          <w:szCs w:val="24"/>
        </w:rPr>
        <w:t>валифицированных рабочих, служа</w:t>
      </w:r>
      <w:r w:rsidRPr="00184D37">
        <w:rPr>
          <w:rFonts w:eastAsia="Times New Roman"/>
          <w:sz w:val="24"/>
          <w:szCs w:val="24"/>
        </w:rPr>
        <w:t>щих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учеб-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ной дисциплины:</w:t>
      </w:r>
    </w:p>
    <w:p w:rsidR="00184D37" w:rsidRPr="00184D37" w:rsidRDefault="00184D37" w:rsidP="00112D2A">
      <w:pPr>
        <w:numPr>
          <w:ilvl w:val="0"/>
          <w:numId w:val="15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соблюдать санитарные требования;</w:t>
      </w:r>
    </w:p>
    <w:p w:rsidR="00184D37" w:rsidRPr="00184D37" w:rsidRDefault="00184D37" w:rsidP="00112D2A">
      <w:pPr>
        <w:numPr>
          <w:ilvl w:val="1"/>
          <w:numId w:val="15"/>
        </w:numPr>
        <w:tabs>
          <w:tab w:val="left" w:pos="284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предупреждать профессиональные заболевания.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D87E19" w:rsidRDefault="00184D37" w:rsidP="00D87E19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(СанПиН);</w:t>
      </w:r>
    </w:p>
    <w:p w:rsidR="00D87E19" w:rsidRDefault="00184D37" w:rsidP="00D87E19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 w:rsidRPr="00D87E19">
        <w:rPr>
          <w:rFonts w:eastAsia="Times New Roman"/>
          <w:i/>
          <w:sz w:val="24"/>
          <w:szCs w:val="24"/>
        </w:rPr>
        <w:t>профилактику профессиональных заболеваний;</w:t>
      </w:r>
    </w:p>
    <w:p w:rsidR="00184D37" w:rsidRPr="00D87E19" w:rsidRDefault="00870ECD" w:rsidP="00D87E19">
      <w:pPr>
        <w:numPr>
          <w:ilvl w:val="1"/>
          <w:numId w:val="15"/>
        </w:numPr>
        <w:tabs>
          <w:tab w:val="left" w:pos="680"/>
        </w:tabs>
        <w:ind w:left="284" w:hanging="284"/>
        <w:rPr>
          <w:rFonts w:eastAsia="Times New Roman"/>
          <w:i/>
          <w:sz w:val="24"/>
          <w:szCs w:val="24"/>
        </w:rPr>
      </w:pPr>
      <w:r>
        <w:rPr>
          <w:rFonts w:eastAsia="Times New Roman"/>
          <w:i/>
          <w:sz w:val="24"/>
          <w:szCs w:val="24"/>
        </w:rPr>
        <w:t xml:space="preserve"> </w:t>
      </w:r>
      <w:r w:rsidR="00184D37" w:rsidRPr="00D87E19">
        <w:rPr>
          <w:rFonts w:eastAsia="Times New Roman"/>
          <w:i/>
          <w:sz w:val="24"/>
          <w:szCs w:val="24"/>
        </w:rPr>
        <w:t>основы гигиены кожи и волос.</w:t>
      </w:r>
    </w:p>
    <w:p w:rsidR="00184D37" w:rsidRPr="00184D37" w:rsidRDefault="00184D37" w:rsidP="00112D2A">
      <w:pPr>
        <w:numPr>
          <w:ilvl w:val="1"/>
          <w:numId w:val="16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 Выполнять подготовительные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 Выполнять мытье волос и профилактический уход за ними.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 Выполнять классические и салонные стрижки (женские, мужские).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 Выполнять укладки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 Выполнять стрижку усов, бороды, бакенбард.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 Выполнять подготовительные работы по облуживанию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 Выполнять химические завивки волос различными способами.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 Выполнять заключительные работы по обслуживанию клиента.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 Выполнять заключительные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 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44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 Выполнять заключительные работы по обслуживанию клиентов</w:t>
      </w: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673F63">
        <w:rPr>
          <w:rFonts w:eastAsia="Times New Roman"/>
          <w:sz w:val="24"/>
          <w:szCs w:val="24"/>
        </w:rPr>
        <w:t>54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673F63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673F63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  <w:sectPr w:rsidR="00184D37" w:rsidRPr="00184D37" w:rsidSect="00184D37">
          <w:type w:val="continuous"/>
          <w:pgSz w:w="11900" w:h="16838"/>
          <w:pgMar w:top="709" w:right="843" w:bottom="709" w:left="1701" w:header="0" w:footer="0" w:gutter="0"/>
          <w:cols w:space="720" w:equalWidth="0">
            <w:col w:w="9356"/>
          </w:cols>
        </w:sect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Аннотация к рабочей </w:t>
      </w:r>
      <w:r w:rsidRPr="00184D37">
        <w:rPr>
          <w:rFonts w:eastAsia="Times New Roman"/>
          <w:b/>
          <w:bCs/>
          <w:sz w:val="24"/>
          <w:szCs w:val="24"/>
        </w:rPr>
        <w:t>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ОП.04 Основы физиологии кожи 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в соответствии с ФГОС СПО ППКРС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Место учебной дисциплины в структуре основной профессиональной образовательной программы: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учебный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1"/>
          <w:numId w:val="17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определять типы, фактуру и структуру волос;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Symbol"/>
          <w:i/>
          <w:sz w:val="24"/>
          <w:szCs w:val="24"/>
        </w:rPr>
        <w:t xml:space="preserve">- </w:t>
      </w:r>
      <w:r w:rsidRPr="00184D37">
        <w:rPr>
          <w:rFonts w:eastAsia="Times New Roman"/>
          <w:i/>
          <w:sz w:val="24"/>
          <w:szCs w:val="24"/>
        </w:rPr>
        <w:t>выявлять болезни кожи и волос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типы, фактуру и структуру волос;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болезни кожи и волос, их причины;</w:t>
      </w:r>
    </w:p>
    <w:p w:rsidR="00184D37" w:rsidRPr="00184D37" w:rsidRDefault="00184D37" w:rsidP="00112D2A">
      <w:pPr>
        <w:numPr>
          <w:ilvl w:val="0"/>
          <w:numId w:val="32"/>
        </w:numPr>
        <w:tabs>
          <w:tab w:val="left" w:pos="142"/>
        </w:tabs>
        <w:ind w:left="142" w:hanging="142"/>
        <w:contextualSpacing/>
        <w:jc w:val="both"/>
        <w:rPr>
          <w:rFonts w:eastAsia="Symbol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профилактику заболеваний кожи и волос.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укладки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бритье и стрижку усов, бороды, бакенбард.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клиента.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</w:t>
      </w:r>
      <w:r>
        <w:rPr>
          <w:rFonts w:eastAsia="Times New Roman"/>
          <w:sz w:val="24"/>
          <w:szCs w:val="24"/>
        </w:rPr>
        <w:t xml:space="preserve">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элементами.</w:t>
      </w:r>
    </w:p>
    <w:p w:rsidR="00184D37" w:rsidRPr="00184D37" w:rsidRDefault="00184D37" w:rsidP="00184D37">
      <w:pPr>
        <w:tabs>
          <w:tab w:val="left" w:pos="17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</w:t>
      </w:r>
      <w:r w:rsidRPr="00184D37">
        <w:rPr>
          <w:sz w:val="24"/>
          <w:szCs w:val="24"/>
        </w:rPr>
        <w:t xml:space="preserve">.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 w:rsidR="00673F63">
        <w:rPr>
          <w:rFonts w:eastAsia="Times New Roman"/>
          <w:sz w:val="24"/>
          <w:szCs w:val="24"/>
        </w:rPr>
        <w:t>–</w:t>
      </w:r>
      <w:r w:rsidRPr="00184D37">
        <w:rPr>
          <w:rFonts w:eastAsia="Times New Roman"/>
          <w:sz w:val="24"/>
          <w:szCs w:val="24"/>
        </w:rPr>
        <w:t xml:space="preserve"> </w:t>
      </w:r>
      <w:r w:rsidR="00673F63">
        <w:rPr>
          <w:rFonts w:eastAsia="Times New Roman"/>
          <w:sz w:val="24"/>
          <w:szCs w:val="24"/>
        </w:rPr>
        <w:t>73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</w:t>
      </w:r>
      <w:r w:rsidR="00673F63">
        <w:rPr>
          <w:rFonts w:eastAsia="Times New Roman"/>
          <w:sz w:val="24"/>
          <w:szCs w:val="24"/>
        </w:rPr>
        <w:t>аудиторная учебная нагрузка – 49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2</w:t>
      </w:r>
      <w:r w:rsidR="00673F63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>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EA5BA1" w:rsidRDefault="00EA5BA1" w:rsidP="00184D37">
      <w:pPr>
        <w:jc w:val="center"/>
        <w:rPr>
          <w:rFonts w:eastAsia="Times New Roman"/>
          <w:b/>
          <w:bCs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ОП.05 Специальный рисунок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694AE0">
      <w:pPr>
        <w:ind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Рабочая программа учебной дисциплины 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1"/>
          <w:numId w:val="18"/>
        </w:numPr>
        <w:tabs>
          <w:tab w:val="left" w:pos="284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головы человека;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волос;</w:t>
      </w:r>
    </w:p>
    <w:p w:rsidR="00184D37" w:rsidRPr="00184D37" w:rsidRDefault="00184D37" w:rsidP="00112D2A">
      <w:pPr>
        <w:numPr>
          <w:ilvl w:val="0"/>
          <w:numId w:val="19"/>
        </w:numPr>
        <w:tabs>
          <w:tab w:val="left" w:pos="284"/>
          <w:tab w:val="left" w:pos="460"/>
        </w:tabs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рисунок современных стрижек и причесок в цвете.</w:t>
      </w:r>
    </w:p>
    <w:p w:rsidR="00184D37" w:rsidRPr="00184D37" w:rsidRDefault="00184D37" w:rsidP="00184D37">
      <w:pPr>
        <w:tabs>
          <w:tab w:val="left" w:pos="480"/>
        </w:tabs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технику рисунка и основы композиции;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</w:tabs>
        <w:ind w:left="426" w:hanging="426"/>
        <w:rPr>
          <w:rFonts w:eastAsia="Verdana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геометрические композиции в рисунке;</w:t>
      </w:r>
    </w:p>
    <w:p w:rsidR="00184D37" w:rsidRPr="00184D37" w:rsidRDefault="00184D37" w:rsidP="00112D2A">
      <w:pPr>
        <w:numPr>
          <w:ilvl w:val="0"/>
          <w:numId w:val="20"/>
        </w:numPr>
        <w:tabs>
          <w:tab w:val="left" w:pos="284"/>
          <w:tab w:val="left" w:pos="400"/>
        </w:tabs>
        <w:ind w:left="426"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основы пластической анатомии головы человека.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профессиональные (ПК) компетенции: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мытье волос и профилактический уход за ними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классические и салонные стрижки (женские, мужские)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укладки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стрижку усов, бороды, бакенбард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химические завивки волос различными способами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окрашивание и обесцвечивание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колорирование волос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подготовительные работы по обслуживанию клиентов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прически с моделирующими элементами</w:t>
      </w:r>
    </w:p>
    <w:p w:rsidR="00184D37" w:rsidRPr="00184D37" w:rsidRDefault="00184D37" w:rsidP="00184D37">
      <w:pPr>
        <w:tabs>
          <w:tab w:val="left" w:pos="1780"/>
        </w:tabs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Выполнять заключительные работы по обслуживанию клиентов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673F63">
        <w:rPr>
          <w:rFonts w:eastAsia="Times New Roman"/>
          <w:sz w:val="24"/>
          <w:szCs w:val="24"/>
        </w:rPr>
        <w:t>73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673F63">
        <w:rPr>
          <w:rFonts w:eastAsia="Times New Roman"/>
          <w:sz w:val="24"/>
          <w:szCs w:val="24"/>
        </w:rPr>
        <w:t>49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2</w:t>
      </w:r>
      <w:r w:rsidR="00673F63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>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2530CD">
      <w:pPr>
        <w:ind w:firstLine="567"/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ОП.06 </w:t>
      </w:r>
      <w:r w:rsidR="00673F63">
        <w:rPr>
          <w:rFonts w:eastAsia="Times New Roman"/>
          <w:b/>
          <w:bCs/>
          <w:sz w:val="24"/>
          <w:szCs w:val="24"/>
        </w:rPr>
        <w:t>Безопасность ж</w:t>
      </w:r>
      <w:r w:rsidR="00673F63" w:rsidRPr="00184D37">
        <w:rPr>
          <w:rFonts w:eastAsia="Times New Roman"/>
          <w:b/>
          <w:bCs/>
          <w:sz w:val="24"/>
          <w:szCs w:val="24"/>
        </w:rPr>
        <w:t>изнедеятельности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12D2A">
      <w:pPr>
        <w:numPr>
          <w:ilvl w:val="1"/>
          <w:numId w:val="33"/>
        </w:numPr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Область применения программы</w:t>
      </w:r>
    </w:p>
    <w:p w:rsidR="00184D37" w:rsidRPr="00184D37" w:rsidRDefault="00184D37" w:rsidP="002530CD">
      <w:pPr>
        <w:ind w:firstLine="567"/>
        <w:contextualSpacing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Программа учебной дисциплины является частью рабочей основной профессиональной образовательной ППКРС в соответствии с ФГОС СПО по профессии 43.01.02 Парикмахер.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цикл общепрофессиональных дисциплин.</w:t>
      </w:r>
    </w:p>
    <w:p w:rsidR="00184D37" w:rsidRPr="00184D37" w:rsidRDefault="00184D37" w:rsidP="00112D2A">
      <w:pPr>
        <w:numPr>
          <w:ilvl w:val="0"/>
          <w:numId w:val="33"/>
        </w:numPr>
        <w:tabs>
          <w:tab w:val="left" w:pos="500"/>
        </w:tabs>
        <w:contextualSpacing/>
        <w:jc w:val="both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Цели и задачи дисциплины – требования к результатам освоения дисциплины:</w:t>
      </w:r>
    </w:p>
    <w:p w:rsidR="00184D37" w:rsidRPr="00184D37" w:rsidRDefault="00184D37" w:rsidP="002530CD">
      <w:pPr>
        <w:tabs>
          <w:tab w:val="left" w:pos="500"/>
        </w:tabs>
        <w:ind w:firstLine="567"/>
        <w:contextualSpacing/>
        <w:jc w:val="both"/>
        <w:rPr>
          <w:rFonts w:eastAsia="Times New Roman"/>
          <w:bCs/>
          <w:sz w:val="24"/>
          <w:szCs w:val="24"/>
        </w:rPr>
      </w:pPr>
      <w:r w:rsidRPr="00184D37">
        <w:rPr>
          <w:rFonts w:eastAsia="Times New Roman"/>
          <w:bCs/>
          <w:sz w:val="24"/>
          <w:szCs w:val="24"/>
        </w:rPr>
        <w:t xml:space="preserve">В </w:t>
      </w: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lastRenderedPageBreak/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средства индивидуальной и коллективной защиты от оружия массового поражения;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первичные средства пожаротушения;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ориентироваться в перечне военно-учетных специальностей и самостоятельно определять среди них родственные полученной профессии;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профессией;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владеть способами бесконфликтного общения и саморегуляции в повседневной деятельности и экстремальных условиях военной службы; </w:t>
      </w:r>
    </w:p>
    <w:p w:rsidR="00184D37" w:rsidRPr="00184D37" w:rsidRDefault="00184D37" w:rsidP="00112D2A">
      <w:pPr>
        <w:numPr>
          <w:ilvl w:val="0"/>
          <w:numId w:val="34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оказывать первую помощь пострадавшим; </w:t>
      </w:r>
    </w:p>
    <w:p w:rsidR="00184D37" w:rsidRPr="00184D37" w:rsidRDefault="00184D37" w:rsidP="00184D37">
      <w:pPr>
        <w:tabs>
          <w:tab w:val="left" w:pos="488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основы военной службы и обороны государства;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184D37" w:rsidRPr="00184D37" w:rsidRDefault="00184D37" w:rsidP="00112D2A">
      <w:pPr>
        <w:numPr>
          <w:ilvl w:val="0"/>
          <w:numId w:val="35"/>
        </w:numPr>
        <w:tabs>
          <w:tab w:val="left" w:pos="284"/>
        </w:tabs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порядок и правила оказания первой помощи пострадавшим.</w:t>
      </w:r>
    </w:p>
    <w:p w:rsidR="00184D37" w:rsidRPr="00184D37" w:rsidRDefault="00184D37" w:rsidP="00112D2A">
      <w:pPr>
        <w:numPr>
          <w:ilvl w:val="0"/>
          <w:numId w:val="21"/>
        </w:numPr>
        <w:tabs>
          <w:tab w:val="left" w:pos="550"/>
        </w:tabs>
        <w:ind w:firstLine="2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результате освоения учебной дисциплины формируются профессиональные (ПК) и общие (ОК) компетенции: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</w:t>
      </w:r>
      <w:r>
        <w:rPr>
          <w:rFonts w:eastAsia="Times New Roman"/>
          <w:sz w:val="24"/>
          <w:szCs w:val="24"/>
        </w:rPr>
        <w:t>ветственность за результаты сво</w:t>
      </w:r>
      <w:r w:rsidRPr="00184D37">
        <w:rPr>
          <w:rFonts w:eastAsia="Times New Roman"/>
          <w:sz w:val="24"/>
          <w:szCs w:val="24"/>
        </w:rPr>
        <w:t>ей работы.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7. Готовить к работе производственное помещение и поддерживать его санитарное состояние.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ОК 8. Исполнять воинскую обязанность,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lastRenderedPageBreak/>
        <w:t>ПК 1.2. Выполнять мытье волос и профилактический уход за ними.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бритье и стрижку усов, бороды, бакенбард.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 xml:space="preserve">- </w:t>
      </w:r>
      <w:r w:rsidR="00673F63">
        <w:rPr>
          <w:rFonts w:eastAsia="Times New Roman"/>
          <w:sz w:val="24"/>
          <w:szCs w:val="24"/>
        </w:rPr>
        <w:t>84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673F63">
        <w:rPr>
          <w:rFonts w:eastAsia="Times New Roman"/>
          <w:sz w:val="24"/>
          <w:szCs w:val="24"/>
        </w:rPr>
        <w:t>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673F63">
        <w:rPr>
          <w:rFonts w:eastAsia="Times New Roman"/>
          <w:sz w:val="24"/>
          <w:szCs w:val="24"/>
        </w:rPr>
        <w:t>56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673F63">
        <w:rPr>
          <w:rFonts w:eastAsia="Times New Roman"/>
          <w:sz w:val="24"/>
          <w:szCs w:val="24"/>
        </w:rPr>
        <w:t>28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ind w:right="219"/>
        <w:rPr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ПМ.01 Выполнение стрижек и укладок волос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ПМ.01 Выполнение стрижек и укладок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 «Выполнение стрижек и укладок волос» и соответствующих профессиональных компетенций (ПК):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1.1. Выполнять подготовительные работы по обслуживанию клиентов.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1.2. Выполнять мытье волос и профилактический уход за ними.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1.3. Выполнять классические и салонные стрижки (женские, мужские).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1.4. Выполнять укладки волос.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1.5. Выполнять стрижку усов, бороды, бакенбард.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1.6. Выполнять заключительные работы по обслуживанию клиентов.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EA5BA1">
      <w:pPr>
        <w:shd w:val="clear" w:color="auto" w:fill="FFFFFF"/>
        <w:ind w:left="-426" w:firstLine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lastRenderedPageBreak/>
        <w:t>ОК 7. Исполнять воинскую обязанность</w:t>
      </w:r>
      <w:hyperlink r:id="rId10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ПМ.01 Выполнение стрижек и укладок волос входит междисциплинарный курс МДК 01.01 Стрижки и укладки волос, учебная и производственная практики.</w:t>
      </w:r>
    </w:p>
    <w:p w:rsidR="00184D37" w:rsidRPr="00184D37" w:rsidRDefault="00184D37" w:rsidP="00EA5BA1">
      <w:pPr>
        <w:ind w:left="-426" w:firstLine="426"/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A5BA1">
      <w:pPr>
        <w:tabs>
          <w:tab w:val="left" w:pos="0"/>
        </w:tabs>
        <w:ind w:left="-426" w:firstLine="426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EA5BA1">
      <w:pPr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EA5BA1">
      <w:pPr>
        <w:numPr>
          <w:ilvl w:val="0"/>
          <w:numId w:val="22"/>
        </w:numPr>
        <w:tabs>
          <w:tab w:val="left" w:pos="0"/>
        </w:tabs>
        <w:ind w:hanging="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EA5BA1">
      <w:pPr>
        <w:numPr>
          <w:ilvl w:val="0"/>
          <w:numId w:val="22"/>
        </w:numPr>
        <w:tabs>
          <w:tab w:val="left" w:pos="0"/>
          <w:tab w:val="left" w:pos="709"/>
        </w:tabs>
        <w:ind w:hanging="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и массажа головы, классических и салонных стрижек (женских, мужских), укладок, бритья головы и лица;</w:t>
      </w:r>
    </w:p>
    <w:p w:rsidR="00184D37" w:rsidRPr="00184D37" w:rsidRDefault="00184D37" w:rsidP="00EA5BA1">
      <w:pPr>
        <w:numPr>
          <w:ilvl w:val="0"/>
          <w:numId w:val="22"/>
        </w:numPr>
        <w:tabs>
          <w:tab w:val="left" w:pos="0"/>
        </w:tabs>
        <w:ind w:hanging="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EA5BA1">
      <w:pPr>
        <w:tabs>
          <w:tab w:val="left" w:pos="567"/>
        </w:tabs>
        <w:ind w:left="-426"/>
        <w:jc w:val="both"/>
        <w:rPr>
          <w:b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EA5BA1">
      <w:pPr>
        <w:numPr>
          <w:ilvl w:val="0"/>
          <w:numId w:val="23"/>
        </w:numPr>
        <w:tabs>
          <w:tab w:val="left" w:pos="0"/>
        </w:tabs>
        <w:ind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EA5BA1">
      <w:pPr>
        <w:numPr>
          <w:ilvl w:val="0"/>
          <w:numId w:val="23"/>
        </w:numPr>
        <w:tabs>
          <w:tab w:val="left" w:pos="0"/>
        </w:tabs>
        <w:ind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стрижек и укладок;</w:t>
      </w:r>
    </w:p>
    <w:p w:rsidR="00184D37" w:rsidRPr="00184D37" w:rsidRDefault="00184D37" w:rsidP="00EA5BA1">
      <w:pPr>
        <w:numPr>
          <w:ilvl w:val="0"/>
          <w:numId w:val="23"/>
        </w:numPr>
        <w:tabs>
          <w:tab w:val="left" w:pos="0"/>
        </w:tabs>
        <w:ind w:hanging="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EA5BA1">
      <w:pPr>
        <w:numPr>
          <w:ilvl w:val="0"/>
          <w:numId w:val="23"/>
        </w:numPr>
        <w:tabs>
          <w:tab w:val="left" w:pos="0"/>
        </w:tabs>
        <w:ind w:hanging="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стрижек и укладок в соответствии с инструкционно-технологической картой;</w:t>
      </w:r>
    </w:p>
    <w:p w:rsidR="00184D37" w:rsidRPr="00184D37" w:rsidRDefault="00184D37" w:rsidP="00EA5BA1">
      <w:pPr>
        <w:numPr>
          <w:ilvl w:val="0"/>
          <w:numId w:val="23"/>
        </w:numPr>
        <w:tabs>
          <w:tab w:val="left" w:pos="0"/>
        </w:tabs>
        <w:ind w:hanging="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стрижек и укладок;</w:t>
      </w:r>
    </w:p>
    <w:p w:rsidR="00184D37" w:rsidRPr="00184D37" w:rsidRDefault="00184D37" w:rsidP="00EA5BA1">
      <w:pPr>
        <w:numPr>
          <w:ilvl w:val="0"/>
          <w:numId w:val="23"/>
        </w:numPr>
        <w:tabs>
          <w:tab w:val="left" w:pos="0"/>
        </w:tabs>
        <w:ind w:hanging="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EA5BA1">
      <w:pPr>
        <w:tabs>
          <w:tab w:val="left" w:pos="567"/>
        </w:tabs>
        <w:ind w:left="-426"/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знать: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санитарные правила и нормы (СанПиНы);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законодательные акты в сфере бытового обслуживания;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физиологию кожи и волос;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основные направления моды в парикмахерском искусстве;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выполнения массажа головы;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классических и салонных стрижек (женских, мужских);</w:t>
      </w:r>
    </w:p>
    <w:p w:rsidR="00184D37" w:rsidRPr="00184D37" w:rsidRDefault="00184D37" w:rsidP="00EA5BA1">
      <w:pPr>
        <w:numPr>
          <w:ilvl w:val="1"/>
          <w:numId w:val="24"/>
        </w:numPr>
        <w:tabs>
          <w:tab w:val="left" w:pos="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укладок волос различными способами;</w:t>
      </w:r>
    </w:p>
    <w:p w:rsidR="00184D37" w:rsidRPr="00184D37" w:rsidRDefault="00184D37" w:rsidP="00EA5BA1">
      <w:pPr>
        <w:numPr>
          <w:ilvl w:val="0"/>
          <w:numId w:val="24"/>
        </w:numPr>
        <w:tabs>
          <w:tab w:val="left" w:pos="0"/>
          <w:tab w:val="left" w:pos="640"/>
        </w:tabs>
        <w:ind w:left="-426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стрижек и укладок;</w:t>
      </w:r>
    </w:p>
    <w:p w:rsidR="00184D37" w:rsidRPr="00184D37" w:rsidRDefault="00184D37" w:rsidP="00EA5BA1">
      <w:pPr>
        <w:ind w:left="-426" w:firstLine="426"/>
        <w:contextualSpacing/>
        <w:jc w:val="both"/>
        <w:rPr>
          <w:rFonts w:eastAsia="Times New Roman"/>
          <w:b/>
          <w:sz w:val="24"/>
          <w:szCs w:val="24"/>
        </w:rPr>
      </w:pPr>
    </w:p>
    <w:p w:rsidR="00184D37" w:rsidRPr="00184D37" w:rsidRDefault="00184D37" w:rsidP="00EA5BA1">
      <w:pPr>
        <w:ind w:left="-426" w:firstLine="426"/>
        <w:contextualSpacing/>
        <w:jc w:val="both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EA5BA1">
      <w:pPr>
        <w:ind w:left="-426" w:firstLine="426"/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Максимальная учебная нагрузка обучающегося </w:t>
      </w:r>
      <w:r>
        <w:rPr>
          <w:rFonts w:eastAsia="Times New Roman"/>
          <w:sz w:val="24"/>
          <w:szCs w:val="24"/>
        </w:rPr>
        <w:t>-</w:t>
      </w:r>
      <w:r w:rsidRPr="00184D37">
        <w:rPr>
          <w:rFonts w:eastAsia="Times New Roman"/>
          <w:sz w:val="24"/>
          <w:szCs w:val="24"/>
        </w:rPr>
        <w:t xml:space="preserve"> </w:t>
      </w:r>
      <w:r w:rsidR="00673F63">
        <w:rPr>
          <w:rFonts w:eastAsia="Times New Roman"/>
          <w:sz w:val="24"/>
          <w:szCs w:val="24"/>
        </w:rPr>
        <w:t>586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673F63">
        <w:rPr>
          <w:rFonts w:eastAsia="Times New Roman"/>
          <w:sz w:val="24"/>
          <w:szCs w:val="24"/>
        </w:rPr>
        <w:t>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EA5BA1">
      <w:pPr>
        <w:ind w:left="-426" w:firstLine="426"/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15</w:t>
      </w:r>
      <w:r w:rsidR="00673F63">
        <w:rPr>
          <w:rFonts w:eastAsia="Times New Roman"/>
          <w:sz w:val="24"/>
          <w:szCs w:val="24"/>
        </w:rPr>
        <w:t>4 часа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EA5BA1">
      <w:pPr>
        <w:ind w:left="-426" w:firstLine="426"/>
        <w:contextualSpacing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Самостоятельная работа обучающихся – 7</w:t>
      </w:r>
      <w:r w:rsidR="00673F63">
        <w:rPr>
          <w:rFonts w:eastAsia="Times New Roman"/>
          <w:sz w:val="24"/>
          <w:szCs w:val="24"/>
        </w:rPr>
        <w:t>7</w:t>
      </w:r>
      <w:r w:rsidRPr="00184D37">
        <w:rPr>
          <w:rFonts w:eastAsia="Times New Roman"/>
          <w:sz w:val="24"/>
          <w:szCs w:val="24"/>
        </w:rPr>
        <w:t xml:space="preserve"> часов.</w:t>
      </w:r>
    </w:p>
    <w:p w:rsidR="00184D37" w:rsidRPr="00184D37" w:rsidRDefault="00184D37" w:rsidP="00EA5BA1">
      <w:pPr>
        <w:tabs>
          <w:tab w:val="left" w:pos="284"/>
        </w:tabs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673F63">
        <w:rPr>
          <w:sz w:val="24"/>
          <w:szCs w:val="24"/>
        </w:rPr>
        <w:t>6</w:t>
      </w:r>
      <w:r w:rsidRPr="00184D37">
        <w:rPr>
          <w:sz w:val="24"/>
          <w:szCs w:val="24"/>
        </w:rPr>
        <w:t xml:space="preserve"> недель (</w:t>
      </w:r>
      <w:r w:rsidR="00673F63">
        <w:rPr>
          <w:sz w:val="24"/>
          <w:szCs w:val="24"/>
        </w:rPr>
        <w:t>216</w:t>
      </w:r>
      <w:r w:rsidRPr="00184D37">
        <w:rPr>
          <w:sz w:val="24"/>
          <w:szCs w:val="24"/>
        </w:rPr>
        <w:t xml:space="preserve"> часов)</w:t>
      </w:r>
    </w:p>
    <w:p w:rsidR="00184D37" w:rsidRPr="00184D37" w:rsidRDefault="00184D37" w:rsidP="00EA5BA1">
      <w:pPr>
        <w:tabs>
          <w:tab w:val="left" w:pos="284"/>
        </w:tabs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6 недель (216 часов)</w:t>
      </w:r>
    </w:p>
    <w:p w:rsid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ПМ.02 Выполнение химической завивки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3901">
      <w:pPr>
        <w:ind w:left="-426" w:firstLine="426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183901">
      <w:pPr>
        <w:ind w:left="-426" w:firstLine="426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>ПМ.02 Выполнение химической завивки волос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химической завивки волос и соответствующих профессиональных компетенций (ПК):</w:t>
      </w:r>
    </w:p>
    <w:p w:rsidR="00184D37" w:rsidRPr="00184D37" w:rsidRDefault="00184D37" w:rsidP="00183901">
      <w:pPr>
        <w:ind w:left="-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lastRenderedPageBreak/>
        <w:t>ПК 2.1. Выполнять подготовительные работы по обслуживанию клиентов.</w:t>
      </w:r>
    </w:p>
    <w:p w:rsidR="00184D37" w:rsidRPr="00184D37" w:rsidRDefault="00184D37" w:rsidP="00183901">
      <w:pPr>
        <w:ind w:left="-426"/>
        <w:jc w:val="both"/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2.2. Выполнять химические завивки волос различными способами.</w:t>
      </w:r>
    </w:p>
    <w:p w:rsidR="00184D37" w:rsidRPr="00184D37" w:rsidRDefault="00184D37" w:rsidP="00183901">
      <w:pPr>
        <w:ind w:left="-426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2.3. Выполнять заключительные работы по обслуживанию клиентов.</w:t>
      </w:r>
    </w:p>
    <w:p w:rsidR="00184D37" w:rsidRPr="00184D37" w:rsidRDefault="00184D37" w:rsidP="00183901">
      <w:pPr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3901">
      <w:pPr>
        <w:shd w:val="clear" w:color="auto" w:fill="FFFFFF"/>
        <w:ind w:hanging="426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1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3901">
      <w:pPr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ПМ.02 Выполнение химической завивки волос входит междисциплинарный курс МДК. 02.01 Химическая завивка волос, учебная и производственная практики.</w:t>
      </w:r>
    </w:p>
    <w:p w:rsidR="00184D37" w:rsidRPr="00184D37" w:rsidRDefault="00184D37" w:rsidP="00183901">
      <w:pPr>
        <w:ind w:left="-426" w:firstLine="426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183901">
      <w:pPr>
        <w:tabs>
          <w:tab w:val="left" w:pos="0"/>
        </w:tabs>
        <w:ind w:left="-426" w:firstLine="426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3901">
      <w:pPr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83901">
      <w:pPr>
        <w:numPr>
          <w:ilvl w:val="0"/>
          <w:numId w:val="25"/>
        </w:numPr>
        <w:tabs>
          <w:tab w:val="left" w:pos="-142"/>
        </w:tabs>
        <w:ind w:left="-142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BC19FF" w:rsidRDefault="00184D37" w:rsidP="00183901">
      <w:pPr>
        <w:numPr>
          <w:ilvl w:val="0"/>
          <w:numId w:val="25"/>
        </w:numPr>
        <w:tabs>
          <w:tab w:val="left" w:pos="-142"/>
        </w:tabs>
        <w:ind w:left="-142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мытья волос, химических завивок, сушки волос, профилактического ухода за волосами;</w:t>
      </w:r>
      <w:r w:rsidR="00BC19FF">
        <w:rPr>
          <w:rFonts w:eastAsia="Times New Roman"/>
          <w:i/>
          <w:sz w:val="24"/>
          <w:szCs w:val="24"/>
        </w:rPr>
        <w:t xml:space="preserve"> </w:t>
      </w:r>
    </w:p>
    <w:p w:rsidR="00184D37" w:rsidRPr="00BC19FF" w:rsidRDefault="00184D37" w:rsidP="00183901">
      <w:pPr>
        <w:numPr>
          <w:ilvl w:val="0"/>
          <w:numId w:val="25"/>
        </w:numPr>
        <w:tabs>
          <w:tab w:val="left" w:pos="-142"/>
        </w:tabs>
        <w:ind w:left="-142" w:hanging="284"/>
        <w:jc w:val="both"/>
        <w:rPr>
          <w:rFonts w:eastAsia="Times New Roman"/>
          <w:i/>
          <w:sz w:val="24"/>
          <w:szCs w:val="24"/>
        </w:rPr>
      </w:pPr>
      <w:r w:rsidRPr="00BC19FF">
        <w:rPr>
          <w:rFonts w:eastAsia="Times New Roman"/>
          <w:i/>
          <w:sz w:val="24"/>
          <w:szCs w:val="24"/>
        </w:rPr>
        <w:t xml:space="preserve"> выполнения заключительных работ по обслуживанию клиентов;</w:t>
      </w:r>
    </w:p>
    <w:p w:rsidR="00184D37" w:rsidRPr="00184D37" w:rsidRDefault="00184D37" w:rsidP="00183901">
      <w:pPr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83901">
      <w:pPr>
        <w:numPr>
          <w:ilvl w:val="0"/>
          <w:numId w:val="25"/>
        </w:numPr>
        <w:ind w:left="-142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83901">
      <w:pPr>
        <w:numPr>
          <w:ilvl w:val="0"/>
          <w:numId w:val="25"/>
        </w:numPr>
        <w:ind w:left="-142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химической завивки;</w:t>
      </w:r>
    </w:p>
    <w:p w:rsidR="00184D37" w:rsidRPr="00184D37" w:rsidRDefault="00184D37" w:rsidP="00183901">
      <w:pPr>
        <w:numPr>
          <w:ilvl w:val="0"/>
          <w:numId w:val="25"/>
        </w:numPr>
        <w:ind w:left="-142" w:hanging="284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83901">
      <w:pPr>
        <w:numPr>
          <w:ilvl w:val="0"/>
          <w:numId w:val="25"/>
        </w:numPr>
        <w:ind w:left="-142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химической завивки волос в соответствии с инструкционно-технологической картой;</w:t>
      </w:r>
    </w:p>
    <w:p w:rsidR="00184D37" w:rsidRPr="00184D37" w:rsidRDefault="00184D37" w:rsidP="00183901">
      <w:pPr>
        <w:numPr>
          <w:ilvl w:val="0"/>
          <w:numId w:val="26"/>
        </w:numPr>
        <w:ind w:left="-142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химической завивки;</w:t>
      </w:r>
    </w:p>
    <w:p w:rsidR="00184D37" w:rsidRPr="00184D37" w:rsidRDefault="00184D37" w:rsidP="00183901">
      <w:pPr>
        <w:numPr>
          <w:ilvl w:val="0"/>
          <w:numId w:val="26"/>
        </w:numPr>
        <w:ind w:left="-142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183901">
      <w:pPr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83901">
      <w:pPr>
        <w:numPr>
          <w:ilvl w:val="0"/>
          <w:numId w:val="26"/>
        </w:numPr>
        <w:tabs>
          <w:tab w:val="left" w:pos="-142"/>
        </w:tabs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83901">
      <w:pPr>
        <w:numPr>
          <w:ilvl w:val="0"/>
          <w:numId w:val="26"/>
        </w:numPr>
        <w:tabs>
          <w:tab w:val="left" w:pos="-142"/>
        </w:tabs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83901">
      <w:pPr>
        <w:numPr>
          <w:ilvl w:val="0"/>
          <w:numId w:val="26"/>
        </w:numPr>
        <w:tabs>
          <w:tab w:val="left" w:pos="-142"/>
        </w:tabs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83901">
      <w:pPr>
        <w:numPr>
          <w:ilvl w:val="0"/>
          <w:numId w:val="26"/>
        </w:numPr>
        <w:tabs>
          <w:tab w:val="left" w:pos="-142"/>
        </w:tabs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химической завивки волос;</w:t>
      </w:r>
    </w:p>
    <w:p w:rsidR="00184D37" w:rsidRPr="00184D37" w:rsidRDefault="00184D37" w:rsidP="00183901">
      <w:pPr>
        <w:numPr>
          <w:ilvl w:val="0"/>
          <w:numId w:val="26"/>
        </w:numPr>
        <w:tabs>
          <w:tab w:val="left" w:pos="-142"/>
        </w:tabs>
        <w:ind w:left="-426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работы.</w:t>
      </w:r>
    </w:p>
    <w:p w:rsidR="00184D37" w:rsidRPr="00184D37" w:rsidRDefault="00184D37" w:rsidP="00183901">
      <w:pPr>
        <w:ind w:left="-426" w:firstLine="426"/>
        <w:contextualSpacing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3901">
      <w:pPr>
        <w:ind w:left="-426" w:firstLine="426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 -</w:t>
      </w:r>
      <w:r w:rsidRPr="00184D37">
        <w:rPr>
          <w:rFonts w:eastAsia="Times New Roman"/>
          <w:sz w:val="24"/>
          <w:szCs w:val="24"/>
        </w:rPr>
        <w:t xml:space="preserve"> 2</w:t>
      </w:r>
      <w:r w:rsidR="008F1A4A">
        <w:rPr>
          <w:rFonts w:eastAsia="Times New Roman"/>
          <w:sz w:val="24"/>
          <w:szCs w:val="24"/>
        </w:rPr>
        <w:t>3</w:t>
      </w:r>
      <w:r w:rsidRPr="00184D37">
        <w:rPr>
          <w:rFonts w:eastAsia="Times New Roman"/>
          <w:sz w:val="24"/>
          <w:szCs w:val="24"/>
        </w:rPr>
        <w:t>4 часа, с том числе:</w:t>
      </w:r>
    </w:p>
    <w:p w:rsidR="00184D37" w:rsidRPr="00184D37" w:rsidRDefault="00184D37" w:rsidP="00183901">
      <w:pPr>
        <w:ind w:left="-426" w:firstLine="426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Обязательная аудиторная учебная нагрузка – </w:t>
      </w:r>
      <w:r w:rsidR="008F1A4A">
        <w:rPr>
          <w:rFonts w:eastAsia="Times New Roman"/>
          <w:sz w:val="24"/>
          <w:szCs w:val="24"/>
        </w:rPr>
        <w:t>36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3901">
      <w:pPr>
        <w:ind w:left="-426" w:firstLine="426"/>
        <w:contextualSpacing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8F1A4A">
        <w:rPr>
          <w:rFonts w:eastAsia="Times New Roman"/>
          <w:sz w:val="24"/>
          <w:szCs w:val="24"/>
        </w:rPr>
        <w:t>18</w:t>
      </w:r>
      <w:r w:rsidRPr="00184D37">
        <w:rPr>
          <w:rFonts w:eastAsia="Times New Roman"/>
          <w:sz w:val="24"/>
          <w:szCs w:val="24"/>
        </w:rPr>
        <w:t xml:space="preserve"> часов</w:t>
      </w:r>
    </w:p>
    <w:p w:rsidR="00184D37" w:rsidRPr="00184D37" w:rsidRDefault="00184D37" w:rsidP="00183901">
      <w:pPr>
        <w:tabs>
          <w:tab w:val="left" w:pos="284"/>
        </w:tabs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8F1A4A">
        <w:rPr>
          <w:sz w:val="24"/>
          <w:szCs w:val="24"/>
        </w:rPr>
        <w:t>3</w:t>
      </w:r>
      <w:r w:rsidRPr="00184D37">
        <w:rPr>
          <w:sz w:val="24"/>
          <w:szCs w:val="24"/>
        </w:rPr>
        <w:t xml:space="preserve"> недели (</w:t>
      </w:r>
      <w:r w:rsidR="008F1A4A">
        <w:rPr>
          <w:sz w:val="24"/>
          <w:szCs w:val="24"/>
        </w:rPr>
        <w:t>108 часов</w:t>
      </w:r>
      <w:r w:rsidRPr="00184D37">
        <w:rPr>
          <w:sz w:val="24"/>
          <w:szCs w:val="24"/>
        </w:rPr>
        <w:t>)</w:t>
      </w:r>
    </w:p>
    <w:p w:rsidR="00184D37" w:rsidRPr="00184D37" w:rsidRDefault="00184D37" w:rsidP="00183901">
      <w:pPr>
        <w:tabs>
          <w:tab w:val="left" w:pos="284"/>
        </w:tabs>
        <w:ind w:left="-426" w:firstLine="426"/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2 недели (72 часа)</w:t>
      </w:r>
    </w:p>
    <w:p w:rsidR="00184D37" w:rsidRPr="00184D37" w:rsidRDefault="00184D37" w:rsidP="00BC19FF">
      <w:pPr>
        <w:tabs>
          <w:tab w:val="left" w:pos="284"/>
        </w:tabs>
        <w:ind w:left="567"/>
        <w:jc w:val="both"/>
        <w:rPr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lastRenderedPageBreak/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ПМ.03 Выполнение окрашивания волос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709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Выполнение окрашивания волос и соответствующих профессиональных компетенций (ПК):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3.1. Выполнять подготовительные работы по обслуживанию 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3.2. Выполнять окрашивание и обесцвечивание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3.3. Выполнять колорирование волос.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3.4.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2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ПМ.03 Выполнение окрашивания волос входит междисциплинарный курс МДК. 03.01 Окрашивание волос,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112D2A">
      <w:pPr>
        <w:numPr>
          <w:ilvl w:val="1"/>
          <w:numId w:val="27"/>
        </w:numPr>
        <w:tabs>
          <w:tab w:val="left" w:pos="851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иметь практический опыт: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организации подготовительных работ по обслуживанию клиентов;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окрашивания, обесцвечивания и колорирования волос красителями разных групп;</w:t>
      </w:r>
    </w:p>
    <w:p w:rsidR="00184D37" w:rsidRPr="00184D37" w:rsidRDefault="00184D37" w:rsidP="00112D2A">
      <w:pPr>
        <w:numPr>
          <w:ilvl w:val="0"/>
          <w:numId w:val="27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выполнения заключительных работ по обслуживанию клиентов;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организовывать рабочее место;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подбирать препараты для окрашивания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пользоваться парикмахерским инструментом;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все виды окрашивания в соответствии с инструкционно-технологической картой;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производить коррекцию выполненной работы;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заключительные работы по обслуживанию клиентов;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ламинирование и декопирование волос;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выполнять кислотную и блондирующую смывки;</w:t>
      </w:r>
    </w:p>
    <w:p w:rsidR="00184D37" w:rsidRPr="00184D37" w:rsidRDefault="00184D37" w:rsidP="00112D2A">
      <w:pPr>
        <w:numPr>
          <w:ilvl w:val="0"/>
          <w:numId w:val="28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смешивать красители для получения дополнительных оттенков;</w:t>
      </w:r>
    </w:p>
    <w:p w:rsidR="00184D37" w:rsidRPr="00184D37" w:rsidRDefault="00184D37" w:rsidP="00184D37">
      <w:pPr>
        <w:jc w:val="both"/>
        <w:rPr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lastRenderedPageBreak/>
        <w:t>знать</w:t>
      </w:r>
      <w:r w:rsidRPr="00184D37">
        <w:rPr>
          <w:rFonts w:eastAsia="Times New Roman"/>
          <w:i/>
          <w:sz w:val="24"/>
          <w:szCs w:val="24"/>
        </w:rPr>
        <w:t>: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состав и свойства профессиональных препаратов;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современные направления моды в парикмахерском искусстве;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нормы расхода препаратов, времени на выполнение работ;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окрашивания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критерии оценки качества выполненной работы;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технологии декопирования и ламинирования волос;</w:t>
      </w:r>
    </w:p>
    <w:p w:rsidR="00184D37" w:rsidRPr="00184D37" w:rsidRDefault="00184D37" w:rsidP="00112D2A">
      <w:pPr>
        <w:numPr>
          <w:ilvl w:val="0"/>
          <w:numId w:val="29"/>
        </w:numPr>
        <w:tabs>
          <w:tab w:val="left" w:pos="284"/>
        </w:tabs>
        <w:ind w:left="284" w:hanging="284"/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технологию кислотной и блондирующей смывки.</w:t>
      </w: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- </w:t>
      </w:r>
      <w:r w:rsidRPr="00184D37">
        <w:rPr>
          <w:rFonts w:eastAsia="Times New Roman"/>
          <w:sz w:val="24"/>
          <w:szCs w:val="24"/>
        </w:rPr>
        <w:t>5</w:t>
      </w:r>
      <w:r w:rsidR="00BE6396">
        <w:rPr>
          <w:rFonts w:eastAsia="Times New Roman"/>
          <w:sz w:val="24"/>
          <w:szCs w:val="24"/>
        </w:rPr>
        <w:t>40</w:t>
      </w:r>
      <w:r w:rsidRPr="00184D37">
        <w:rPr>
          <w:rFonts w:eastAsia="Times New Roman"/>
          <w:sz w:val="24"/>
          <w:szCs w:val="24"/>
        </w:rPr>
        <w:t xml:space="preserve">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1</w:t>
      </w:r>
      <w:r w:rsidR="008F1A4A">
        <w:rPr>
          <w:rFonts w:eastAsia="Times New Roman"/>
          <w:sz w:val="24"/>
          <w:szCs w:val="24"/>
        </w:rPr>
        <w:t>20 часов</w:t>
      </w:r>
      <w:r w:rsidRPr="00184D37">
        <w:rPr>
          <w:rFonts w:eastAsia="Times New Roman"/>
          <w:sz w:val="24"/>
          <w:szCs w:val="24"/>
        </w:rPr>
        <w:t>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Самостоятельная работа обучающихся – </w:t>
      </w:r>
      <w:r w:rsidR="008F1A4A">
        <w:rPr>
          <w:rFonts w:eastAsia="Times New Roman"/>
          <w:sz w:val="24"/>
          <w:szCs w:val="24"/>
        </w:rPr>
        <w:t>60</w:t>
      </w:r>
      <w:r w:rsidRPr="00184D37">
        <w:rPr>
          <w:rFonts w:eastAsia="Times New Roman"/>
          <w:sz w:val="24"/>
          <w:szCs w:val="24"/>
        </w:rPr>
        <w:t xml:space="preserve"> час</w:t>
      </w:r>
      <w:r w:rsidR="008F1A4A">
        <w:rPr>
          <w:rFonts w:eastAsia="Times New Roman"/>
          <w:sz w:val="24"/>
          <w:szCs w:val="24"/>
        </w:rPr>
        <w:t>ов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 xml:space="preserve">учебная практика – </w:t>
      </w:r>
      <w:r w:rsidR="008F1A4A">
        <w:rPr>
          <w:sz w:val="24"/>
          <w:szCs w:val="24"/>
        </w:rPr>
        <w:t>4 недели (144</w:t>
      </w:r>
      <w:r w:rsidRPr="00184D37">
        <w:rPr>
          <w:sz w:val="24"/>
          <w:szCs w:val="24"/>
        </w:rPr>
        <w:t xml:space="preserve"> </w:t>
      </w:r>
      <w:r w:rsidR="008F1A4A">
        <w:rPr>
          <w:sz w:val="24"/>
          <w:szCs w:val="24"/>
        </w:rPr>
        <w:t>часа</w:t>
      </w:r>
      <w:r w:rsidRPr="00184D37">
        <w:rPr>
          <w:sz w:val="24"/>
          <w:szCs w:val="24"/>
        </w:rPr>
        <w:t>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6 недель (216 часов)</w:t>
      </w:r>
    </w:p>
    <w:p w:rsidR="00184D37" w:rsidRDefault="00184D37" w:rsidP="00184D37">
      <w:pPr>
        <w:rPr>
          <w:sz w:val="24"/>
          <w:szCs w:val="24"/>
        </w:rPr>
      </w:pPr>
    </w:p>
    <w:p w:rsidR="00183901" w:rsidRPr="00184D37" w:rsidRDefault="00183901" w:rsidP="00184D37">
      <w:pPr>
        <w:rPr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Аннотация к рабочей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ПМ.04 </w:t>
      </w:r>
      <w:r w:rsidR="00100B2D" w:rsidRPr="00184D37">
        <w:rPr>
          <w:rFonts w:eastAsia="Times New Roman"/>
          <w:b/>
          <w:bCs/>
          <w:sz w:val="24"/>
          <w:szCs w:val="24"/>
        </w:rPr>
        <w:t>Оформ</w:t>
      </w:r>
      <w:r w:rsidR="00100B2D">
        <w:rPr>
          <w:rFonts w:eastAsia="Times New Roman"/>
          <w:b/>
          <w:bCs/>
          <w:sz w:val="24"/>
          <w:szCs w:val="24"/>
        </w:rPr>
        <w:t>ление п</w:t>
      </w:r>
      <w:r w:rsidR="00100B2D" w:rsidRPr="00184D37">
        <w:rPr>
          <w:rFonts w:eastAsia="Times New Roman"/>
          <w:b/>
          <w:bCs/>
          <w:sz w:val="24"/>
          <w:szCs w:val="24"/>
        </w:rPr>
        <w:t>ричесок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профессионального модуля </w:t>
      </w:r>
      <w:r w:rsidRPr="00184D37">
        <w:rPr>
          <w:rFonts w:eastAsia="Times New Roman"/>
          <w:bCs/>
          <w:sz w:val="24"/>
          <w:szCs w:val="24"/>
        </w:rPr>
        <w:t xml:space="preserve">ПМ.03 Выполнение окрашивания волос </w:t>
      </w:r>
      <w:r w:rsidRPr="00184D37">
        <w:rPr>
          <w:rFonts w:eastAsia="Times New Roman"/>
          <w:sz w:val="24"/>
          <w:szCs w:val="24"/>
        </w:rPr>
        <w:t>является частью рабочей основной профессиональной образовательной программы по подготовки квалифицированных рабочих, служащих в соответствии с ФГОС СПО 43.01.02 Парикмахер, входящей в состав укрупненной группы профессий 43.00.00 Сервис и туризм, в части освоения основного вида профессиональной деятельности (ВПД): Оформление причесок и соответствующих профессиональных компетенций (ПК):</w:t>
      </w:r>
    </w:p>
    <w:p w:rsidR="00184D37" w:rsidRPr="00184D37" w:rsidRDefault="00184D37" w:rsidP="00184D37">
      <w:pPr>
        <w:tabs>
          <w:tab w:val="left" w:pos="7020"/>
        </w:tabs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4.1. Выполнять подготов</w:t>
      </w:r>
      <w:r w:rsidR="009919DB">
        <w:rPr>
          <w:rFonts w:eastAsia="Times New Roman"/>
          <w:sz w:val="24"/>
          <w:szCs w:val="24"/>
        </w:rPr>
        <w:t xml:space="preserve">ительные работы по обслуживанию </w:t>
      </w:r>
      <w:r w:rsidRPr="00184D37">
        <w:rPr>
          <w:rFonts w:eastAsia="Times New Roman"/>
          <w:sz w:val="24"/>
          <w:szCs w:val="24"/>
        </w:rPr>
        <w:t>клиентов.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4.2. Выполнять прически с моделирующими элементами.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ПК 4.3. Выполнять заключительные работы по обслуживанию клиентов.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и общих компетенций (ПК):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3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sz w:val="24"/>
          <w:szCs w:val="24"/>
        </w:rPr>
        <w:t>В профессиональный модуль ПМ.04 Оформление прически входит междисциплинарный курс МДК. 04.01 Искусство прически, учебная и производственная практики.</w:t>
      </w: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1.2. Цели и задачи профессионального модуля – требования к результатам освоения профессионального модуля</w:t>
      </w:r>
    </w:p>
    <w:p w:rsidR="00184D37" w:rsidRPr="00184D37" w:rsidRDefault="00184D37" w:rsidP="00E34BC6">
      <w:pPr>
        <w:tabs>
          <w:tab w:val="left" w:pos="50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sz w:val="24"/>
          <w:szCs w:val="24"/>
        </w:rPr>
        <w:t xml:space="preserve">С </w:t>
      </w:r>
      <w:r w:rsidRPr="00184D37">
        <w:rPr>
          <w:rFonts w:eastAsia="Times New Roman"/>
          <w:sz w:val="24"/>
          <w:szCs w:val="24"/>
        </w:rPr>
        <w:t>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lastRenderedPageBreak/>
        <w:t>иметь практический опыт: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организации подготовительных работ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причесок с моделирующими элементами (повседневных и нарядных);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заключительных работ по обслуживанию клиентов;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применения видов декора по назначению;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выполнения плетения кос, жгутов, оформления их в прическу;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применения видов декора по назначению;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b/>
          <w:bCs/>
          <w:i/>
          <w:sz w:val="24"/>
          <w:szCs w:val="24"/>
        </w:rPr>
        <w:t>уметь: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организовывать рабочее место;</w:t>
      </w:r>
    </w:p>
    <w:p w:rsidR="009919DB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 xml:space="preserve">- подбирать препараты, принадлежности для причесок; 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пользоваться парикмахерским инструментом;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все виды причесок в соответствии с инструкционно-технологической картой;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производить коррекцию прически;</w:t>
      </w:r>
    </w:p>
    <w:p w:rsidR="00184D37" w:rsidRPr="00184D37" w:rsidRDefault="00184D37" w:rsidP="00184D37">
      <w:pPr>
        <w:jc w:val="both"/>
        <w:rPr>
          <w:rFonts w:eastAsia="Times New Roman"/>
          <w:i/>
          <w:sz w:val="24"/>
          <w:szCs w:val="24"/>
        </w:rPr>
      </w:pPr>
      <w:r w:rsidRPr="00184D37">
        <w:rPr>
          <w:rFonts w:eastAsia="Times New Roman"/>
          <w:i/>
          <w:sz w:val="24"/>
          <w:szCs w:val="24"/>
        </w:rPr>
        <w:t>- выполнять заключительные работы по обслуживанию клиентов;</w:t>
      </w:r>
    </w:p>
    <w:p w:rsidR="00184D37" w:rsidRPr="00184D37" w:rsidRDefault="00184D37" w:rsidP="00184D37">
      <w:pPr>
        <w:jc w:val="both"/>
        <w:rPr>
          <w:rFonts w:eastAsia="Times New Roman"/>
          <w:b/>
          <w:i/>
          <w:sz w:val="24"/>
          <w:szCs w:val="24"/>
        </w:rPr>
      </w:pPr>
      <w:r w:rsidRPr="00184D37">
        <w:rPr>
          <w:rFonts w:eastAsia="Times New Roman"/>
          <w:b/>
          <w:i/>
          <w:sz w:val="24"/>
          <w:szCs w:val="24"/>
        </w:rPr>
        <w:t>знать: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состав и свойства профессиональных препаратов;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современные направления моды в парикмахерском искусстве;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нормы расхода препаратов,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времени на выполнение работ;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технологии выполнения причесок с моделирующими элементами; </w:t>
      </w:r>
    </w:p>
    <w:p w:rsidR="00184D37" w:rsidRPr="00184D37" w:rsidRDefault="00184D37" w:rsidP="00112D2A">
      <w:pPr>
        <w:numPr>
          <w:ilvl w:val="0"/>
          <w:numId w:val="36"/>
        </w:numPr>
        <w:ind w:left="284" w:hanging="284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критерии оценки качества причесок.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contextualSpacing/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Максимальная</w:t>
      </w:r>
      <w:r>
        <w:rPr>
          <w:rFonts w:eastAsia="Times New Roman"/>
          <w:sz w:val="24"/>
          <w:szCs w:val="24"/>
        </w:rPr>
        <w:t xml:space="preserve"> учебная нагрузка обучающегося - </w:t>
      </w:r>
      <w:r w:rsidR="00BE6396">
        <w:rPr>
          <w:rFonts w:eastAsia="Times New Roman"/>
          <w:sz w:val="24"/>
          <w:szCs w:val="24"/>
        </w:rPr>
        <w:t>592 часа</w:t>
      </w:r>
      <w:r w:rsidRPr="00184D37">
        <w:rPr>
          <w:rFonts w:eastAsia="Times New Roman"/>
          <w:sz w:val="24"/>
          <w:szCs w:val="24"/>
        </w:rPr>
        <w:t>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</w:t>
      </w:r>
      <w:r w:rsidR="00BE6396">
        <w:rPr>
          <w:rFonts w:eastAsia="Times New Roman"/>
          <w:sz w:val="24"/>
          <w:szCs w:val="24"/>
        </w:rPr>
        <w:t>ая нагрузка – 106</w:t>
      </w:r>
      <w:r w:rsidRPr="00184D37">
        <w:rPr>
          <w:rFonts w:eastAsia="Times New Roman"/>
          <w:sz w:val="24"/>
          <w:szCs w:val="24"/>
        </w:rPr>
        <w:t xml:space="preserve"> часов;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Самосто</w:t>
      </w:r>
      <w:r w:rsidR="00BE6396">
        <w:rPr>
          <w:rFonts w:eastAsia="Times New Roman"/>
          <w:sz w:val="24"/>
          <w:szCs w:val="24"/>
        </w:rPr>
        <w:t>ятельная работа обучающихся – 54</w:t>
      </w:r>
      <w:r w:rsidRPr="00184D37">
        <w:rPr>
          <w:rFonts w:eastAsia="Times New Roman"/>
          <w:sz w:val="24"/>
          <w:szCs w:val="24"/>
        </w:rPr>
        <w:t xml:space="preserve"> часа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учебная практика – 6 недель (216 часов)</w:t>
      </w:r>
    </w:p>
    <w:p w:rsidR="00184D37" w:rsidRPr="00184D37" w:rsidRDefault="00184D37" w:rsidP="00184D37">
      <w:pPr>
        <w:tabs>
          <w:tab w:val="left" w:pos="284"/>
        </w:tabs>
        <w:jc w:val="both"/>
        <w:rPr>
          <w:sz w:val="24"/>
          <w:szCs w:val="24"/>
        </w:rPr>
      </w:pPr>
      <w:r w:rsidRPr="00184D37">
        <w:rPr>
          <w:sz w:val="24"/>
          <w:szCs w:val="24"/>
        </w:rPr>
        <w:t>производственная практика – 6 недель (216 часов)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Аннотация к рабочей</w:t>
      </w:r>
      <w:r w:rsidRPr="00184D37">
        <w:rPr>
          <w:rFonts w:eastAsia="Times New Roman"/>
          <w:b/>
          <w:bCs/>
          <w:sz w:val="24"/>
          <w:szCs w:val="24"/>
        </w:rPr>
        <w:t xml:space="preserve"> программе учебной дисциплины</w:t>
      </w:r>
    </w:p>
    <w:p w:rsidR="00184D37" w:rsidRPr="00184D37" w:rsidRDefault="00184D37" w:rsidP="00184D37">
      <w:pPr>
        <w:jc w:val="center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ФК.00 Физическая культура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1.1. Область применения рабочей программы</w:t>
      </w:r>
    </w:p>
    <w:p w:rsidR="00184D37" w:rsidRPr="00184D37" w:rsidRDefault="00184D37" w:rsidP="00E34BC6">
      <w:pPr>
        <w:tabs>
          <w:tab w:val="left" w:pos="478"/>
        </w:tabs>
        <w:ind w:firstLine="567"/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Рабочая программа учебной дисциплины </w:t>
      </w:r>
      <w:r w:rsidRPr="00184D37">
        <w:rPr>
          <w:rFonts w:eastAsia="Times New Roman"/>
          <w:bCs/>
          <w:sz w:val="24"/>
          <w:szCs w:val="24"/>
        </w:rPr>
        <w:t>ФК.00 Физическая культура</w:t>
      </w:r>
      <w:r w:rsidRPr="00184D37">
        <w:rPr>
          <w:sz w:val="24"/>
          <w:szCs w:val="24"/>
        </w:rPr>
        <w:t xml:space="preserve"> </w:t>
      </w:r>
      <w:r w:rsidRPr="00184D37">
        <w:rPr>
          <w:rFonts w:eastAsia="Times New Roman"/>
          <w:sz w:val="24"/>
          <w:szCs w:val="24"/>
        </w:rPr>
        <w:t xml:space="preserve">является частью рабочей основной профессиональной образовательной программы подготовки квалифицированных рабочих, служащих в соответствии с ФГОС СПО ППКРС по профессии 43.01.02 Парикмахер. </w:t>
      </w:r>
    </w:p>
    <w:p w:rsidR="00184D37" w:rsidRPr="00184D37" w:rsidRDefault="00184D37" w:rsidP="00184D37">
      <w:pPr>
        <w:tabs>
          <w:tab w:val="left" w:pos="478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В результате освоения учебной дисциплины формируются общие (ОК) компетенции: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lastRenderedPageBreak/>
        <w:t>ОК 6. Работать в команде, эффективно общаться с коллегами, руководством, клиентами.</w:t>
      </w:r>
    </w:p>
    <w:p w:rsidR="00184D37" w:rsidRPr="00184D37" w:rsidRDefault="00184D37" w:rsidP="00184D37">
      <w:pPr>
        <w:shd w:val="clear" w:color="auto" w:fill="FFFFFF"/>
        <w:jc w:val="both"/>
        <w:rPr>
          <w:rFonts w:eastAsia="Times New Roman"/>
          <w:color w:val="333333"/>
          <w:sz w:val="24"/>
          <w:szCs w:val="24"/>
        </w:rPr>
      </w:pPr>
      <w:r w:rsidRPr="00184D37">
        <w:rPr>
          <w:rFonts w:eastAsia="Times New Roman"/>
          <w:color w:val="333333"/>
          <w:sz w:val="24"/>
          <w:szCs w:val="24"/>
        </w:rPr>
        <w:t>ОК 7. Исполнять воинскую обязанность</w:t>
      </w:r>
      <w:hyperlink r:id="rId14" w:anchor="992" w:history="1">
        <w:r w:rsidRPr="00184D37">
          <w:rPr>
            <w:rFonts w:eastAsia="Times New Roman"/>
            <w:color w:val="808080"/>
            <w:sz w:val="24"/>
            <w:szCs w:val="24"/>
            <w:u w:val="single"/>
            <w:bdr w:val="none" w:sz="0" w:space="0" w:color="auto" w:frame="1"/>
          </w:rPr>
          <w:t>*(2)</w:t>
        </w:r>
      </w:hyperlink>
      <w:r w:rsidRPr="00184D37">
        <w:rPr>
          <w:rFonts w:eastAsia="Times New Roman"/>
          <w:color w:val="333333"/>
          <w:sz w:val="24"/>
          <w:szCs w:val="24"/>
        </w:rPr>
        <w:t>, в том числе с применением полученных профессиональных знаний (для юношей).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184D37">
        <w:rPr>
          <w:rFonts w:eastAsia="Times New Roman"/>
          <w:sz w:val="24"/>
          <w:szCs w:val="24"/>
        </w:rPr>
        <w:t>дисциплина входит в общепрофессиональный учебной цикл.</w:t>
      </w:r>
    </w:p>
    <w:p w:rsidR="00184D37" w:rsidRPr="00184D37" w:rsidRDefault="00184D37" w:rsidP="00184D37">
      <w:pPr>
        <w:jc w:val="both"/>
        <w:rPr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84D37" w:rsidRPr="00184D37" w:rsidRDefault="00184D37" w:rsidP="00112D2A">
      <w:pPr>
        <w:numPr>
          <w:ilvl w:val="0"/>
          <w:numId w:val="18"/>
        </w:numPr>
        <w:tabs>
          <w:tab w:val="left" w:pos="480"/>
        </w:tabs>
        <w:jc w:val="both"/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 xml:space="preserve">результате освоения учебной дисциплины обучающийся должен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уметь: </w:t>
      </w:r>
    </w:p>
    <w:p w:rsidR="00184D37" w:rsidRPr="00184D37" w:rsidRDefault="00184D37" w:rsidP="00112D2A">
      <w:pPr>
        <w:numPr>
          <w:ilvl w:val="0"/>
          <w:numId w:val="37"/>
        </w:numPr>
        <w:tabs>
          <w:tab w:val="left" w:pos="142"/>
        </w:tabs>
        <w:ind w:left="142" w:hanging="142"/>
        <w:contextualSpacing/>
        <w:jc w:val="both"/>
        <w:rPr>
          <w:i/>
          <w:color w:val="333333"/>
          <w:sz w:val="24"/>
          <w:szCs w:val="24"/>
          <w:shd w:val="clear" w:color="auto" w:fill="FFFFFF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 xml:space="preserve">использовать физкультурно-оздоровительную деятельность для укрепления здоровья, достижения жизненных и профессиональных целей; </w:t>
      </w:r>
    </w:p>
    <w:p w:rsidR="00184D37" w:rsidRPr="00184D37" w:rsidRDefault="00184D37" w:rsidP="00184D37">
      <w:pPr>
        <w:tabs>
          <w:tab w:val="left" w:pos="480"/>
        </w:tabs>
        <w:jc w:val="both"/>
        <w:rPr>
          <w:b/>
          <w:i/>
          <w:color w:val="333333"/>
          <w:sz w:val="24"/>
          <w:szCs w:val="24"/>
          <w:shd w:val="clear" w:color="auto" w:fill="FFFFFF"/>
        </w:rPr>
      </w:pPr>
      <w:r w:rsidRPr="00184D37">
        <w:rPr>
          <w:b/>
          <w:i/>
          <w:color w:val="333333"/>
          <w:sz w:val="24"/>
          <w:szCs w:val="24"/>
          <w:shd w:val="clear" w:color="auto" w:fill="FFFFFF"/>
        </w:rPr>
        <w:t xml:space="preserve">знать: </w:t>
      </w:r>
    </w:p>
    <w:p w:rsidR="00184D37" w:rsidRPr="00184D37" w:rsidRDefault="00184D37" w:rsidP="00112D2A">
      <w:pPr>
        <w:numPr>
          <w:ilvl w:val="0"/>
          <w:numId w:val="38"/>
        </w:numPr>
        <w:tabs>
          <w:tab w:val="left" w:pos="142"/>
        </w:tabs>
        <w:ind w:left="142" w:hanging="142"/>
        <w:contextualSpacing/>
        <w:jc w:val="both"/>
        <w:rPr>
          <w:rFonts w:eastAsia="Times New Roman"/>
          <w:i/>
          <w:sz w:val="24"/>
          <w:szCs w:val="24"/>
        </w:rPr>
      </w:pPr>
      <w:r w:rsidRPr="00184D37">
        <w:rPr>
          <w:i/>
          <w:color w:val="333333"/>
          <w:sz w:val="24"/>
          <w:szCs w:val="24"/>
          <w:shd w:val="clear" w:color="auto" w:fill="FFFFFF"/>
        </w:rPr>
        <w:t>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184D37" w:rsidRPr="00184D37" w:rsidRDefault="00184D37" w:rsidP="00184D37">
      <w:pPr>
        <w:jc w:val="center"/>
        <w:rPr>
          <w:rFonts w:eastAsia="Times New Roman"/>
          <w:b/>
          <w:sz w:val="24"/>
          <w:szCs w:val="24"/>
        </w:rPr>
      </w:pPr>
      <w:r w:rsidRPr="00184D37">
        <w:rPr>
          <w:rFonts w:eastAsia="Times New Roman"/>
          <w:b/>
          <w:sz w:val="24"/>
          <w:szCs w:val="24"/>
        </w:rPr>
        <w:t>Количество часов на освоение программы дисциплины: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Максимальна</w:t>
      </w:r>
      <w:r>
        <w:rPr>
          <w:rFonts w:eastAsia="Times New Roman"/>
          <w:sz w:val="24"/>
          <w:szCs w:val="24"/>
        </w:rPr>
        <w:t>я учебная нагрузка обучающегося</w:t>
      </w:r>
      <w:r w:rsidRPr="00184D37">
        <w:rPr>
          <w:rFonts w:eastAsia="Times New Roman"/>
          <w:sz w:val="24"/>
          <w:szCs w:val="24"/>
        </w:rPr>
        <w:t xml:space="preserve"> 80 часов, с том числе:</w:t>
      </w:r>
    </w:p>
    <w:p w:rsidR="00184D37" w:rsidRPr="00184D37" w:rsidRDefault="00184D37" w:rsidP="00184D37">
      <w:pPr>
        <w:rPr>
          <w:rFonts w:eastAsia="Times New Roman"/>
          <w:sz w:val="24"/>
          <w:szCs w:val="24"/>
        </w:rPr>
      </w:pPr>
      <w:r w:rsidRPr="00184D37">
        <w:rPr>
          <w:rFonts w:eastAsia="Times New Roman"/>
          <w:sz w:val="24"/>
          <w:szCs w:val="24"/>
        </w:rPr>
        <w:t>Обязательная аудиторная учебная нагрузка – 40 часов;</w:t>
      </w:r>
    </w:p>
    <w:p w:rsidR="00184D37" w:rsidRPr="00184D37" w:rsidRDefault="00184D37" w:rsidP="00184D37">
      <w:pPr>
        <w:rPr>
          <w:sz w:val="24"/>
          <w:szCs w:val="24"/>
        </w:rPr>
      </w:pPr>
    </w:p>
    <w:p w:rsidR="00184D37" w:rsidRPr="00184D37" w:rsidRDefault="00184D37" w:rsidP="00184D37">
      <w:pPr>
        <w:tabs>
          <w:tab w:val="left" w:pos="478"/>
        </w:tabs>
        <w:rPr>
          <w:rFonts w:eastAsia="Times New Roman"/>
          <w:sz w:val="24"/>
          <w:szCs w:val="24"/>
        </w:rPr>
      </w:pPr>
    </w:p>
    <w:p w:rsidR="009919DB" w:rsidRDefault="009919DB" w:rsidP="00183901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4</w:t>
      </w:r>
      <w:r w:rsidRPr="007843A0">
        <w:rPr>
          <w:rFonts w:eastAsia="Times New Roman"/>
          <w:b/>
          <w:sz w:val="24"/>
          <w:szCs w:val="24"/>
        </w:rPr>
        <w:t xml:space="preserve">. </w:t>
      </w:r>
      <w:r w:rsidR="00394203">
        <w:rPr>
          <w:rFonts w:eastAsia="Times New Roman"/>
          <w:b/>
          <w:sz w:val="24"/>
          <w:szCs w:val="24"/>
        </w:rPr>
        <w:t>Аннотации п</w:t>
      </w:r>
      <w:r w:rsidRPr="007843A0">
        <w:rPr>
          <w:rFonts w:eastAsia="Times New Roman"/>
          <w:b/>
          <w:sz w:val="24"/>
          <w:szCs w:val="24"/>
        </w:rPr>
        <w:t>рограмм учеб</w:t>
      </w:r>
      <w:r>
        <w:rPr>
          <w:rFonts w:eastAsia="Times New Roman"/>
          <w:b/>
          <w:sz w:val="24"/>
          <w:szCs w:val="24"/>
        </w:rPr>
        <w:t>ной и производственной практик</w:t>
      </w:r>
    </w:p>
    <w:p w:rsidR="00394203" w:rsidRDefault="00394203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A61498" w:rsidRDefault="00A61498" w:rsidP="00A61498">
      <w:pPr>
        <w:jc w:val="center"/>
        <w:rPr>
          <w:rFonts w:eastAsia="Times New Roman"/>
          <w:b/>
          <w:bCs/>
          <w:sz w:val="24"/>
          <w:szCs w:val="24"/>
        </w:rPr>
      </w:pPr>
      <w:r w:rsidRPr="00184D37">
        <w:rPr>
          <w:rFonts w:eastAsia="Times New Roman"/>
          <w:b/>
          <w:bCs/>
          <w:sz w:val="24"/>
          <w:szCs w:val="24"/>
        </w:rPr>
        <w:t xml:space="preserve">Аннотация к программе учебной </w:t>
      </w:r>
      <w:r>
        <w:rPr>
          <w:rFonts w:eastAsia="Times New Roman"/>
          <w:b/>
          <w:bCs/>
          <w:sz w:val="24"/>
          <w:szCs w:val="24"/>
        </w:rPr>
        <w:t xml:space="preserve">практики </w:t>
      </w:r>
    </w:p>
    <w:p w:rsidR="00DE0166" w:rsidRDefault="00DE0166" w:rsidP="00A61498">
      <w:pPr>
        <w:jc w:val="center"/>
        <w:rPr>
          <w:rFonts w:eastAsia="Times New Roman"/>
          <w:b/>
          <w:spacing w:val="-6"/>
          <w:sz w:val="24"/>
          <w:szCs w:val="24"/>
        </w:rPr>
      </w:pPr>
      <w:r w:rsidRPr="00346CEB">
        <w:rPr>
          <w:rFonts w:eastAsia="Times New Roman"/>
          <w:b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b/>
          <w:spacing w:val="-6"/>
          <w:sz w:val="24"/>
          <w:szCs w:val="24"/>
        </w:rPr>
        <w:t>Выполнение стрижек и укладок волос</w:t>
      </w:r>
    </w:p>
    <w:p w:rsidR="00346CEB" w:rsidRPr="00346CEB" w:rsidRDefault="00346CEB" w:rsidP="00A61498">
      <w:pPr>
        <w:jc w:val="center"/>
        <w:rPr>
          <w:rFonts w:eastAsia="Times New Roman"/>
          <w:b/>
          <w:bCs/>
          <w:sz w:val="24"/>
          <w:szCs w:val="24"/>
        </w:rPr>
      </w:pPr>
    </w:p>
    <w:p w:rsidR="00DE0166" w:rsidRPr="00825286" w:rsidRDefault="00DE0166" w:rsidP="00825286">
      <w:pPr>
        <w:pStyle w:val="a3"/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DE0166" w:rsidRPr="000E78B8" w:rsidRDefault="00DE0166" w:rsidP="000E78B8">
      <w:pPr>
        <w:ind w:firstLine="360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Программа учебной практики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ПМ 01.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Pr="00DE0166">
        <w:rPr>
          <w:rFonts w:eastAsia="Times New Roman"/>
          <w:sz w:val="24"/>
          <w:szCs w:val="24"/>
        </w:rPr>
        <w:t xml:space="preserve"> яв</w:t>
      </w:r>
      <w:r w:rsidR="00E11926">
        <w:rPr>
          <w:rFonts w:eastAsia="Times New Roman"/>
          <w:sz w:val="24"/>
          <w:szCs w:val="24"/>
        </w:rPr>
        <w:t xml:space="preserve">ляется частью </w:t>
      </w:r>
      <w:r w:rsidRPr="00DE0166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="00CD3039">
        <w:rPr>
          <w:rFonts w:eastAsia="Times New Roman"/>
          <w:sz w:val="24"/>
          <w:szCs w:val="24"/>
        </w:rPr>
        <w:t xml:space="preserve"> </w:t>
      </w:r>
      <w:r w:rsidRPr="00DE0166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DE0166">
        <w:rPr>
          <w:rFonts w:eastAsia="Times New Roman"/>
          <w:sz w:val="24"/>
          <w:szCs w:val="24"/>
        </w:rPr>
        <w:t xml:space="preserve"> (</w:t>
      </w:r>
      <w:r w:rsidRPr="00DE0166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694AE0">
        <w:rPr>
          <w:rFonts w:eastAsia="Times New Roman"/>
          <w:i/>
          <w:sz w:val="24"/>
          <w:szCs w:val="24"/>
        </w:rPr>
        <w:t xml:space="preserve"> </w:t>
      </w:r>
      <w:r w:rsidRPr="00DE0166">
        <w:rPr>
          <w:rFonts w:eastAsia="Times New Roman"/>
          <w:i/>
          <w:sz w:val="24"/>
          <w:szCs w:val="24"/>
        </w:rPr>
        <w:t>Сервис и туризм</w:t>
      </w:r>
      <w:r w:rsidRPr="00DE0166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DE0166">
        <w:rPr>
          <w:rFonts w:eastAsia="Times New Roman"/>
          <w:b/>
          <w:sz w:val="24"/>
          <w:szCs w:val="24"/>
        </w:rPr>
        <w:t>Парикмахер</w:t>
      </w:r>
      <w:r w:rsidRPr="00DE0166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DE0166">
        <w:rPr>
          <w:rFonts w:eastAsia="Times New Roman"/>
          <w:b/>
          <w:i/>
          <w:spacing w:val="-6"/>
          <w:sz w:val="24"/>
          <w:szCs w:val="24"/>
        </w:rPr>
        <w:t>Выполнение стрижек и укладок волос</w:t>
      </w:r>
      <w:r w:rsidR="000E78B8">
        <w:rPr>
          <w:rFonts w:eastAsia="Times New Roman"/>
          <w:b/>
          <w:i/>
          <w:spacing w:val="-6"/>
          <w:sz w:val="24"/>
          <w:szCs w:val="24"/>
        </w:rPr>
        <w:t>.</w:t>
      </w:r>
    </w:p>
    <w:p w:rsidR="00DE0166" w:rsidRPr="00825286" w:rsidRDefault="00DE0166" w:rsidP="00825286">
      <w:pPr>
        <w:pStyle w:val="a3"/>
        <w:numPr>
          <w:ilvl w:val="1"/>
          <w:numId w:val="9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color w:val="333333"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DE0166" w:rsidRPr="00DE0166" w:rsidRDefault="00DE0166" w:rsidP="00E11926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E11926">
        <w:rPr>
          <w:rFonts w:eastAsia="Times New Roman"/>
          <w:sz w:val="24"/>
          <w:szCs w:val="24"/>
        </w:rPr>
        <w:t>нальной дея</w:t>
      </w:r>
      <w:r w:rsidRPr="00DE0166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E11926">
        <w:rPr>
          <w:rFonts w:eastAsia="Times New Roman"/>
          <w:sz w:val="24"/>
          <w:szCs w:val="24"/>
        </w:rPr>
        <w:t>оения ими общих и профессиональ</w:t>
      </w:r>
      <w:r w:rsidRPr="00DE0166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color w:val="333333"/>
          <w:sz w:val="24"/>
          <w:szCs w:val="24"/>
        </w:rPr>
        <w:t>Т</w:t>
      </w:r>
      <w:r w:rsidRPr="00DE0166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DE0166" w:rsidRDefault="00DE0166" w:rsidP="00E119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DE0166">
        <w:rPr>
          <w:rFonts w:eastAsia="Times New Roman"/>
          <w:b/>
          <w:sz w:val="24"/>
          <w:szCs w:val="24"/>
        </w:rPr>
        <w:t>уметь:</w:t>
      </w:r>
    </w:p>
    <w:p w:rsidR="00BC66B2" w:rsidRPr="00E11926" w:rsidRDefault="00BC66B2" w:rsidP="00E1192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DE0166" w:rsidRPr="00DE0166" w:rsidTr="00CC020C">
        <w:tc>
          <w:tcPr>
            <w:tcW w:w="2660" w:type="dxa"/>
          </w:tcPr>
          <w:p w:rsid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DE0166" w:rsidRPr="00694AE0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6804" w:type="dxa"/>
          </w:tcPr>
          <w:p w:rsidR="00DE0166" w:rsidRPr="00694AE0" w:rsidRDefault="00DE0166" w:rsidP="00DE0166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DE0166" w:rsidRPr="00DE0166" w:rsidTr="00CC020C">
        <w:tc>
          <w:tcPr>
            <w:tcW w:w="2660" w:type="dxa"/>
          </w:tcPr>
          <w:p w:rsidR="00DE0166" w:rsidRPr="00DE0166" w:rsidRDefault="00DE0166" w:rsidP="00DE01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DE0166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6804" w:type="dxa"/>
          </w:tcPr>
          <w:p w:rsidR="00DE0166" w:rsidRPr="00E11926" w:rsidRDefault="00DE0166" w:rsidP="00DE0166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11926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</w:t>
            </w:r>
            <w:r w:rsidR="00CD3039">
              <w:rPr>
                <w:rFonts w:eastAsia="Times New Roman"/>
                <w:i/>
                <w:sz w:val="24"/>
                <w:szCs w:val="24"/>
              </w:rPr>
              <w:t>икмахерским инструментом; выпол</w:t>
            </w:r>
            <w:r w:rsidRPr="00E11926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DE0166" w:rsidRPr="00DE0166" w:rsidRDefault="00DE0166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DE0166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DE0166" w:rsidRDefault="000E78B8" w:rsidP="00DE01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01</w:t>
      </w:r>
      <w:r w:rsidR="00BE6396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Выполнение стрижек и укладок волос</w:t>
      </w:r>
      <w:r w:rsidR="00BE6396" w:rsidRPr="00DE0166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="00DE0166" w:rsidRPr="00DE0166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="00BE6396">
        <w:rPr>
          <w:rFonts w:eastAsia="Times New Roman"/>
          <w:sz w:val="24"/>
          <w:szCs w:val="24"/>
        </w:rPr>
        <w:t>216</w:t>
      </w:r>
      <w:r w:rsidR="00DE0166" w:rsidRPr="00DE0166">
        <w:rPr>
          <w:rFonts w:eastAsia="Times New Roman"/>
          <w:sz w:val="24"/>
          <w:szCs w:val="24"/>
        </w:rPr>
        <w:t xml:space="preserve"> часов</w:t>
      </w:r>
      <w:r w:rsidR="00BE6396">
        <w:rPr>
          <w:rFonts w:eastAsia="Times New Roman"/>
          <w:sz w:val="24"/>
          <w:szCs w:val="24"/>
        </w:rPr>
        <w:t xml:space="preserve"> (6 </w:t>
      </w:r>
      <w:r>
        <w:rPr>
          <w:rFonts w:eastAsia="Times New Roman"/>
          <w:sz w:val="24"/>
          <w:szCs w:val="24"/>
        </w:rPr>
        <w:t>недель)</w:t>
      </w:r>
    </w:p>
    <w:p w:rsidR="00DE0166" w:rsidRPr="00E11926" w:rsidRDefault="00DE0166" w:rsidP="00112D2A">
      <w:pPr>
        <w:pStyle w:val="a3"/>
        <w:keepNext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26" w:hanging="284"/>
        <w:outlineLvl w:val="0"/>
        <w:rPr>
          <w:b/>
          <w:caps/>
          <w:sz w:val="24"/>
          <w:szCs w:val="24"/>
        </w:rPr>
      </w:pPr>
      <w:r w:rsidRPr="00DE0166">
        <w:rPr>
          <w:b/>
          <w:caps/>
          <w:sz w:val="24"/>
          <w:szCs w:val="24"/>
        </w:rPr>
        <w:lastRenderedPageBreak/>
        <w:t>результаты освоения программы учебной практики</w:t>
      </w:r>
    </w:p>
    <w:p w:rsidR="00DE0166" w:rsidRPr="00E11926" w:rsidRDefault="00DE0166" w:rsidP="00E11926">
      <w:pPr>
        <w:shd w:val="clear" w:color="auto" w:fill="FFFFFF"/>
        <w:ind w:right="134" w:firstLine="426"/>
        <w:jc w:val="both"/>
        <w:rPr>
          <w:rFonts w:eastAsia="Times New Roman"/>
          <w:b/>
          <w:bCs/>
          <w:sz w:val="24"/>
          <w:szCs w:val="24"/>
        </w:rPr>
      </w:pPr>
      <w:r w:rsidRPr="00DE0166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DE0166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DE0166">
        <w:rPr>
          <w:rFonts w:eastAsia="Times New Roman"/>
          <w:color w:val="000000" w:themeColor="text1"/>
          <w:sz w:val="24"/>
          <w:szCs w:val="24"/>
        </w:rPr>
        <w:t>в рамках модуля ПМ 01.</w:t>
      </w:r>
      <w:r w:rsidR="00E1192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DE0166">
        <w:rPr>
          <w:rFonts w:eastAsia="Times New Roman"/>
          <w:b/>
          <w:i/>
          <w:spacing w:val="-6"/>
          <w:sz w:val="24"/>
          <w:szCs w:val="24"/>
        </w:rPr>
        <w:t xml:space="preserve">Выполнение стрижек и укладок волос </w:t>
      </w:r>
      <w:r w:rsidRPr="00DE0166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DE0166">
        <w:rPr>
          <w:rFonts w:eastAsia="Times New Roman"/>
          <w:sz w:val="24"/>
          <w:szCs w:val="24"/>
        </w:rPr>
        <w:t>(ВПД):</w:t>
      </w:r>
      <w:r w:rsidR="00E11926">
        <w:rPr>
          <w:rFonts w:eastAsia="Times New Roman"/>
          <w:b/>
          <w:bCs/>
          <w:sz w:val="24"/>
          <w:szCs w:val="24"/>
        </w:rPr>
        <w:t xml:space="preserve"> </w:t>
      </w:r>
      <w:r w:rsidRPr="00DE0166">
        <w:rPr>
          <w:rFonts w:eastAsia="Times New Roman"/>
          <w:i/>
          <w:spacing w:val="-6"/>
          <w:sz w:val="24"/>
          <w:szCs w:val="24"/>
        </w:rPr>
        <w:t>Выполнение стрижек и укладок волос</w:t>
      </w:r>
      <w:r w:rsidR="00E11926">
        <w:rPr>
          <w:rFonts w:eastAsia="Times New Roman"/>
          <w:i/>
          <w:spacing w:val="-6"/>
          <w:sz w:val="24"/>
          <w:szCs w:val="24"/>
        </w:rPr>
        <w:t xml:space="preserve">, </w:t>
      </w:r>
      <w:r w:rsidRPr="00DE0166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DE0166" w:rsidRPr="00DE0166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5"/>
        <w:gridCol w:w="7938"/>
      </w:tblGrid>
      <w:tr w:rsidR="00DE0166" w:rsidRPr="00DE0166" w:rsidTr="00183901">
        <w:trPr>
          <w:trHeight w:val="283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Default="00DE0166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DE0166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  <w:p w:rsidR="00183901" w:rsidRPr="00DE0166" w:rsidRDefault="00183901" w:rsidP="00DE0166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>ПК 1.1.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E1192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11926">
              <w:rPr>
                <w:rStyle w:val="TimesNewRoman11pt"/>
                <w:rFonts w:eastAsia="Calibri"/>
                <w:sz w:val="24"/>
                <w:szCs w:val="24"/>
              </w:rPr>
              <w:t>Выполнять мытьё волос и профилактический уход за ними.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укладки волос.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DE0166">
              <w:rPr>
                <w:rStyle w:val="TimesNewRoman11pt1pt"/>
                <w:rFonts w:eastAsia="Calibri"/>
                <w:sz w:val="24"/>
                <w:szCs w:val="24"/>
              </w:rPr>
              <w:t>1.6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DE0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DE0166" w:rsidRPr="00DE0166" w:rsidTr="00183901">
        <w:trPr>
          <w:trHeight w:val="20"/>
        </w:trPr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166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DE0166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0166" w:rsidRPr="00DE0166" w:rsidRDefault="00DE0166" w:rsidP="00DE0166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E016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DE0166" w:rsidRPr="000E78B8" w:rsidRDefault="00DE0166" w:rsidP="00DE0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0E78B8" w:rsidRDefault="00DE0166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1.1. Выполнение подготовительных и заключительных работ по обслуживанию клиентов.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1.2. Диагностика волос. Выполнение мытья волос и профилактический уход за ними с применением моющих средств. Массаж головы.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1.3.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</w:rPr>
        <w:t>Выполнение приемов держания ножниц и расчески.</w:t>
      </w:r>
      <w:r w:rsidRPr="00B55F66">
        <w:rPr>
          <w:rFonts w:eastAsia="Times New Roman"/>
          <w:sz w:val="24"/>
          <w:szCs w:val="24"/>
        </w:rPr>
        <w:t xml:space="preserve"> Выполнение работ по разделению волосяного покрова на зоны и проборы.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 w:val="24"/>
          <w:szCs w:val="24"/>
          <w:lang w:eastAsia="ar-SA"/>
        </w:rPr>
      </w:pPr>
      <w:r w:rsidRPr="00B55F66">
        <w:rPr>
          <w:rFonts w:eastAsia="Times New Roman"/>
          <w:sz w:val="24"/>
          <w:szCs w:val="24"/>
        </w:rPr>
        <w:t>Тема 1.4.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Calibri"/>
          <w:bCs/>
          <w:sz w:val="24"/>
          <w:szCs w:val="24"/>
          <w:lang w:eastAsia="ar-SA"/>
        </w:rPr>
        <w:t>Выполнение простой стрижки.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923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1.5. Выполнение женских классических и салонных стрижек, с приданием формы сушкой и укладкой.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1.6. Выполнение классических и салонных мужских стрижек с укладкой волос.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1.7.</w:t>
      </w:r>
      <w:r w:rsidR="003C0C36" w:rsidRPr="00B55F66">
        <w:rPr>
          <w:rFonts w:eastAsia="Times New Roman"/>
          <w:sz w:val="24"/>
          <w:szCs w:val="24"/>
        </w:rPr>
        <w:t xml:space="preserve"> </w:t>
      </w:r>
      <w:r w:rsidRPr="00B55F66">
        <w:rPr>
          <w:rFonts w:eastAsia="Times New Roman"/>
          <w:sz w:val="24"/>
          <w:szCs w:val="24"/>
        </w:rPr>
        <w:t xml:space="preserve">Выполнение различных видов женских укладок </w:t>
      </w:r>
      <w:r w:rsidRPr="00B55F66">
        <w:rPr>
          <w:rFonts w:eastAsia="Times New Roman"/>
          <w:sz w:val="24"/>
          <w:szCs w:val="24"/>
          <w:lang w:val="en-US"/>
        </w:rPr>
        <w:t>c</w:t>
      </w:r>
      <w:r w:rsidRPr="00B55F66">
        <w:rPr>
          <w:rFonts w:eastAsia="Times New Roman"/>
          <w:sz w:val="24"/>
          <w:szCs w:val="24"/>
        </w:rPr>
        <w:t xml:space="preserve"> учетом стандартов</w:t>
      </w:r>
      <w:r w:rsidRPr="00B55F66">
        <w:rPr>
          <w:rFonts w:eastAsia="Times New Roman"/>
          <w:sz w:val="24"/>
          <w:szCs w:val="24"/>
          <w:lang w:val="en-US"/>
        </w:rPr>
        <w:t>WSR</w:t>
      </w:r>
      <w:r w:rsidRPr="00B55F66">
        <w:rPr>
          <w:rFonts w:eastAsia="Times New Roman"/>
          <w:sz w:val="24"/>
          <w:szCs w:val="24"/>
        </w:rPr>
        <w:t>.</w:t>
      </w:r>
    </w:p>
    <w:p w:rsidR="000E78B8" w:rsidRPr="00B55F66" w:rsidRDefault="000E78B8" w:rsidP="00B55F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B55F66">
        <w:rPr>
          <w:rFonts w:eastAsia="Times New Roman"/>
          <w:sz w:val="24"/>
          <w:szCs w:val="24"/>
        </w:rPr>
        <w:t>Тема 1.8. Выполнение бритья и стрижки усов, бороды, бакенбард.</w:t>
      </w:r>
    </w:p>
    <w:p w:rsidR="000E78B8" w:rsidRPr="000E78B8" w:rsidRDefault="000E78B8" w:rsidP="00DE0166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b/>
          <w:sz w:val="24"/>
          <w:szCs w:val="24"/>
        </w:rPr>
      </w:pPr>
    </w:p>
    <w:p w:rsidR="00183901" w:rsidRDefault="00183901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spacing w:val="-6"/>
          <w:sz w:val="26"/>
          <w:szCs w:val="26"/>
        </w:rPr>
      </w:pPr>
    </w:p>
    <w:p w:rsidR="00BC66B2" w:rsidRDefault="00BC66B2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spacing w:val="-6"/>
          <w:sz w:val="26"/>
          <w:szCs w:val="26"/>
        </w:rPr>
      </w:pPr>
    </w:p>
    <w:p w:rsidR="00DE0166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b/>
          <w:sz w:val="26"/>
          <w:szCs w:val="26"/>
        </w:rPr>
      </w:pPr>
      <w:r w:rsidRPr="00346CEB">
        <w:rPr>
          <w:rFonts w:eastAsia="Times New Roman"/>
          <w:b/>
          <w:spacing w:val="-6"/>
          <w:sz w:val="26"/>
          <w:szCs w:val="26"/>
        </w:rPr>
        <w:t>ПМ 02.</w:t>
      </w:r>
      <w:r>
        <w:rPr>
          <w:rFonts w:eastAsia="Times New Roman"/>
          <w:b/>
          <w:spacing w:val="-6"/>
          <w:sz w:val="26"/>
          <w:szCs w:val="26"/>
        </w:rPr>
        <w:t xml:space="preserve"> </w:t>
      </w:r>
      <w:r w:rsidRPr="00346CEB">
        <w:rPr>
          <w:b/>
          <w:sz w:val="26"/>
          <w:szCs w:val="26"/>
        </w:rPr>
        <w:t>Выполнение химической завивки волос</w:t>
      </w:r>
    </w:p>
    <w:p w:rsidR="00346CEB" w:rsidRPr="00346CEB" w:rsidRDefault="00346CEB" w:rsidP="00346CE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608"/>
        </w:tabs>
        <w:autoSpaceDE w:val="0"/>
        <w:autoSpaceDN w:val="0"/>
        <w:spacing w:line="240" w:lineRule="exact"/>
        <w:jc w:val="center"/>
        <w:outlineLvl w:val="0"/>
        <w:rPr>
          <w:rFonts w:eastAsia="Times New Roman"/>
          <w:b/>
          <w:caps/>
          <w:sz w:val="28"/>
          <w:szCs w:val="28"/>
        </w:rPr>
      </w:pPr>
    </w:p>
    <w:p w:rsidR="00346CEB" w:rsidRPr="00825286" w:rsidRDefault="00825286" w:rsidP="00825286">
      <w:pPr>
        <w:pStyle w:val="a3"/>
        <w:numPr>
          <w:ilvl w:val="1"/>
          <w:numId w:val="10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346CEB"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346CEB" w:rsidRPr="00346CEB" w:rsidRDefault="00346CEB" w:rsidP="00346CEB">
      <w:pPr>
        <w:ind w:firstLine="360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Программа учебной практики </w:t>
      </w:r>
      <w:r w:rsidRPr="00346CEB">
        <w:rPr>
          <w:rFonts w:eastAsia="Times New Roman"/>
          <w:b/>
          <w:i/>
          <w:spacing w:val="-6"/>
          <w:sz w:val="24"/>
          <w:szCs w:val="24"/>
        </w:rPr>
        <w:t xml:space="preserve">ПМ 02.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="00825286">
        <w:rPr>
          <w:rFonts w:eastAsia="Times New Roman"/>
          <w:sz w:val="24"/>
          <w:szCs w:val="24"/>
        </w:rPr>
        <w:t xml:space="preserve"> является частью </w:t>
      </w:r>
      <w:r w:rsidRPr="00346CEB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</w:t>
      </w:r>
      <w:r w:rsidRPr="00346CEB">
        <w:rPr>
          <w:rFonts w:eastAsia="Times New Roman"/>
          <w:sz w:val="24"/>
          <w:szCs w:val="24"/>
        </w:rPr>
        <w:lastRenderedPageBreak/>
        <w:t xml:space="preserve">ответствии с ФГОС по профессии СПО </w:t>
      </w:r>
      <w:r w:rsidRPr="00346CEB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346CEB">
        <w:rPr>
          <w:rFonts w:eastAsia="Times New Roman"/>
          <w:sz w:val="24"/>
          <w:szCs w:val="24"/>
        </w:rPr>
        <w:t xml:space="preserve"> (</w:t>
      </w:r>
      <w:r w:rsidRPr="00346CEB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825286">
        <w:rPr>
          <w:rFonts w:eastAsia="Times New Roman"/>
          <w:i/>
          <w:sz w:val="24"/>
          <w:szCs w:val="24"/>
        </w:rPr>
        <w:t xml:space="preserve"> </w:t>
      </w:r>
      <w:r w:rsidRPr="00346CEB">
        <w:rPr>
          <w:rFonts w:eastAsia="Times New Roman"/>
          <w:i/>
          <w:sz w:val="24"/>
          <w:szCs w:val="24"/>
        </w:rPr>
        <w:t>Сервис и туризм</w:t>
      </w:r>
      <w:r w:rsidRPr="00346CEB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346CEB">
        <w:rPr>
          <w:rFonts w:eastAsia="Times New Roman"/>
          <w:b/>
          <w:sz w:val="24"/>
          <w:szCs w:val="24"/>
        </w:rPr>
        <w:t>Парикмахер</w:t>
      </w:r>
      <w:r w:rsidRPr="00346CEB">
        <w:rPr>
          <w:rFonts w:eastAsia="Times New Roman"/>
          <w:sz w:val="24"/>
          <w:szCs w:val="24"/>
        </w:rPr>
        <w:t xml:space="preserve"> и основного вида профес</w:t>
      </w:r>
      <w:r w:rsidR="00825286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346CEB">
        <w:rPr>
          <w:b/>
          <w:i/>
          <w:sz w:val="24"/>
          <w:szCs w:val="24"/>
        </w:rPr>
        <w:t>Выполнение химической завивки волос</w:t>
      </w:r>
      <w:r w:rsidRPr="00346CEB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1.2.</w:t>
      </w:r>
      <w:r w:rsidR="00825286">
        <w:rPr>
          <w:rFonts w:eastAsia="Times New Roman"/>
          <w:b/>
          <w:sz w:val="24"/>
          <w:szCs w:val="24"/>
        </w:rPr>
        <w:t xml:space="preserve"> </w:t>
      </w:r>
      <w:r w:rsidRPr="00346CEB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346CEB" w:rsidRDefault="00346CEB" w:rsidP="00346CEB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825286">
        <w:rPr>
          <w:rFonts w:eastAsia="Times New Roman"/>
          <w:sz w:val="24"/>
          <w:szCs w:val="24"/>
        </w:rPr>
        <w:t>вным видам профессиональной дея</w:t>
      </w:r>
      <w:r w:rsidRPr="00346CEB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825286">
        <w:rPr>
          <w:rFonts w:eastAsia="Times New Roman"/>
          <w:sz w:val="24"/>
          <w:szCs w:val="24"/>
        </w:rPr>
        <w:t>оения ими общих и профессиональ</w:t>
      </w:r>
      <w:r w:rsidRPr="00346CEB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color w:val="333333"/>
          <w:sz w:val="24"/>
          <w:szCs w:val="24"/>
        </w:rPr>
        <w:t>Т</w:t>
      </w:r>
      <w:r w:rsidRPr="00346CEB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346CEB" w:rsidRDefault="00346CEB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346CEB">
        <w:rPr>
          <w:rFonts w:eastAsia="Times New Roman"/>
          <w:b/>
          <w:sz w:val="24"/>
          <w:szCs w:val="24"/>
        </w:rPr>
        <w:t>уметь:</w:t>
      </w:r>
    </w:p>
    <w:p w:rsidR="00CC020C" w:rsidRPr="00346CEB" w:rsidRDefault="00CC020C" w:rsidP="00346CEB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rFonts w:eastAsia="Times New Roman"/>
          <w:b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379"/>
      </w:tblGrid>
      <w:tr w:rsidR="00346CEB" w:rsidRPr="00346CEB" w:rsidTr="00CC020C">
        <w:tc>
          <w:tcPr>
            <w:tcW w:w="2977" w:type="dxa"/>
          </w:tcPr>
          <w:p w:rsidR="00346CEB" w:rsidRPr="00694AE0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379" w:type="dxa"/>
          </w:tcPr>
          <w:p w:rsidR="00346CEB" w:rsidRPr="00694AE0" w:rsidRDefault="00346CEB" w:rsidP="00346CEB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694AE0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346CEB" w:rsidRPr="00346CEB" w:rsidTr="00CC020C">
        <w:tc>
          <w:tcPr>
            <w:tcW w:w="2977" w:type="dxa"/>
          </w:tcPr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346CEB" w:rsidRPr="00346CEB" w:rsidRDefault="00346CEB" w:rsidP="00346CE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346CEB">
              <w:rPr>
                <w:b/>
                <w:sz w:val="24"/>
                <w:szCs w:val="24"/>
              </w:rPr>
              <w:t>Выполнение химической завивки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6CEB">
              <w:rPr>
                <w:b/>
                <w:sz w:val="24"/>
                <w:szCs w:val="24"/>
              </w:rPr>
              <w:t>волос</w:t>
            </w:r>
          </w:p>
        </w:tc>
        <w:tc>
          <w:tcPr>
            <w:tcW w:w="6379" w:type="dxa"/>
          </w:tcPr>
          <w:p w:rsidR="00346CEB" w:rsidRPr="00346CEB" w:rsidRDefault="00346CEB" w:rsidP="00346CEB">
            <w:pPr>
              <w:shd w:val="clear" w:color="auto" w:fill="FFFFFF"/>
              <w:jc w:val="both"/>
              <w:rPr>
                <w:i/>
                <w:spacing w:val="-2"/>
                <w:sz w:val="24"/>
                <w:szCs w:val="24"/>
              </w:rPr>
            </w:pPr>
            <w:r w:rsidRPr="00346CEB">
              <w:rPr>
                <w:i/>
                <w:spacing w:val="-2"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346CEB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346CEB">
        <w:rPr>
          <w:rFonts w:eastAsia="Times New Roman"/>
          <w:sz w:val="24"/>
          <w:szCs w:val="24"/>
        </w:rPr>
        <w:t xml:space="preserve"> 02.</w:t>
      </w:r>
      <w:r w:rsidR="001B6B0A">
        <w:rPr>
          <w:rFonts w:eastAsia="Times New Roman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Выполнение химической завивки волос</w:t>
      </w:r>
      <w:r w:rsidR="00BE6396" w:rsidRPr="00346CEB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BE6396">
        <w:rPr>
          <w:rFonts w:eastAsia="Times New Roman"/>
          <w:sz w:val="24"/>
          <w:szCs w:val="24"/>
        </w:rPr>
        <w:t>108 часов</w:t>
      </w:r>
      <w:r w:rsidR="001B6B0A">
        <w:rPr>
          <w:rFonts w:eastAsia="Times New Roman"/>
          <w:sz w:val="24"/>
          <w:szCs w:val="24"/>
        </w:rPr>
        <w:t xml:space="preserve"> (2 недели)</w:t>
      </w:r>
    </w:p>
    <w:p w:rsidR="00346CEB" w:rsidRPr="00346CEB" w:rsidRDefault="00346CEB" w:rsidP="00346C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</w:p>
    <w:p w:rsidR="00346CEB" w:rsidRPr="00346CEB" w:rsidRDefault="00346CEB" w:rsidP="00112D2A">
      <w:pPr>
        <w:pStyle w:val="a3"/>
        <w:keepNext/>
        <w:numPr>
          <w:ilvl w:val="0"/>
          <w:numId w:val="4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both"/>
        <w:outlineLvl w:val="0"/>
        <w:rPr>
          <w:b/>
          <w:caps/>
          <w:sz w:val="24"/>
          <w:szCs w:val="24"/>
        </w:rPr>
      </w:pPr>
      <w:r w:rsidRPr="00346CEB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346CEB" w:rsidRPr="00346CEB" w:rsidRDefault="00346CEB" w:rsidP="00346CEB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346CEB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346CEB">
        <w:rPr>
          <w:rFonts w:eastAsia="Times New Roman"/>
          <w:color w:val="000000" w:themeColor="text1"/>
          <w:sz w:val="24"/>
          <w:szCs w:val="24"/>
        </w:rPr>
        <w:t xml:space="preserve">в рамках модуля </w:t>
      </w:r>
      <w:r w:rsidRPr="00346CEB">
        <w:rPr>
          <w:rFonts w:eastAsia="Times New Roman"/>
          <w:b/>
          <w:color w:val="000000" w:themeColor="text1"/>
          <w:sz w:val="24"/>
          <w:szCs w:val="24"/>
        </w:rPr>
        <w:t>ПМ 02</w:t>
      </w:r>
      <w:r w:rsidRPr="00346CEB">
        <w:rPr>
          <w:rFonts w:eastAsia="Times New Roman"/>
          <w:color w:val="000000" w:themeColor="text1"/>
          <w:sz w:val="24"/>
          <w:szCs w:val="24"/>
        </w:rPr>
        <w:t>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346CEB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346CEB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346CEB">
        <w:rPr>
          <w:rFonts w:eastAsia="Times New Roman"/>
          <w:b/>
          <w:i/>
          <w:spacing w:val="-6"/>
          <w:sz w:val="24"/>
          <w:szCs w:val="24"/>
        </w:rPr>
        <w:t>Выполнение химической завивки волос</w:t>
      </w:r>
      <w:r>
        <w:rPr>
          <w:rFonts w:eastAsia="Times New Roman"/>
          <w:b/>
          <w:i/>
          <w:spacing w:val="-6"/>
          <w:sz w:val="24"/>
          <w:szCs w:val="24"/>
        </w:rPr>
        <w:t xml:space="preserve">, </w:t>
      </w:r>
      <w:r w:rsidRPr="00346CEB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346CEB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ПК 2.1.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>Выполнять химические завивки волос различными способами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Style w:val="TimesNewRoman11pt"/>
                <w:rFonts w:eastAsia="Calibri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346CEB">
              <w:rPr>
                <w:rStyle w:val="TimesNewRoman11pt1pt"/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346C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346CEB" w:rsidRPr="00346CEB" w:rsidTr="00346CEB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CEB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346CEB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CEB" w:rsidRPr="00346CEB" w:rsidRDefault="00346CEB" w:rsidP="00346CEB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46CEB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346CEB" w:rsidRDefault="00346CEB" w:rsidP="00AC01D8">
      <w:pPr>
        <w:widowControl w:val="0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rFonts w:eastAsia="Times New Roman"/>
          <w:b/>
          <w:sz w:val="24"/>
          <w:szCs w:val="24"/>
        </w:rPr>
      </w:pPr>
      <w:r w:rsidRPr="000E78B8">
        <w:rPr>
          <w:rFonts w:eastAsia="Times New Roman"/>
          <w:b/>
          <w:sz w:val="24"/>
          <w:szCs w:val="24"/>
        </w:rPr>
        <w:lastRenderedPageBreak/>
        <w:t>Тематический план учебной практики</w:t>
      </w:r>
    </w:p>
    <w:p w:rsidR="00346CEB" w:rsidRDefault="00825286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Тема 2.1. Подготовительные </w:t>
      </w:r>
      <w:r w:rsidR="00346CEB" w:rsidRPr="00346CEB">
        <w:rPr>
          <w:rFonts w:eastAsia="Times New Roman"/>
          <w:sz w:val="24"/>
          <w:szCs w:val="24"/>
        </w:rPr>
        <w:t>и заключительные работы при выполнении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2.2. Выполнение различных вариантов химической завивки волос</w:t>
      </w:r>
    </w:p>
    <w:p w:rsidR="00346CEB" w:rsidRDefault="00346CEB" w:rsidP="00AC01D8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b/>
          <w:sz w:val="24"/>
          <w:szCs w:val="24"/>
        </w:rPr>
      </w:pPr>
      <w:r w:rsidRPr="00346CEB">
        <w:rPr>
          <w:rFonts w:eastAsia="Times New Roman"/>
          <w:sz w:val="24"/>
          <w:szCs w:val="24"/>
        </w:rPr>
        <w:t>Тема 2.3.</w:t>
      </w:r>
      <w:r w:rsidR="00825286">
        <w:rPr>
          <w:rFonts w:eastAsia="Times New Roman"/>
          <w:sz w:val="24"/>
          <w:szCs w:val="24"/>
        </w:rPr>
        <w:t xml:space="preserve"> </w:t>
      </w:r>
      <w:r w:rsidRPr="00346CEB">
        <w:rPr>
          <w:rFonts w:eastAsia="Calibri"/>
          <w:bCs/>
          <w:sz w:val="24"/>
          <w:szCs w:val="24"/>
        </w:rPr>
        <w:t xml:space="preserve">Выполнение химической завивки волос в современной технике препаратами различных фирм с учетом стандарта </w:t>
      </w:r>
      <w:r w:rsidRPr="00346CEB">
        <w:rPr>
          <w:rFonts w:eastAsia="Calibri"/>
          <w:bCs/>
          <w:sz w:val="24"/>
          <w:szCs w:val="24"/>
          <w:lang w:val="en-US"/>
        </w:rPr>
        <w:t>WSR</w:t>
      </w:r>
    </w:p>
    <w:p w:rsidR="00346CEB" w:rsidRDefault="00346CEB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1D419C" w:rsidRDefault="001D419C" w:rsidP="001D419C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center"/>
        <w:rPr>
          <w:b/>
          <w:sz w:val="24"/>
          <w:szCs w:val="24"/>
        </w:rPr>
      </w:pPr>
      <w:r w:rsidRPr="001D419C">
        <w:rPr>
          <w:rFonts w:eastAsia="Times New Roman"/>
          <w:b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spacing w:val="-6"/>
          <w:sz w:val="24"/>
          <w:szCs w:val="24"/>
        </w:rPr>
        <w:t xml:space="preserve"> </w:t>
      </w:r>
      <w:r w:rsidRPr="001D419C">
        <w:rPr>
          <w:b/>
          <w:sz w:val="24"/>
          <w:szCs w:val="24"/>
        </w:rPr>
        <w:t>Выполнение окрашивания волос</w:t>
      </w:r>
    </w:p>
    <w:p w:rsidR="001D419C" w:rsidRPr="001D419C" w:rsidRDefault="001D419C" w:rsidP="00346CEB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b/>
          <w:sz w:val="24"/>
          <w:szCs w:val="24"/>
        </w:rPr>
      </w:pPr>
    </w:p>
    <w:p w:rsidR="001D419C" w:rsidRPr="00825286" w:rsidRDefault="001D419C" w:rsidP="00825286">
      <w:pPr>
        <w:pStyle w:val="a3"/>
        <w:numPr>
          <w:ilvl w:val="1"/>
          <w:numId w:val="10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1D419C" w:rsidRPr="001D419C" w:rsidRDefault="001D419C" w:rsidP="001D419C">
      <w:pPr>
        <w:ind w:firstLine="360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Программа учебной практики </w:t>
      </w:r>
      <w:r w:rsidRPr="001D419C">
        <w:rPr>
          <w:rFonts w:eastAsia="Times New Roman"/>
          <w:b/>
          <w:i/>
          <w:spacing w:val="-6"/>
          <w:sz w:val="24"/>
          <w:szCs w:val="24"/>
        </w:rPr>
        <w:t>ПМ 03.</w:t>
      </w:r>
      <w:r w:rsidR="00694AE0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sz w:val="24"/>
          <w:szCs w:val="24"/>
        </w:rPr>
        <w:t xml:space="preserve"> </w:t>
      </w:r>
      <w:r w:rsidR="00825286">
        <w:rPr>
          <w:rFonts w:eastAsia="Times New Roman"/>
          <w:sz w:val="24"/>
          <w:szCs w:val="24"/>
        </w:rPr>
        <w:t>является частью</w:t>
      </w:r>
      <w:r w:rsidRPr="001D419C">
        <w:rPr>
          <w:rFonts w:eastAsia="Times New Roman"/>
          <w:sz w:val="24"/>
          <w:szCs w:val="24"/>
        </w:rPr>
        <w:t xml:space="preserve"> 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1D419C">
        <w:rPr>
          <w:rFonts w:eastAsia="Times New Roman"/>
          <w:sz w:val="24"/>
          <w:szCs w:val="24"/>
        </w:rPr>
        <w:t xml:space="preserve"> (</w:t>
      </w:r>
      <w:r w:rsidRPr="001D419C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825286">
        <w:rPr>
          <w:rFonts w:eastAsia="Times New Roman"/>
          <w:i/>
          <w:sz w:val="24"/>
          <w:szCs w:val="24"/>
        </w:rPr>
        <w:t xml:space="preserve"> </w:t>
      </w:r>
      <w:r w:rsidRPr="001D419C">
        <w:rPr>
          <w:rFonts w:eastAsia="Times New Roman"/>
          <w:i/>
          <w:sz w:val="24"/>
          <w:szCs w:val="24"/>
        </w:rPr>
        <w:t>Сервис и туризм</w:t>
      </w:r>
      <w:r w:rsidRPr="001D419C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1D419C">
        <w:rPr>
          <w:rFonts w:eastAsia="Times New Roman"/>
          <w:b/>
          <w:sz w:val="24"/>
          <w:szCs w:val="24"/>
        </w:rPr>
        <w:t>Парикмахер</w:t>
      </w:r>
      <w:r w:rsidRPr="001D419C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1D419C">
        <w:rPr>
          <w:b/>
          <w:i/>
          <w:sz w:val="24"/>
          <w:szCs w:val="24"/>
        </w:rPr>
        <w:t>Выполнение окрашивания волос</w:t>
      </w:r>
      <w:r w:rsidRPr="001D419C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1.2.</w:t>
      </w:r>
      <w:r w:rsidR="00825286">
        <w:rPr>
          <w:rFonts w:eastAsia="Times New Roman"/>
          <w:b/>
          <w:sz w:val="24"/>
          <w:szCs w:val="24"/>
        </w:rPr>
        <w:t xml:space="preserve"> </w:t>
      </w:r>
      <w:r w:rsidRPr="001D419C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1D419C" w:rsidRDefault="001D419C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профессиональной дея</w:t>
      </w:r>
      <w:r w:rsidRPr="001D419C">
        <w:rPr>
          <w:rFonts w:eastAsia="Times New Roman"/>
          <w:sz w:val="24"/>
          <w:szCs w:val="24"/>
        </w:rPr>
        <w:softHyphen/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освоения ими общих и профессиональ</w:t>
      </w:r>
      <w:r w:rsidRPr="001D419C">
        <w:rPr>
          <w:rFonts w:eastAsia="Times New Roman"/>
          <w:sz w:val="24"/>
          <w:szCs w:val="24"/>
        </w:rPr>
        <w:softHyphen/>
        <w:t xml:space="preserve">ных компетенций по избранной профессии. </w:t>
      </w:r>
    </w:p>
    <w:p w:rsidR="00E34BC6" w:rsidRPr="00281FEE" w:rsidRDefault="00E34BC6" w:rsidP="001D419C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16"/>
          <w:szCs w:val="16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color w:val="333333"/>
          <w:sz w:val="24"/>
          <w:szCs w:val="24"/>
        </w:rPr>
        <w:t>Т</w:t>
      </w:r>
      <w:r w:rsidRPr="001D419C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1D419C" w:rsidRPr="001D419C" w:rsidRDefault="001D419C" w:rsidP="001D419C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1D419C">
        <w:rPr>
          <w:rFonts w:eastAsia="Times New Roman"/>
          <w:b/>
          <w:sz w:val="24"/>
          <w:szCs w:val="24"/>
        </w:rPr>
        <w:t>уметь:</w:t>
      </w:r>
    </w:p>
    <w:p w:rsidR="001D419C" w:rsidRPr="001D419C" w:rsidRDefault="001D419C" w:rsidP="001D419C">
      <w:pPr>
        <w:shd w:val="clear" w:color="auto" w:fill="FFFFFF"/>
        <w:spacing w:line="274" w:lineRule="exact"/>
        <w:rPr>
          <w:rFonts w:eastAsia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1D419C" w:rsidRPr="001D419C" w:rsidTr="00CC020C">
        <w:tc>
          <w:tcPr>
            <w:tcW w:w="2660" w:type="dxa"/>
          </w:tcPr>
          <w:p w:rsid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 xml:space="preserve">Вид профессиональной </w:t>
            </w:r>
          </w:p>
          <w:p w:rsidR="001D419C" w:rsidRPr="00CD6DAA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6804" w:type="dxa"/>
          </w:tcPr>
          <w:p w:rsidR="001D419C" w:rsidRPr="00CD6DAA" w:rsidRDefault="001D419C" w:rsidP="001D419C">
            <w:pPr>
              <w:shd w:val="clear" w:color="auto" w:fill="FFFFFF"/>
              <w:spacing w:line="274" w:lineRule="exact"/>
              <w:jc w:val="center"/>
              <w:rPr>
                <w:rFonts w:eastAsia="Times New Roman"/>
                <w:sz w:val="16"/>
                <w:szCs w:val="16"/>
              </w:rPr>
            </w:pPr>
            <w:r w:rsidRPr="00CD6DA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1D419C" w:rsidRPr="001D419C" w:rsidTr="00CC020C">
        <w:tc>
          <w:tcPr>
            <w:tcW w:w="2660" w:type="dxa"/>
          </w:tcPr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1D419C" w:rsidRPr="001D419C" w:rsidRDefault="001D419C" w:rsidP="001D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1D419C">
              <w:rPr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6804" w:type="dxa"/>
          </w:tcPr>
          <w:p w:rsidR="001D419C" w:rsidRPr="001D419C" w:rsidRDefault="001D419C" w:rsidP="001D419C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1.3. Количество часов на освоение программы учебной практики:</w:t>
      </w:r>
    </w:p>
    <w:p w:rsidR="001D419C" w:rsidRPr="001D419C" w:rsidRDefault="001D419C" w:rsidP="001D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1D419C">
        <w:rPr>
          <w:rFonts w:eastAsia="Times New Roman"/>
          <w:sz w:val="24"/>
          <w:szCs w:val="24"/>
        </w:rPr>
        <w:t xml:space="preserve"> 03.</w:t>
      </w:r>
      <w:r w:rsidR="00BE6396" w:rsidRPr="00BE6396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Выполнение окрашивания волос</w:t>
      </w:r>
      <w:r w:rsidR="001B6B0A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="00BE6396">
        <w:rPr>
          <w:rFonts w:eastAsia="Times New Roman"/>
          <w:sz w:val="24"/>
          <w:szCs w:val="24"/>
        </w:rPr>
        <w:t>144 часа</w:t>
      </w:r>
      <w:r w:rsidR="001B6B0A">
        <w:rPr>
          <w:rFonts w:eastAsia="Times New Roman"/>
          <w:sz w:val="24"/>
          <w:szCs w:val="24"/>
        </w:rPr>
        <w:t xml:space="preserve"> (</w:t>
      </w:r>
      <w:r w:rsidR="00BE6396">
        <w:rPr>
          <w:rFonts w:eastAsia="Times New Roman"/>
          <w:sz w:val="24"/>
          <w:szCs w:val="24"/>
        </w:rPr>
        <w:t>4 недели</w:t>
      </w:r>
      <w:r w:rsidR="001B6B0A">
        <w:rPr>
          <w:rFonts w:eastAsia="Times New Roman"/>
          <w:sz w:val="24"/>
          <w:szCs w:val="24"/>
        </w:rPr>
        <w:t>)</w:t>
      </w:r>
    </w:p>
    <w:p w:rsidR="001D419C" w:rsidRPr="001D419C" w:rsidRDefault="001D419C" w:rsidP="001D419C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1D419C" w:rsidRPr="001D419C" w:rsidRDefault="001D419C" w:rsidP="00112D2A">
      <w:pPr>
        <w:pStyle w:val="a3"/>
        <w:keepNext/>
        <w:numPr>
          <w:ilvl w:val="0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0" w:firstLine="0"/>
        <w:outlineLvl w:val="0"/>
        <w:rPr>
          <w:b/>
          <w:caps/>
          <w:sz w:val="24"/>
          <w:szCs w:val="24"/>
        </w:rPr>
      </w:pPr>
      <w:r w:rsidRPr="001D419C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1D419C" w:rsidRPr="001D419C" w:rsidRDefault="001D419C" w:rsidP="001D419C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1D419C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1D419C">
        <w:rPr>
          <w:rFonts w:eastAsia="Times New Roman"/>
          <w:color w:val="000000" w:themeColor="text1"/>
          <w:sz w:val="24"/>
          <w:szCs w:val="24"/>
        </w:rPr>
        <w:t>в рамках модуля ПМ 03.</w:t>
      </w:r>
      <w:r w:rsidR="00E34BC6">
        <w:rPr>
          <w:rFonts w:eastAsia="Times New Roman"/>
          <w:color w:val="000000" w:themeColor="text1"/>
          <w:sz w:val="24"/>
          <w:szCs w:val="24"/>
        </w:rPr>
        <w:t xml:space="preserve"> </w:t>
      </w:r>
      <w:r w:rsidRPr="001D419C">
        <w:rPr>
          <w:rFonts w:eastAsia="Times New Roman"/>
          <w:b/>
          <w:i/>
          <w:spacing w:val="-6"/>
          <w:sz w:val="24"/>
          <w:szCs w:val="24"/>
        </w:rPr>
        <w:t xml:space="preserve">Выполнение окрашивания волос </w:t>
      </w:r>
      <w:r w:rsidRPr="001D419C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1D419C">
        <w:rPr>
          <w:rFonts w:eastAsia="Times New Roman"/>
          <w:sz w:val="24"/>
          <w:szCs w:val="24"/>
        </w:rPr>
        <w:t>(ВПД):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Pr="001D419C">
        <w:rPr>
          <w:rFonts w:eastAsia="Times New Roman"/>
          <w:i/>
          <w:spacing w:val="-6"/>
          <w:sz w:val="24"/>
          <w:szCs w:val="24"/>
        </w:rPr>
        <w:t>Выполнение окрашивания волос</w:t>
      </w:r>
      <w:r>
        <w:rPr>
          <w:rFonts w:eastAsia="Times New Roman"/>
          <w:i/>
          <w:spacing w:val="-6"/>
          <w:sz w:val="24"/>
          <w:szCs w:val="24"/>
        </w:rPr>
        <w:t xml:space="preserve">, </w:t>
      </w:r>
      <w:r w:rsidRPr="001D419C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1D419C" w:rsidRPr="001D419C" w:rsidRDefault="001D419C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CD6DAA" w:rsidRDefault="001D419C" w:rsidP="001D419C">
            <w:pPr>
              <w:widowControl w:val="0"/>
              <w:suppressAutoHyphens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CD6DAA">
              <w:rPr>
                <w:rFonts w:eastAsia="Times New Roman"/>
                <w:b/>
                <w:sz w:val="16"/>
                <w:szCs w:val="16"/>
              </w:rPr>
              <w:t>Наименование результата обучения по профессии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подготовительные работы по обслуживанию клиентов.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Выполнять окрашивание и обесцвечивание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колорирование волос.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1D419C">
              <w:rPr>
                <w:rStyle w:val="TimesNewRoman11pt1pt"/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lastRenderedPageBreak/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1D41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1D419C" w:rsidRPr="001D419C" w:rsidTr="001D419C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19C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1D419C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19C" w:rsidRPr="001D419C" w:rsidRDefault="001D419C" w:rsidP="001D419C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D419C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1D419C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1D419C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1.1.</w:t>
      </w:r>
      <w:r w:rsidR="00825286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1D419C">
        <w:rPr>
          <w:rFonts w:eastAsia="Calibri"/>
          <w:bCs/>
          <w:sz w:val="24"/>
          <w:szCs w:val="24"/>
          <w:lang w:eastAsia="ar-SA"/>
        </w:rPr>
        <w:t>диагностирование структуры волоса. Выполнение подготовительных и заключительных работ при окрашивании волос</w:t>
      </w:r>
      <w:r>
        <w:rPr>
          <w:rFonts w:eastAsia="Times New Roman"/>
          <w:sz w:val="24"/>
          <w:szCs w:val="24"/>
        </w:rPr>
        <w:t>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>Тема 1.2.</w:t>
      </w:r>
      <w:r w:rsidR="00825286">
        <w:rPr>
          <w:rFonts w:eastAsia="Times New Roman"/>
          <w:sz w:val="24"/>
          <w:szCs w:val="24"/>
        </w:rPr>
        <w:t xml:space="preserve"> </w:t>
      </w:r>
      <w:r w:rsidRPr="001D419C">
        <w:rPr>
          <w:rFonts w:eastAsia="Times New Roman"/>
          <w:sz w:val="24"/>
          <w:szCs w:val="24"/>
        </w:rPr>
        <w:t>Выполнение</w:t>
      </w:r>
      <w:r w:rsidRPr="001D419C">
        <w:rPr>
          <w:rFonts w:eastAsia="Times New Roman"/>
          <w:iCs/>
          <w:sz w:val="24"/>
          <w:szCs w:val="24"/>
        </w:rPr>
        <w:t xml:space="preserve"> окрашивания волос красителями 1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sz w:val="24"/>
          <w:szCs w:val="24"/>
        </w:rPr>
      </w:pPr>
      <w:r w:rsidRPr="001D419C">
        <w:rPr>
          <w:rFonts w:eastAsia="Times New Roman"/>
          <w:sz w:val="24"/>
          <w:szCs w:val="24"/>
        </w:rPr>
        <w:t xml:space="preserve">Тема 1.3. </w:t>
      </w:r>
      <w:r w:rsidRPr="001D419C">
        <w:rPr>
          <w:rFonts w:eastAsia="Calibri"/>
          <w:bCs/>
          <w:sz w:val="24"/>
          <w:szCs w:val="24"/>
        </w:rPr>
        <w:t>Выполнение</w:t>
      </w:r>
      <w:r w:rsidRPr="001D419C">
        <w:rPr>
          <w:rFonts w:eastAsia="Calibri"/>
          <w:bCs/>
          <w:iCs/>
          <w:sz w:val="24"/>
          <w:szCs w:val="24"/>
        </w:rPr>
        <w:t xml:space="preserve"> окрашивания волос красителями 2 группы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1D419C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1.4. </w:t>
      </w:r>
      <w:r w:rsidRPr="001D419C">
        <w:rPr>
          <w:rFonts w:eastAsia="Calibri"/>
          <w:bCs/>
          <w:sz w:val="24"/>
          <w:szCs w:val="24"/>
          <w:lang w:eastAsia="ar-SA"/>
        </w:rPr>
        <w:t>Выполнение</w:t>
      </w:r>
      <w:r w:rsidRPr="001D419C">
        <w:rPr>
          <w:rFonts w:eastAsia="Calibri"/>
          <w:bCs/>
          <w:iCs/>
          <w:sz w:val="24"/>
          <w:szCs w:val="24"/>
          <w:lang w:eastAsia="ar-SA"/>
        </w:rPr>
        <w:t xml:space="preserve"> окрашивания волос красителями 3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 xml:space="preserve">Тема 1.5. </w:t>
      </w:r>
      <w:r w:rsidRPr="001D419C">
        <w:rPr>
          <w:rFonts w:eastAsia="Times New Roman"/>
          <w:bCs/>
          <w:sz w:val="24"/>
          <w:szCs w:val="24"/>
        </w:rPr>
        <w:t>Выполнение</w:t>
      </w:r>
      <w:r w:rsidRPr="001D419C">
        <w:rPr>
          <w:rFonts w:eastAsia="Times New Roman"/>
          <w:bCs/>
          <w:iCs/>
          <w:sz w:val="24"/>
          <w:szCs w:val="24"/>
        </w:rPr>
        <w:t xml:space="preserve"> окрашивания волос красителями 4 группы.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  <w:r w:rsidRPr="001D419C">
        <w:rPr>
          <w:rFonts w:eastAsia="Times New Roman"/>
          <w:sz w:val="24"/>
          <w:szCs w:val="24"/>
        </w:rPr>
        <w:t>Тема 1.6. Выполнение колорирования волос</w:t>
      </w:r>
    </w:p>
    <w:p w:rsidR="00CD6DAA" w:rsidRDefault="00CD6DAA" w:rsidP="001D4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iCs/>
          <w:sz w:val="24"/>
          <w:szCs w:val="24"/>
          <w:lang w:eastAsia="ar-SA"/>
        </w:rPr>
      </w:pPr>
    </w:p>
    <w:p w:rsidR="00183901" w:rsidRDefault="00183901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/>
          <w:b/>
          <w:spacing w:val="-6"/>
          <w:sz w:val="26"/>
          <w:szCs w:val="26"/>
        </w:rPr>
      </w:pPr>
    </w:p>
    <w:p w:rsid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6"/>
          <w:szCs w:val="26"/>
        </w:rPr>
      </w:pPr>
      <w:r w:rsidRPr="00CD6DAA">
        <w:rPr>
          <w:rFonts w:eastAsia="Times New Roman"/>
          <w:b/>
          <w:spacing w:val="-6"/>
          <w:sz w:val="26"/>
          <w:szCs w:val="26"/>
        </w:rPr>
        <w:t>ПМ 04.</w:t>
      </w:r>
      <w:r w:rsidR="00281FEE">
        <w:rPr>
          <w:rFonts w:eastAsia="Times New Roman"/>
          <w:b/>
          <w:spacing w:val="-6"/>
          <w:sz w:val="26"/>
          <w:szCs w:val="26"/>
        </w:rPr>
        <w:t xml:space="preserve"> </w:t>
      </w:r>
      <w:r w:rsidRPr="00CD6DAA">
        <w:rPr>
          <w:b/>
          <w:sz w:val="26"/>
          <w:szCs w:val="26"/>
        </w:rPr>
        <w:t>Оформление причесок</w:t>
      </w:r>
    </w:p>
    <w:p w:rsidR="00CD6DAA" w:rsidRPr="00CD6DAA" w:rsidRDefault="00CD6DAA" w:rsidP="00CD6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Cs/>
          <w:iCs/>
          <w:sz w:val="24"/>
          <w:szCs w:val="24"/>
          <w:lang w:eastAsia="ar-SA"/>
        </w:rPr>
      </w:pPr>
    </w:p>
    <w:p w:rsidR="00CD6DAA" w:rsidRPr="00825286" w:rsidRDefault="00CD6DAA" w:rsidP="00825286">
      <w:pPr>
        <w:pStyle w:val="a3"/>
        <w:numPr>
          <w:ilvl w:val="1"/>
          <w:numId w:val="10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eastAsia="Times New Roman"/>
          <w:b/>
          <w:sz w:val="24"/>
          <w:szCs w:val="24"/>
        </w:rPr>
      </w:pPr>
      <w:r w:rsidRPr="00825286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CD6DAA" w:rsidRPr="00CD6DAA" w:rsidRDefault="00CD6DAA" w:rsidP="001B6B0A">
      <w:pPr>
        <w:ind w:firstLine="36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Программа учебной практики </w:t>
      </w:r>
      <w:r w:rsidRPr="00CD6DAA">
        <w:rPr>
          <w:rFonts w:eastAsia="Times New Roman"/>
          <w:b/>
          <w:i/>
          <w:spacing w:val="-6"/>
          <w:sz w:val="24"/>
          <w:szCs w:val="24"/>
        </w:rPr>
        <w:t>ПМ 04.</w:t>
      </w:r>
      <w:r w:rsidR="00281FEE">
        <w:rPr>
          <w:rFonts w:eastAsia="Times New Roman"/>
          <w:b/>
          <w:i/>
          <w:spacing w:val="-6"/>
          <w:sz w:val="24"/>
          <w:szCs w:val="24"/>
        </w:rPr>
        <w:t xml:space="preserve"> </w:t>
      </w:r>
      <w:r w:rsidRPr="00CD6DAA">
        <w:rPr>
          <w:b/>
          <w:i/>
          <w:sz w:val="24"/>
          <w:szCs w:val="24"/>
        </w:rPr>
        <w:t>Оформление причесок</w:t>
      </w:r>
      <w:r w:rsidR="00281FEE">
        <w:rPr>
          <w:rFonts w:eastAsia="Times New Roman"/>
          <w:sz w:val="24"/>
          <w:szCs w:val="24"/>
        </w:rPr>
        <w:t xml:space="preserve"> является частью </w:t>
      </w:r>
      <w:r w:rsidRPr="00CD6DAA">
        <w:rPr>
          <w:rFonts w:eastAsia="Times New Roman"/>
          <w:sz w:val="24"/>
          <w:szCs w:val="24"/>
        </w:rPr>
        <w:t>программы подготовки квалифицированных рабочих, служащих (ППКРС) в соответствии с ФГОС по профессии СПО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CD6DAA">
        <w:rPr>
          <w:rFonts w:eastAsia="Times New Roman"/>
          <w:sz w:val="24"/>
          <w:szCs w:val="24"/>
        </w:rPr>
        <w:t xml:space="preserve"> (</w:t>
      </w:r>
      <w:r w:rsidRPr="00CD6DAA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81FEE">
        <w:rPr>
          <w:rFonts w:eastAsia="Times New Roman"/>
          <w:i/>
          <w:sz w:val="24"/>
          <w:szCs w:val="24"/>
        </w:rPr>
        <w:t xml:space="preserve"> </w:t>
      </w:r>
      <w:r w:rsidRPr="00CD6DAA">
        <w:rPr>
          <w:rFonts w:eastAsia="Times New Roman"/>
          <w:i/>
          <w:sz w:val="24"/>
          <w:szCs w:val="24"/>
        </w:rPr>
        <w:t>Сервис и туризм</w:t>
      </w:r>
      <w:r w:rsidRPr="00CD6DAA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CD6DAA">
        <w:rPr>
          <w:rFonts w:eastAsia="Times New Roman"/>
          <w:b/>
          <w:sz w:val="24"/>
          <w:szCs w:val="24"/>
        </w:rPr>
        <w:t>Парикмахер</w:t>
      </w:r>
      <w:r w:rsidRPr="00CD6DAA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CD6DAA">
        <w:rPr>
          <w:b/>
          <w:i/>
          <w:sz w:val="24"/>
          <w:szCs w:val="24"/>
        </w:rPr>
        <w:t>Оформление причесок</w:t>
      </w:r>
      <w:r w:rsidRPr="00CD6DAA">
        <w:rPr>
          <w:rFonts w:eastAsia="Times New Roman"/>
          <w:b/>
          <w:i/>
          <w:spacing w:val="-6"/>
          <w:sz w:val="24"/>
          <w:szCs w:val="24"/>
        </w:rPr>
        <w:t>;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rFonts w:eastAsia="Times New Roman"/>
          <w:color w:val="333333"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1.2.</w:t>
      </w:r>
      <w:r w:rsidR="00825286">
        <w:rPr>
          <w:rFonts w:eastAsia="Times New Roman"/>
          <w:b/>
          <w:sz w:val="24"/>
          <w:szCs w:val="24"/>
        </w:rPr>
        <w:t xml:space="preserve"> </w:t>
      </w:r>
      <w:r w:rsidRPr="00CD6DAA">
        <w:rPr>
          <w:rFonts w:eastAsia="Times New Roman"/>
          <w:b/>
          <w:sz w:val="24"/>
          <w:szCs w:val="24"/>
        </w:rPr>
        <w:t xml:space="preserve">Цели и задачи учебной практики: </w:t>
      </w:r>
    </w:p>
    <w:p w:rsidR="00CD6DAA" w:rsidRPr="00CD6DAA" w:rsidRDefault="00CD6DAA" w:rsidP="001B6B0A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профессио</w:t>
      </w:r>
      <w:r w:rsidR="001B6B0A">
        <w:rPr>
          <w:rFonts w:eastAsia="Times New Roman"/>
          <w:sz w:val="24"/>
          <w:szCs w:val="24"/>
        </w:rPr>
        <w:t>нальной дея</w:t>
      </w:r>
      <w:r w:rsidRPr="00CD6DAA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1B6B0A">
        <w:rPr>
          <w:rFonts w:eastAsia="Times New Roman"/>
          <w:sz w:val="24"/>
          <w:szCs w:val="24"/>
        </w:rPr>
        <w:t>оения ими общих и профессиональ</w:t>
      </w:r>
      <w:r w:rsidRPr="00CD6DAA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color w:val="333333"/>
          <w:sz w:val="24"/>
          <w:szCs w:val="24"/>
        </w:rPr>
        <w:t>Т</w:t>
      </w:r>
      <w:r w:rsidRPr="00CD6DAA">
        <w:rPr>
          <w:rFonts w:eastAsia="Times New Roman"/>
          <w:b/>
          <w:sz w:val="24"/>
          <w:szCs w:val="24"/>
        </w:rPr>
        <w:t>ребования к результатам освоения учебной практики</w:t>
      </w:r>
    </w:p>
    <w:p w:rsidR="00CD6DAA" w:rsidRPr="00CD6DAA" w:rsidRDefault="00CD6DAA" w:rsidP="001B6B0A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В результате прохождения учебной практики по виду профессиональной деятельности обучающийся должен </w:t>
      </w:r>
      <w:r w:rsidRPr="00CD6DAA">
        <w:rPr>
          <w:rFonts w:eastAsia="Times New Roman"/>
          <w:b/>
          <w:sz w:val="24"/>
          <w:szCs w:val="24"/>
        </w:rPr>
        <w:t>уметь:</w:t>
      </w:r>
    </w:p>
    <w:p w:rsidR="00CD6DAA" w:rsidRPr="00CD6DAA" w:rsidRDefault="00CD6DAA" w:rsidP="001B6B0A">
      <w:pPr>
        <w:shd w:val="clear" w:color="auto" w:fill="FFFFFF"/>
        <w:rPr>
          <w:rFonts w:eastAsia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946"/>
      </w:tblGrid>
      <w:tr w:rsidR="00CD6DAA" w:rsidRPr="00CD6DAA" w:rsidTr="00CC020C">
        <w:tc>
          <w:tcPr>
            <w:tcW w:w="2660" w:type="dxa"/>
          </w:tcPr>
          <w:p w:rsidR="00CD6DAA" w:rsidRPr="00E34BC6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946" w:type="dxa"/>
          </w:tcPr>
          <w:p w:rsidR="00CD6DAA" w:rsidRPr="00E34BC6" w:rsidRDefault="00CD6DAA" w:rsidP="001B6B0A">
            <w:pPr>
              <w:shd w:val="clear" w:color="auto" w:fill="FFFFFF"/>
              <w:jc w:val="center"/>
              <w:rPr>
                <w:rFonts w:eastAsia="Times New Roman"/>
                <w:sz w:val="16"/>
                <w:szCs w:val="16"/>
              </w:rPr>
            </w:pPr>
            <w:r w:rsidRPr="00E34BC6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CD6DAA" w:rsidRPr="00CD6DAA" w:rsidTr="00CC020C">
        <w:tc>
          <w:tcPr>
            <w:tcW w:w="2660" w:type="dxa"/>
          </w:tcPr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</w:p>
          <w:p w:rsidR="00CD6DAA" w:rsidRPr="00CD6DAA" w:rsidRDefault="00CD6DAA" w:rsidP="001B6B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CD6DAA">
              <w:rPr>
                <w:b/>
                <w:sz w:val="24"/>
                <w:szCs w:val="24"/>
              </w:rPr>
              <w:t>Оформление причесок</w:t>
            </w:r>
          </w:p>
        </w:tc>
        <w:tc>
          <w:tcPr>
            <w:tcW w:w="6946" w:type="dxa"/>
          </w:tcPr>
          <w:p w:rsidR="00CD6DAA" w:rsidRPr="00E34BC6" w:rsidRDefault="00CD6DAA" w:rsidP="001B6B0A">
            <w:pPr>
              <w:shd w:val="clear" w:color="auto" w:fill="FFFFFF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E34BC6">
              <w:rPr>
                <w:i/>
                <w:spacing w:val="-3"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lastRenderedPageBreak/>
        <w:t>1.3. Количество часов на освоение программы учебной практики:</w:t>
      </w:r>
    </w:p>
    <w:p w:rsidR="00CD6DAA" w:rsidRPr="00CD6DAA" w:rsidRDefault="00CD6DAA" w:rsidP="001B6B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CD6DAA">
        <w:rPr>
          <w:rFonts w:eastAsia="Times New Roman"/>
          <w:sz w:val="24"/>
          <w:szCs w:val="24"/>
        </w:rPr>
        <w:t xml:space="preserve"> 04.</w:t>
      </w:r>
      <w:r w:rsidR="001B6B0A">
        <w:rPr>
          <w:rFonts w:eastAsia="Times New Roman"/>
          <w:sz w:val="24"/>
          <w:szCs w:val="24"/>
        </w:rPr>
        <w:t xml:space="preserve"> </w:t>
      </w:r>
      <w:r w:rsidR="00BE6396" w:rsidRPr="00BE6396">
        <w:rPr>
          <w:rFonts w:eastAsia="Times New Roman"/>
          <w:spacing w:val="-6"/>
          <w:sz w:val="24"/>
          <w:szCs w:val="24"/>
        </w:rPr>
        <w:t>Оформление причесок</w:t>
      </w:r>
      <w:r w:rsidR="00BE6396" w:rsidRPr="00CD6DA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</w:rPr>
        <w:t>-</w:t>
      </w:r>
      <w:r w:rsidR="001B6B0A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</w:rPr>
        <w:t>216 часов</w:t>
      </w:r>
      <w:r w:rsidR="001B6B0A">
        <w:rPr>
          <w:rFonts w:eastAsia="Times New Roman"/>
          <w:sz w:val="24"/>
          <w:szCs w:val="24"/>
        </w:rPr>
        <w:t xml:space="preserve"> (6 недель)</w:t>
      </w:r>
    </w:p>
    <w:p w:rsidR="00CD6DAA" w:rsidRPr="00CD6DAA" w:rsidRDefault="00CD6DAA" w:rsidP="001B6B0A">
      <w:pPr>
        <w:widowControl w:val="0"/>
        <w:suppressAutoHyphens/>
        <w:jc w:val="both"/>
        <w:rPr>
          <w:rFonts w:eastAsia="Times New Roman"/>
          <w:i/>
          <w:sz w:val="24"/>
          <w:szCs w:val="24"/>
        </w:rPr>
      </w:pPr>
    </w:p>
    <w:p w:rsidR="00CD6DAA" w:rsidRPr="00CD6DAA" w:rsidRDefault="001B6B0A" w:rsidP="001B6B0A">
      <w:pPr>
        <w:pStyle w:val="a3"/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405"/>
        <w:outlineLvl w:val="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2.</w:t>
      </w:r>
      <w:r w:rsidR="00CD6DAA" w:rsidRPr="00CD6DAA">
        <w:rPr>
          <w:b/>
          <w:caps/>
          <w:sz w:val="24"/>
          <w:szCs w:val="24"/>
        </w:rPr>
        <w:t>результаты освоения программы учебной практики</w:t>
      </w:r>
    </w:p>
    <w:p w:rsidR="00CD6DAA" w:rsidRPr="001B6B0A" w:rsidRDefault="00CD6DAA" w:rsidP="001B6B0A">
      <w:pPr>
        <w:shd w:val="clear" w:color="auto" w:fill="FFFFFF"/>
        <w:ind w:right="134" w:firstLine="567"/>
        <w:jc w:val="both"/>
        <w:rPr>
          <w:rFonts w:eastAsia="Times New Roman"/>
          <w:b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Результатом освоения программы учебной практики является с</w:t>
      </w:r>
      <w:r w:rsidRPr="00CD6DAA">
        <w:rPr>
          <w:rFonts w:eastAsia="Times New Roman"/>
          <w:color w:val="333333"/>
          <w:sz w:val="24"/>
          <w:szCs w:val="24"/>
        </w:rPr>
        <w:t xml:space="preserve">формированность у обучающихся первоначальных, профессиональных умений </w:t>
      </w:r>
      <w:r w:rsidRPr="00CD6DAA">
        <w:rPr>
          <w:rFonts w:eastAsia="Times New Roman"/>
          <w:color w:val="000000" w:themeColor="text1"/>
          <w:sz w:val="24"/>
          <w:szCs w:val="24"/>
        </w:rPr>
        <w:t xml:space="preserve">в рамках модуля ПМ 04. </w:t>
      </w:r>
      <w:r w:rsidRPr="00CD6DAA">
        <w:rPr>
          <w:rFonts w:eastAsia="Times New Roman"/>
          <w:b/>
          <w:i/>
          <w:spacing w:val="-6"/>
          <w:sz w:val="24"/>
          <w:szCs w:val="24"/>
        </w:rPr>
        <w:t xml:space="preserve">Оформление причесок </w:t>
      </w:r>
      <w:r w:rsidRPr="00CD6DAA">
        <w:rPr>
          <w:rFonts w:eastAsia="Times New Roman"/>
          <w:color w:val="333333"/>
          <w:sz w:val="24"/>
          <w:szCs w:val="24"/>
        </w:rPr>
        <w:t xml:space="preserve">по основному виду профессиональной деятельности </w:t>
      </w:r>
      <w:r w:rsidRPr="00CD6DAA">
        <w:rPr>
          <w:rFonts w:eastAsia="Times New Roman"/>
          <w:sz w:val="24"/>
          <w:szCs w:val="24"/>
        </w:rPr>
        <w:t>(ВПД):</w:t>
      </w:r>
      <w:r w:rsidR="001B6B0A">
        <w:rPr>
          <w:rFonts w:eastAsia="Times New Roman"/>
          <w:b/>
          <w:bCs/>
          <w:sz w:val="24"/>
          <w:szCs w:val="24"/>
        </w:rPr>
        <w:t xml:space="preserve"> </w:t>
      </w:r>
      <w:r w:rsidRPr="00CD6DAA">
        <w:rPr>
          <w:rFonts w:eastAsia="Times New Roman"/>
          <w:i/>
          <w:spacing w:val="-6"/>
          <w:sz w:val="24"/>
          <w:szCs w:val="24"/>
        </w:rPr>
        <w:t>Оформление причесок</w:t>
      </w:r>
      <w:r w:rsidR="001B6B0A">
        <w:rPr>
          <w:rFonts w:eastAsia="Times New Roman"/>
          <w:i/>
          <w:spacing w:val="-6"/>
          <w:sz w:val="24"/>
          <w:szCs w:val="24"/>
        </w:rPr>
        <w:t xml:space="preserve">, </w:t>
      </w:r>
      <w:r w:rsidRPr="00CD6DAA">
        <w:rPr>
          <w:rFonts w:eastAsia="Times New Roman"/>
          <w:color w:val="333333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widowControl w:val="0"/>
              <w:suppressAutoHyphens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CD6DAA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</w:rPr>
              <w:t xml:space="preserve">ПК </w:t>
            </w:r>
            <w:r w:rsidRPr="00CD6DAA">
              <w:rPr>
                <w:rStyle w:val="TimesNewRoman11pt1pt"/>
                <w:rFonts w:eastAsia="Calibri"/>
                <w:sz w:val="24"/>
                <w:szCs w:val="24"/>
              </w:rPr>
              <w:t>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CD6D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1pt"/>
                <w:rFonts w:eastAsia="Calibri"/>
                <w:sz w:val="24"/>
                <w:szCs w:val="24"/>
                <w:lang w:bidi="en-US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CD6DAA" w:rsidRPr="00CD6DAA" w:rsidTr="001B6B0A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DAA">
              <w:rPr>
                <w:rStyle w:val="TimesNewRoman11pt"/>
                <w:rFonts w:eastAsia="Calibri"/>
                <w:sz w:val="24"/>
                <w:szCs w:val="24"/>
                <w:lang w:val="en-US" w:bidi="en-US"/>
              </w:rPr>
              <w:t>OK</w:t>
            </w:r>
            <w:r w:rsidRPr="00CD6DAA">
              <w:rPr>
                <w:rStyle w:val="TimesNewRoman11pt"/>
                <w:rFonts w:eastAsia="Calibri"/>
                <w:sz w:val="24"/>
                <w:szCs w:val="24"/>
                <w:lang w:bidi="en-US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6DAA" w:rsidRPr="00CD6DAA" w:rsidRDefault="00CD6DAA" w:rsidP="001B6B0A">
            <w:pPr>
              <w:pStyle w:val="12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D6DAA"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rFonts w:eastAsia="Times New Roman"/>
          <w:b/>
          <w:sz w:val="24"/>
          <w:szCs w:val="24"/>
        </w:rPr>
      </w:pP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/>
        <w:rPr>
          <w:b/>
          <w:sz w:val="24"/>
          <w:szCs w:val="24"/>
        </w:rPr>
      </w:pPr>
      <w:r w:rsidRPr="00CD6DAA">
        <w:rPr>
          <w:rFonts w:eastAsia="Times New Roman"/>
          <w:b/>
          <w:sz w:val="24"/>
          <w:szCs w:val="24"/>
        </w:rPr>
        <w:t>Тематический план учебной практики</w:t>
      </w:r>
    </w:p>
    <w:p w:rsidR="00CD6DAA" w:rsidRPr="00CD6DAA" w:rsidRDefault="00CD6DAA" w:rsidP="001B6B0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1.1.</w:t>
      </w:r>
      <w:r w:rsidR="00825286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  <w:lang w:eastAsia="ar-SA"/>
        </w:rPr>
        <w:t xml:space="preserve">Организация рабочего места, </w:t>
      </w:r>
      <w:r w:rsidRPr="00CD6DAA">
        <w:rPr>
          <w:rFonts w:eastAsia="Calibri"/>
          <w:bCs/>
          <w:sz w:val="24"/>
          <w:szCs w:val="24"/>
          <w:lang w:eastAsia="ar-SA"/>
        </w:rPr>
        <w:t>диагностика волос. Выполнение подготовительных и заключительных работ при оформлении причесок</w:t>
      </w:r>
      <w:r w:rsidRPr="00CD6DAA">
        <w:rPr>
          <w:rFonts w:eastAsia="Times New Roman"/>
          <w:sz w:val="24"/>
          <w:szCs w:val="24"/>
        </w:rPr>
        <w:t>.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1.2.</w:t>
      </w:r>
      <w:r w:rsidR="00825286">
        <w:rPr>
          <w:rFonts w:eastAsia="Times New Roman"/>
          <w:sz w:val="24"/>
          <w:szCs w:val="24"/>
        </w:rPr>
        <w:t xml:space="preserve"> </w:t>
      </w:r>
      <w:r w:rsidRPr="00CD6DAA">
        <w:rPr>
          <w:rFonts w:eastAsia="Times New Roman"/>
          <w:sz w:val="24"/>
          <w:szCs w:val="24"/>
        </w:rPr>
        <w:t>Выполнение</w:t>
      </w:r>
      <w:r w:rsidRPr="00CD6DAA">
        <w:rPr>
          <w:rFonts w:eastAsia="Times New Roman"/>
          <w:iCs/>
          <w:sz w:val="24"/>
          <w:szCs w:val="24"/>
        </w:rPr>
        <w:t xml:space="preserve"> различных элементов прически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1.3. </w:t>
      </w:r>
      <w:r w:rsidRPr="00CD6DAA">
        <w:rPr>
          <w:rFonts w:eastAsia="Calibri"/>
          <w:bCs/>
          <w:sz w:val="24"/>
          <w:szCs w:val="24"/>
        </w:rPr>
        <w:t>Выполнение причесок повседневного назначения с различными элементами</w:t>
      </w:r>
      <w:r w:rsidRPr="00CD6DAA">
        <w:rPr>
          <w:rFonts w:eastAsia="Times New Roman"/>
          <w:sz w:val="24"/>
          <w:szCs w:val="24"/>
        </w:rPr>
        <w:t xml:space="preserve"> </w:t>
      </w:r>
    </w:p>
    <w:p w:rsidR="009919DB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1.4. Выполнение вечерних причесок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1.5. </w:t>
      </w:r>
      <w:r w:rsidRPr="00CD6DAA">
        <w:rPr>
          <w:rFonts w:eastAsia="Calibri"/>
          <w:bCs/>
          <w:sz w:val="24"/>
          <w:szCs w:val="24"/>
          <w:lang w:eastAsia="ar-SA"/>
        </w:rPr>
        <w:t>Выполнение</w:t>
      </w:r>
      <w:r w:rsidRPr="00CD6DAA">
        <w:rPr>
          <w:rFonts w:eastAsia="Calibri"/>
          <w:bCs/>
          <w:iCs/>
          <w:sz w:val="24"/>
          <w:szCs w:val="24"/>
          <w:lang w:eastAsia="ar-SA"/>
        </w:rPr>
        <w:t xml:space="preserve"> высоких собранных причесок на длинные волосы с различными элементами</w:t>
      </w:r>
    </w:p>
    <w:p w:rsidR="00CD6DAA" w:rsidRPr="00CD6DAA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Calibri"/>
          <w:bCs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 xml:space="preserve">Тема 1.6. </w:t>
      </w:r>
      <w:r w:rsidRPr="00CD6DAA">
        <w:rPr>
          <w:rFonts w:eastAsia="Times New Roman"/>
          <w:bCs/>
          <w:sz w:val="24"/>
          <w:szCs w:val="24"/>
        </w:rPr>
        <w:t>Выполнение</w:t>
      </w:r>
      <w:r w:rsidRPr="00CD6DAA">
        <w:rPr>
          <w:rFonts w:eastAsia="Times New Roman"/>
          <w:bCs/>
          <w:iCs/>
          <w:sz w:val="24"/>
          <w:szCs w:val="24"/>
        </w:rPr>
        <w:t xml:space="preserve"> причесок на распущенные волосы с различными элементами</w:t>
      </w:r>
    </w:p>
    <w:p w:rsidR="009919DB" w:rsidRDefault="00CD6DA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CD6DAA">
        <w:rPr>
          <w:rFonts w:eastAsia="Times New Roman"/>
          <w:sz w:val="24"/>
          <w:szCs w:val="24"/>
        </w:rPr>
        <w:t>Тема 1.7. Выполнение свадебных причесок с различными элементам</w:t>
      </w:r>
      <w:r w:rsidR="00E34BC6">
        <w:rPr>
          <w:rFonts w:eastAsia="Times New Roman"/>
          <w:sz w:val="24"/>
          <w:szCs w:val="24"/>
        </w:rPr>
        <w:t>и.</w:t>
      </w:r>
    </w:p>
    <w:p w:rsidR="001B6B0A" w:rsidRDefault="001B6B0A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BC66B2" w:rsidRDefault="00BC66B2" w:rsidP="001B6B0A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b/>
          <w:bCs/>
          <w:sz w:val="24"/>
          <w:szCs w:val="24"/>
        </w:rPr>
        <w:t xml:space="preserve">Аннотация к программе </w:t>
      </w:r>
      <w:r>
        <w:rPr>
          <w:rFonts w:eastAsia="Times New Roman"/>
          <w:b/>
          <w:bCs/>
          <w:sz w:val="24"/>
          <w:szCs w:val="24"/>
        </w:rPr>
        <w:t>производственной</w:t>
      </w:r>
      <w:r w:rsidRPr="00025D78"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01.</w:t>
      </w:r>
      <w:r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стрижек и укладок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</w:p>
    <w:p w:rsidR="00025D78" w:rsidRPr="00025D78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b/>
          <w:i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>
        <w:rPr>
          <w:rFonts w:eastAsia="Times New Roman"/>
          <w:sz w:val="24"/>
          <w:szCs w:val="24"/>
        </w:rPr>
        <w:t>производственно</w:t>
      </w:r>
      <w:r w:rsidRPr="00025D78">
        <w:rPr>
          <w:rFonts w:eastAsia="Times New Roman"/>
          <w:sz w:val="24"/>
          <w:szCs w:val="24"/>
        </w:rPr>
        <w:t xml:space="preserve">й практики </w:t>
      </w:r>
      <w:r w:rsidRPr="00025D78">
        <w:rPr>
          <w:rFonts w:eastAsia="Times New Roman"/>
          <w:b/>
          <w:i/>
          <w:sz w:val="24"/>
          <w:szCs w:val="24"/>
        </w:rPr>
        <w:t>ПМ 01.</w:t>
      </w:r>
      <w:r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</w:t>
      </w:r>
      <w:r w:rsidRPr="00025D78">
        <w:rPr>
          <w:rFonts w:eastAsia="Times New Roman"/>
          <w:sz w:val="24"/>
          <w:szCs w:val="24"/>
        </w:rPr>
        <w:t xml:space="preserve"> является частью программы подготовки квалифицированных рабочих, служащих (ППКРС) в соответствии с ФГОС по профессии СПО</w:t>
      </w:r>
      <w:r w:rsidR="00CD3039">
        <w:rPr>
          <w:rFonts w:eastAsia="Times New Roman"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735D32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стрижек и укладок волос.</w:t>
      </w:r>
    </w:p>
    <w:p w:rsidR="00025D78" w:rsidRPr="00735D32" w:rsidRDefault="00025D78" w:rsidP="00112D2A">
      <w:pPr>
        <w:pStyle w:val="a3"/>
        <w:widowControl w:val="0"/>
        <w:numPr>
          <w:ilvl w:val="1"/>
          <w:numId w:val="44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735D32">
        <w:rPr>
          <w:rFonts w:eastAsia="Times New Roman"/>
          <w:b/>
          <w:sz w:val="24"/>
          <w:szCs w:val="24"/>
        </w:rPr>
        <w:lastRenderedPageBreak/>
        <w:t xml:space="preserve">Цели и задачи </w:t>
      </w:r>
      <w:r w:rsidR="00BC66B2">
        <w:rPr>
          <w:rFonts w:eastAsia="Times New Roman"/>
          <w:b/>
          <w:sz w:val="24"/>
          <w:szCs w:val="24"/>
        </w:rPr>
        <w:t>производственной</w:t>
      </w:r>
      <w:r w:rsidRPr="00735D32">
        <w:rPr>
          <w:rFonts w:eastAsia="Times New Roman"/>
          <w:b/>
          <w:sz w:val="24"/>
          <w:szCs w:val="24"/>
        </w:rPr>
        <w:t xml:space="preserve"> практики: </w:t>
      </w:r>
    </w:p>
    <w:p w:rsidR="001E0B9D" w:rsidRPr="001E0B9D" w:rsidRDefault="00BC66B2" w:rsidP="002B6603">
      <w:pPr>
        <w:widowControl w:val="0"/>
        <w:tabs>
          <w:tab w:val="left" w:pos="3210"/>
        </w:tabs>
        <w:autoSpaceDE w:val="0"/>
        <w:ind w:firstLine="5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1E0B9D" w:rsidRPr="001E0B9D">
        <w:rPr>
          <w:rFonts w:eastAsia="Times New Roman"/>
          <w:sz w:val="24"/>
          <w:szCs w:val="24"/>
        </w:rPr>
        <w:t xml:space="preserve">ормирование общих </w:t>
      </w:r>
      <w:r w:rsidR="001E0B9D">
        <w:rPr>
          <w:rFonts w:eastAsia="Times New Roman"/>
          <w:sz w:val="24"/>
          <w:szCs w:val="24"/>
        </w:rPr>
        <w:t>и профессиональных компетенций;</w:t>
      </w:r>
      <w:r w:rsidR="001E0B9D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1E0B9D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1E0B9D" w:rsidRPr="001E0B9D">
        <w:rPr>
          <w:rFonts w:eastAsia="Times New Roman"/>
          <w:sz w:val="24"/>
          <w:szCs w:val="24"/>
        </w:rPr>
        <w:t>по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1E0B9D">
        <w:rPr>
          <w:rFonts w:eastAsia="Times New Roman"/>
          <w:sz w:val="24"/>
          <w:szCs w:val="24"/>
        </w:rPr>
        <w:t xml:space="preserve"> </w:t>
      </w:r>
      <w:r w:rsidR="001E0B9D" w:rsidRPr="001E0B9D">
        <w:rPr>
          <w:rFonts w:eastAsia="Times New Roman"/>
          <w:sz w:val="24"/>
          <w:szCs w:val="24"/>
        </w:rPr>
        <w:t>освоение современ</w:t>
      </w:r>
      <w:r w:rsidR="001E0B9D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1E0B9D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E0B9D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E0B9D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CC020C" w:rsidRPr="00025D78" w:rsidRDefault="00CC020C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025D78" w:rsidRPr="00025D78" w:rsidTr="00CC020C">
        <w:tc>
          <w:tcPr>
            <w:tcW w:w="2660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25D78" w:rsidRPr="00764D4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764D4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CC020C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Выполнение стрижек и укладок волос</w:t>
            </w:r>
          </w:p>
        </w:tc>
        <w:tc>
          <w:tcPr>
            <w:tcW w:w="6804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стрижек и укладок; пользоваться парикмахерск</w:t>
            </w:r>
            <w:r w:rsidR="001E0B9D">
              <w:rPr>
                <w:rFonts w:eastAsia="Times New Roman"/>
                <w:i/>
                <w:sz w:val="24"/>
                <w:szCs w:val="24"/>
              </w:rPr>
              <w:t>им инструментом; выпол</w:t>
            </w:r>
            <w:r w:rsidRPr="00025D78">
              <w:rPr>
                <w:rFonts w:eastAsia="Times New Roman"/>
                <w:i/>
                <w:sz w:val="24"/>
                <w:szCs w:val="24"/>
              </w:rPr>
              <w:t>нять все виды стрижек и укладок в соответствии с инструкционно-технологической картой; производить коррекцию стрижек и укладок; выполнять заключительные работы по обслуживанию клиентов.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C6E20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рамках освоения ПМ</w:t>
      </w:r>
      <w:r w:rsidR="00BE6396">
        <w:rPr>
          <w:rFonts w:eastAsia="Times New Roman"/>
          <w:sz w:val="24"/>
          <w:szCs w:val="24"/>
        </w:rPr>
        <w:t>.</w:t>
      </w:r>
      <w:r w:rsidRPr="00025D78">
        <w:rPr>
          <w:rFonts w:eastAsia="Times New Roman"/>
          <w:sz w:val="24"/>
          <w:szCs w:val="24"/>
        </w:rPr>
        <w:t xml:space="preserve"> 01</w:t>
      </w:r>
      <w:r w:rsidR="00BE6396">
        <w:rPr>
          <w:rFonts w:eastAsia="Times New Roman"/>
          <w:sz w:val="24"/>
          <w:szCs w:val="24"/>
        </w:rPr>
        <w:t>.</w:t>
      </w:r>
      <w:r w:rsidRPr="00025D78">
        <w:rPr>
          <w:rFonts w:eastAsia="Times New Roman"/>
          <w:sz w:val="24"/>
          <w:szCs w:val="24"/>
        </w:rPr>
        <w:t xml:space="preserve"> </w:t>
      </w:r>
      <w:r w:rsidR="00360136" w:rsidRPr="00360136">
        <w:rPr>
          <w:rFonts w:eastAsia="Times New Roman"/>
          <w:sz w:val="24"/>
          <w:szCs w:val="24"/>
        </w:rPr>
        <w:t>Выполнение стрижек и укладок волос</w:t>
      </w:r>
      <w:r w:rsidR="00360136" w:rsidRPr="00025D78">
        <w:rPr>
          <w:rFonts w:eastAsia="Times New Roman"/>
          <w:sz w:val="24"/>
          <w:szCs w:val="24"/>
        </w:rPr>
        <w:t xml:space="preserve"> </w:t>
      </w:r>
      <w:r w:rsidRPr="00025D78">
        <w:rPr>
          <w:rFonts w:eastAsia="Times New Roman"/>
          <w:sz w:val="24"/>
          <w:szCs w:val="24"/>
        </w:rPr>
        <w:t xml:space="preserve">- </w:t>
      </w:r>
      <w:r w:rsidR="001C6E20">
        <w:rPr>
          <w:rFonts w:eastAsia="Times New Roman"/>
          <w:sz w:val="24"/>
          <w:szCs w:val="24"/>
        </w:rPr>
        <w:t>216</w:t>
      </w:r>
      <w:r w:rsidRPr="00025D78">
        <w:rPr>
          <w:rFonts w:eastAsia="Times New Roman"/>
          <w:sz w:val="24"/>
          <w:szCs w:val="24"/>
        </w:rPr>
        <w:t xml:space="preserve"> часов</w:t>
      </w:r>
      <w:r w:rsidR="001C6E20">
        <w:rPr>
          <w:rFonts w:eastAsia="Times New Roman"/>
          <w:sz w:val="24"/>
          <w:szCs w:val="24"/>
        </w:rPr>
        <w:t xml:space="preserve"> (6 </w:t>
      </w:r>
      <w:r w:rsidRPr="00025D78">
        <w:rPr>
          <w:rFonts w:eastAsia="Times New Roman"/>
          <w:sz w:val="24"/>
          <w:szCs w:val="24"/>
        </w:rPr>
        <w:t>недель)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1C6E20" w:rsidRDefault="001C6E20" w:rsidP="00112D2A">
      <w:pPr>
        <w:pStyle w:val="a3"/>
        <w:widowControl w:val="0"/>
        <w:numPr>
          <w:ilvl w:val="0"/>
          <w:numId w:val="44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C6E20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C6E20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1C6E20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01.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стрижек и укладок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стрижек и укладок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8951"/>
      </w:tblGrid>
      <w:tr w:rsidR="00025D78" w:rsidRPr="00025D78" w:rsidTr="00BC66B2">
        <w:trPr>
          <w:trHeight w:val="283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1.1.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1.2.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мытьё волос и профилактический уход за ними.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1.3.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классические и салонные стрижки (женские, мужские).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1.4.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укладки волос.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1.5.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стрижку усов, бороды, бакенбард.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1.6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BC66B2">
        <w:trPr>
          <w:trHeight w:val="20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lastRenderedPageBreak/>
        <w:t>ПМ 02. Выполнение химической завивки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02. Выполнение химической завивки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</w:t>
      </w:r>
      <w:r w:rsidR="002B6603">
        <w:rPr>
          <w:rFonts w:eastAsia="Times New Roman"/>
          <w:sz w:val="24"/>
          <w:szCs w:val="24"/>
        </w:rPr>
        <w:t xml:space="preserve">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химической завивки волос;</w:t>
      </w:r>
    </w:p>
    <w:p w:rsidR="002B6603" w:rsidRPr="002B6603" w:rsidRDefault="002B6603" w:rsidP="00112D2A">
      <w:pPr>
        <w:pStyle w:val="a3"/>
        <w:widowControl w:val="0"/>
        <w:numPr>
          <w:ilvl w:val="1"/>
          <w:numId w:val="45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Pr="002B6603">
        <w:rPr>
          <w:rFonts w:eastAsia="Times New Roman"/>
          <w:b/>
          <w:sz w:val="24"/>
          <w:szCs w:val="24"/>
        </w:rPr>
        <w:t xml:space="preserve">Цели и задачи производственной практики: </w:t>
      </w:r>
    </w:p>
    <w:p w:rsidR="002B6603" w:rsidRPr="001E0B9D" w:rsidRDefault="00E43007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</w:t>
      </w:r>
      <w:r w:rsidR="002B6603" w:rsidRPr="001E0B9D">
        <w:rPr>
          <w:rFonts w:eastAsia="Times New Roman"/>
          <w:sz w:val="24"/>
          <w:szCs w:val="24"/>
        </w:rPr>
        <w:t xml:space="preserve">ормирование общих </w:t>
      </w:r>
      <w:r w:rsidR="002B6603">
        <w:rPr>
          <w:rFonts w:eastAsia="Times New Roman"/>
          <w:sz w:val="24"/>
          <w:szCs w:val="24"/>
        </w:rPr>
        <w:t>и профессиональных компетенций;</w:t>
      </w:r>
      <w:r w:rsidR="002B6603" w:rsidRPr="001E0B9D">
        <w:rPr>
          <w:rFonts w:eastAsia="Times New Roman"/>
          <w:sz w:val="24"/>
          <w:szCs w:val="24"/>
        </w:rPr>
        <w:t xml:space="preserve"> комплексное освоение обучающимися всех видов профессиональной деятельности среднего профессионального образования, определённых Федеральным государственн</w:t>
      </w:r>
      <w:r w:rsidR="002B6603">
        <w:rPr>
          <w:rFonts w:eastAsia="Times New Roman"/>
          <w:sz w:val="24"/>
          <w:szCs w:val="24"/>
        </w:rPr>
        <w:t xml:space="preserve">ым образовательным стандартом </w:t>
      </w:r>
      <w:r w:rsidR="002B6603" w:rsidRPr="001E0B9D">
        <w:rPr>
          <w:rFonts w:eastAsia="Times New Roman"/>
          <w:sz w:val="24"/>
          <w:szCs w:val="24"/>
        </w:rPr>
        <w:t>по профессии;</w:t>
      </w:r>
      <w:r w:rsidR="002B6603">
        <w:rPr>
          <w:rFonts w:eastAsia="Times New Roman"/>
          <w:sz w:val="24"/>
          <w:szCs w:val="24"/>
        </w:rPr>
        <w:t xml:space="preserve"> </w:t>
      </w:r>
      <w:r w:rsidR="002B6603" w:rsidRPr="001E0B9D">
        <w:rPr>
          <w:rFonts w:eastAsia="Times New Roman"/>
          <w:sz w:val="24"/>
          <w:szCs w:val="24"/>
        </w:rPr>
        <w:t>закрепление и совершенствование приобретенных в процессе обучения профессиональных умений обучающихся по изучаемой профессии;</w:t>
      </w:r>
      <w:r w:rsidR="002B6603">
        <w:rPr>
          <w:rFonts w:eastAsia="Times New Roman"/>
          <w:sz w:val="24"/>
          <w:szCs w:val="24"/>
        </w:rPr>
        <w:t xml:space="preserve"> </w:t>
      </w:r>
      <w:r w:rsidR="002B6603" w:rsidRPr="001E0B9D">
        <w:rPr>
          <w:rFonts w:eastAsia="Times New Roman"/>
          <w:sz w:val="24"/>
          <w:szCs w:val="24"/>
        </w:rPr>
        <w:t>освоение современ</w:t>
      </w:r>
      <w:r w:rsidR="002B6603">
        <w:rPr>
          <w:rFonts w:eastAsia="Times New Roman"/>
          <w:sz w:val="24"/>
          <w:szCs w:val="24"/>
        </w:rPr>
        <w:t xml:space="preserve">ных производственных процессов; </w:t>
      </w:r>
      <w:r w:rsidR="002B6603" w:rsidRPr="001E0B9D">
        <w:rPr>
          <w:rFonts w:eastAsia="Times New Roman"/>
          <w:sz w:val="24"/>
          <w:szCs w:val="24"/>
        </w:rPr>
        <w:t>адаптация обучающихся к конкретным условиям деятельности организаций различных организационно-правовых форм.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237"/>
      </w:tblGrid>
      <w:tr w:rsidR="00025D78" w:rsidRPr="00025D78" w:rsidTr="00183901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23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025D78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183901">
        <w:tc>
          <w:tcPr>
            <w:tcW w:w="297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химической завивки волос</w:t>
            </w:r>
          </w:p>
        </w:tc>
        <w:tc>
          <w:tcPr>
            <w:tcW w:w="6237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химической завивки волос; пользоваться парикмахерским инструментом; выполнять все виды химической завивки волос в соответствии с инструкционно-технологической  картой; производить коррекцию химической завивки;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02. </w:t>
      </w:r>
      <w:r w:rsidR="00360136" w:rsidRPr="00360136">
        <w:rPr>
          <w:rFonts w:eastAsia="Times New Roman"/>
          <w:sz w:val="24"/>
          <w:szCs w:val="24"/>
        </w:rPr>
        <w:t xml:space="preserve">Выполнение химической завивки волос </w:t>
      </w:r>
      <w:r w:rsidRPr="00360136">
        <w:rPr>
          <w:rFonts w:eastAsia="Times New Roman"/>
          <w:sz w:val="24"/>
          <w:szCs w:val="24"/>
        </w:rPr>
        <w:t>-</w:t>
      </w:r>
      <w:r w:rsidRPr="00025D78">
        <w:rPr>
          <w:rFonts w:eastAsia="Times New Roman"/>
          <w:sz w:val="24"/>
          <w:szCs w:val="24"/>
        </w:rPr>
        <w:t xml:space="preserve"> 72 часа (2 недели)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2B6603" w:rsidRDefault="002B6603" w:rsidP="00112D2A">
      <w:pPr>
        <w:pStyle w:val="a3"/>
        <w:widowControl w:val="0"/>
        <w:numPr>
          <w:ilvl w:val="0"/>
          <w:numId w:val="45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2B6603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2B6603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</w:t>
      </w:r>
      <w:r w:rsidR="002B6603" w:rsidRP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</w:t>
      </w:r>
      <w:r w:rsidRPr="00025D78">
        <w:rPr>
          <w:rFonts w:eastAsia="Times New Roman"/>
          <w:b/>
          <w:sz w:val="24"/>
          <w:szCs w:val="24"/>
        </w:rPr>
        <w:t>ПМ 02</w:t>
      </w:r>
      <w:r w:rsidRPr="00025D78">
        <w:rPr>
          <w:rFonts w:eastAsia="Times New Roman"/>
          <w:sz w:val="24"/>
          <w:szCs w:val="24"/>
        </w:rPr>
        <w:t xml:space="preserve">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химической завивки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8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220"/>
      </w:tblGrid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2.1.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2.2.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химические завивки волос различными способами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sz w:val="24"/>
                <w:szCs w:val="24"/>
                <w:lang w:bidi="ru-RU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2.3.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</w:t>
            </w:r>
            <w:r w:rsidRPr="00025D78">
              <w:rPr>
                <w:rFonts w:eastAsia="Times New Roman"/>
                <w:bCs/>
                <w:sz w:val="24"/>
                <w:szCs w:val="24"/>
              </w:rPr>
              <w:lastRenderedPageBreak/>
              <w:t>ния профессиональных задач.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lastRenderedPageBreak/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E43007">
        <w:trPr>
          <w:trHeight w:val="20"/>
        </w:trPr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E43007" w:rsidRDefault="00E43007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E43007" w:rsidRDefault="00E43007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03.</w:t>
      </w:r>
      <w:r w:rsidR="002B6603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Выполнение окрашивания волос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2B6603" w:rsidRDefault="00825286" w:rsidP="00112D2A">
      <w:pPr>
        <w:pStyle w:val="a3"/>
        <w:widowControl w:val="0"/>
        <w:numPr>
          <w:ilvl w:val="1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2B6603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03.</w:t>
      </w:r>
      <w:r w:rsidR="002B6603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</w:t>
      </w:r>
      <w:r w:rsidR="002B6603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2B6603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Выполнение окрашивания волос;</w:t>
      </w:r>
    </w:p>
    <w:p w:rsidR="00025D78" w:rsidRPr="00825286" w:rsidRDefault="00825286" w:rsidP="00825286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1.2. </w:t>
      </w:r>
      <w:r w:rsidR="00025D78" w:rsidRPr="00825286">
        <w:rPr>
          <w:rFonts w:eastAsia="Times New Roman"/>
          <w:b/>
          <w:sz w:val="24"/>
          <w:szCs w:val="24"/>
        </w:rPr>
        <w:t xml:space="preserve">Цели и задачи </w:t>
      </w:r>
      <w:r w:rsidR="002B6603" w:rsidRPr="00825286">
        <w:rPr>
          <w:rFonts w:eastAsia="Times New Roman"/>
          <w:b/>
          <w:sz w:val="24"/>
          <w:szCs w:val="24"/>
        </w:rPr>
        <w:t>производственной</w:t>
      </w:r>
      <w:r w:rsidR="00025D78" w:rsidRPr="00825286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</w:t>
      </w:r>
      <w:r w:rsidR="002B6603">
        <w:rPr>
          <w:rFonts w:eastAsia="Times New Roman"/>
          <w:sz w:val="24"/>
          <w:szCs w:val="24"/>
        </w:rPr>
        <w:t>вным видам профессиональной дея</w:t>
      </w:r>
      <w:r w:rsidRPr="00025D78">
        <w:rPr>
          <w:rFonts w:eastAsia="Times New Roman"/>
          <w:sz w:val="24"/>
          <w:szCs w:val="24"/>
        </w:rPr>
        <w:t>тельности для освоения рабочей профессии, обучение трудовым приемам, операциям и способам выполнения трудовых процессов, характерных для соответствующей профессии и необходимых для последующего осв</w:t>
      </w:r>
      <w:r w:rsidR="002B6603">
        <w:rPr>
          <w:rFonts w:eastAsia="Times New Roman"/>
          <w:sz w:val="24"/>
          <w:szCs w:val="24"/>
        </w:rPr>
        <w:t>оения ими общих и профессиональ</w:t>
      </w:r>
      <w:r w:rsidRPr="00025D78">
        <w:rPr>
          <w:rFonts w:eastAsia="Times New Roman"/>
          <w:sz w:val="24"/>
          <w:szCs w:val="24"/>
        </w:rPr>
        <w:t xml:space="preserve">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2B6603">
        <w:rPr>
          <w:rFonts w:eastAsia="Times New Roman"/>
          <w:b/>
          <w:sz w:val="24"/>
          <w:szCs w:val="24"/>
        </w:rPr>
        <w:t>производственно</w:t>
      </w:r>
      <w:r w:rsidRPr="00025D78">
        <w:rPr>
          <w:rFonts w:eastAsia="Times New Roman"/>
          <w:b/>
          <w:sz w:val="24"/>
          <w:szCs w:val="24"/>
        </w:rPr>
        <w:t>й практики</w:t>
      </w:r>
    </w:p>
    <w:p w:rsid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2B6603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825286" w:rsidRPr="00025D78" w:rsidRDefault="00825286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62"/>
      </w:tblGrid>
      <w:tr w:rsidR="00025D78" w:rsidRPr="002B6603" w:rsidTr="00CC020C">
        <w:tc>
          <w:tcPr>
            <w:tcW w:w="2660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Вид профессиональной</w:t>
            </w:r>
          </w:p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bCs/>
                <w:sz w:val="16"/>
                <w:szCs w:val="16"/>
              </w:rPr>
              <w:t>деятельности</w:t>
            </w:r>
          </w:p>
        </w:tc>
        <w:tc>
          <w:tcPr>
            <w:tcW w:w="6662" w:type="dxa"/>
          </w:tcPr>
          <w:p w:rsidR="00025D78" w:rsidRPr="002B6603" w:rsidRDefault="00025D78" w:rsidP="002B6603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2B6603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CC020C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Выполнение окрашивания волос</w:t>
            </w:r>
          </w:p>
        </w:tc>
        <w:tc>
          <w:tcPr>
            <w:tcW w:w="6662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 для окрашивания волос; пользоваться парикмахерским инструментом; выполнять все виды окрашивания в соответствии с инструкционно-технологической картой; производить коррекцию выполненной работы; выполнять заключительные работы по обслуживанию клиентов;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2B6603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рамках освоения ПМ 03. </w:t>
      </w:r>
      <w:r w:rsidR="00360136" w:rsidRPr="00360136">
        <w:rPr>
          <w:rFonts w:eastAsia="Times New Roman"/>
          <w:sz w:val="24"/>
          <w:szCs w:val="24"/>
        </w:rPr>
        <w:t xml:space="preserve">Выполнение окрашивания волос </w:t>
      </w:r>
      <w:r w:rsidRPr="00360136">
        <w:rPr>
          <w:rFonts w:eastAsia="Times New Roman"/>
          <w:sz w:val="24"/>
          <w:szCs w:val="24"/>
        </w:rPr>
        <w:t>-</w:t>
      </w:r>
      <w:r w:rsidRPr="00025D78">
        <w:rPr>
          <w:rFonts w:eastAsia="Times New Roman"/>
          <w:sz w:val="24"/>
          <w:szCs w:val="24"/>
        </w:rPr>
        <w:t xml:space="preserve"> 216 часов (6 недель)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i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6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284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Результатом освоения программы учебной практики является сформированность у обучающихся первоначальных, профессиональных умений в рамках модуля ПМ 03. </w:t>
      </w:r>
      <w:r w:rsidRPr="00025D78">
        <w:rPr>
          <w:rFonts w:eastAsia="Times New Roman"/>
          <w:b/>
          <w:i/>
          <w:sz w:val="24"/>
          <w:szCs w:val="24"/>
        </w:rPr>
        <w:t xml:space="preserve">Выполнение окрашивания волос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Выполнение окрашивания волос,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подготовительные работы по обслуживанию клиентов.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Выполнять окрашивание и обесцвечивание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lastRenderedPageBreak/>
              <w:t>ПК 3.3.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колорирование волос.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3.4.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183901" w:rsidRDefault="00183901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183901" w:rsidRDefault="00183901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E43007" w:rsidRDefault="00E43007" w:rsidP="00112D2A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</w:p>
    <w:p w:rsidR="00025D78" w:rsidRPr="00025D78" w:rsidRDefault="00025D78" w:rsidP="00183901">
      <w:pPr>
        <w:widowControl w:val="0"/>
        <w:tabs>
          <w:tab w:val="left" w:pos="3210"/>
        </w:tabs>
        <w:autoSpaceDE w:val="0"/>
        <w:jc w:val="center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>ПМ 04.</w:t>
      </w:r>
      <w:r w:rsidR="00112D2A">
        <w:rPr>
          <w:rFonts w:eastAsia="Times New Roman"/>
          <w:b/>
          <w:sz w:val="24"/>
          <w:szCs w:val="24"/>
        </w:rPr>
        <w:t xml:space="preserve"> </w:t>
      </w:r>
      <w:r w:rsidRPr="00025D78">
        <w:rPr>
          <w:rFonts w:eastAsia="Times New Roman"/>
          <w:b/>
          <w:sz w:val="24"/>
          <w:szCs w:val="24"/>
        </w:rPr>
        <w:t>Оформление причесок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Cs/>
          <w:iCs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>Область применения программы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Программа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</w:t>
      </w:r>
      <w:r w:rsidRPr="00025D78">
        <w:rPr>
          <w:rFonts w:eastAsia="Times New Roman"/>
          <w:b/>
          <w:i/>
          <w:sz w:val="24"/>
          <w:szCs w:val="24"/>
        </w:rPr>
        <w:t>ПМ 04.</w:t>
      </w:r>
      <w:r w:rsidR="00112D2A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</w:t>
      </w:r>
      <w:r w:rsidR="00112D2A">
        <w:rPr>
          <w:rFonts w:eastAsia="Times New Roman"/>
          <w:sz w:val="24"/>
          <w:szCs w:val="24"/>
        </w:rPr>
        <w:t xml:space="preserve"> является частью </w:t>
      </w:r>
      <w:r w:rsidRPr="00025D78">
        <w:rPr>
          <w:rFonts w:eastAsia="Times New Roman"/>
          <w:sz w:val="24"/>
          <w:szCs w:val="24"/>
        </w:rPr>
        <w:t xml:space="preserve">программы подготовки квалифицированных рабочих, служащих (ППКРС) в соответствии с ФГОС по профессии СПО </w:t>
      </w:r>
      <w:r w:rsidRPr="00025D78">
        <w:rPr>
          <w:rFonts w:eastAsia="Times New Roman"/>
          <w:b/>
          <w:sz w:val="24"/>
          <w:szCs w:val="24"/>
          <w:u w:val="single"/>
        </w:rPr>
        <w:t>43.01.02. Парикмахер</w:t>
      </w:r>
      <w:r w:rsidRPr="00025D78">
        <w:rPr>
          <w:rFonts w:eastAsia="Times New Roman"/>
          <w:sz w:val="24"/>
          <w:szCs w:val="24"/>
        </w:rPr>
        <w:t xml:space="preserve"> (</w:t>
      </w:r>
      <w:r w:rsidRPr="00025D78">
        <w:rPr>
          <w:rFonts w:eastAsia="Times New Roman"/>
          <w:i/>
          <w:sz w:val="24"/>
          <w:szCs w:val="24"/>
        </w:rPr>
        <w:t>укрупненная группа профессий 43.00.00.</w:t>
      </w:r>
      <w:r w:rsidR="00112D2A">
        <w:rPr>
          <w:rFonts w:eastAsia="Times New Roman"/>
          <w:i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>Сервис и туризм</w:t>
      </w:r>
      <w:r w:rsidRPr="00025D78">
        <w:rPr>
          <w:rFonts w:eastAsia="Times New Roman"/>
          <w:sz w:val="24"/>
          <w:szCs w:val="24"/>
        </w:rPr>
        <w:t xml:space="preserve">) в части освоения квалификации - </w:t>
      </w:r>
      <w:r w:rsidRPr="00025D78">
        <w:rPr>
          <w:rFonts w:eastAsia="Times New Roman"/>
          <w:b/>
          <w:sz w:val="24"/>
          <w:szCs w:val="24"/>
        </w:rPr>
        <w:t>Парикмахер</w:t>
      </w:r>
      <w:r w:rsidRPr="00025D78">
        <w:rPr>
          <w:rFonts w:eastAsia="Times New Roman"/>
          <w:sz w:val="24"/>
          <w:szCs w:val="24"/>
        </w:rPr>
        <w:t xml:space="preserve"> и основного вида профессиональной деятельности (ВПД): </w:t>
      </w:r>
      <w:r w:rsidRPr="00025D78">
        <w:rPr>
          <w:rFonts w:eastAsia="Times New Roman"/>
          <w:b/>
          <w:i/>
          <w:sz w:val="24"/>
          <w:szCs w:val="24"/>
        </w:rPr>
        <w:t>Оформление причесок;</w:t>
      </w:r>
    </w:p>
    <w:p w:rsidR="00025D78" w:rsidRPr="00112D2A" w:rsidRDefault="00112D2A" w:rsidP="00112D2A">
      <w:pPr>
        <w:pStyle w:val="a3"/>
        <w:widowControl w:val="0"/>
        <w:numPr>
          <w:ilvl w:val="1"/>
          <w:numId w:val="47"/>
        </w:numPr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025D78" w:rsidRPr="00112D2A">
        <w:rPr>
          <w:rFonts w:eastAsia="Times New Roman"/>
          <w:b/>
          <w:sz w:val="24"/>
          <w:szCs w:val="24"/>
        </w:rPr>
        <w:t xml:space="preserve">Цели и задачи </w:t>
      </w:r>
      <w:r w:rsidRPr="00112D2A"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практики: </w:t>
      </w:r>
    </w:p>
    <w:p w:rsidR="00025D78" w:rsidRPr="00025D78" w:rsidRDefault="00112D2A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112D2A">
        <w:rPr>
          <w:rFonts w:eastAsia="Times New Roman"/>
          <w:sz w:val="24"/>
          <w:szCs w:val="24"/>
        </w:rPr>
        <w:t>Формирование у обучающихся первоначальных практических профессиональных умений в рамках модулей ОПОП СПО по основным видам професси</w:t>
      </w:r>
      <w:r>
        <w:rPr>
          <w:rFonts w:eastAsia="Times New Roman"/>
          <w:sz w:val="24"/>
          <w:szCs w:val="24"/>
        </w:rPr>
        <w:t>ональной деятельности для освое</w:t>
      </w:r>
      <w:r w:rsidRPr="00112D2A">
        <w:rPr>
          <w:rFonts w:eastAsia="Times New Roman"/>
          <w:sz w:val="24"/>
          <w:szCs w:val="24"/>
        </w:rPr>
        <w:t>ния рабочей профессии, обучение трудовым приемам, опер</w:t>
      </w:r>
      <w:r>
        <w:rPr>
          <w:rFonts w:eastAsia="Times New Roman"/>
          <w:sz w:val="24"/>
          <w:szCs w:val="24"/>
        </w:rPr>
        <w:t>ациям и способам выполнения тру</w:t>
      </w:r>
      <w:r w:rsidRPr="00112D2A">
        <w:rPr>
          <w:rFonts w:eastAsia="Times New Roman"/>
          <w:sz w:val="24"/>
          <w:szCs w:val="24"/>
        </w:rPr>
        <w:t>довых процессов, характерных для соответствующей проф</w:t>
      </w:r>
      <w:r>
        <w:rPr>
          <w:rFonts w:eastAsia="Times New Roman"/>
          <w:sz w:val="24"/>
          <w:szCs w:val="24"/>
        </w:rPr>
        <w:t>ессии и необходимых для последу</w:t>
      </w:r>
      <w:r w:rsidRPr="00112D2A">
        <w:rPr>
          <w:rFonts w:eastAsia="Times New Roman"/>
          <w:sz w:val="24"/>
          <w:szCs w:val="24"/>
        </w:rPr>
        <w:t xml:space="preserve">ющего освоения ими общих и профессиональных компетенций по избранной профессии. 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Требования к результатам освоения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 xml:space="preserve">В результате прохождения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по виду профессиональной деятельности обучающийся должен </w:t>
      </w:r>
      <w:r w:rsidRPr="00025D78">
        <w:rPr>
          <w:rFonts w:eastAsia="Times New Roman"/>
          <w:b/>
          <w:sz w:val="24"/>
          <w:szCs w:val="24"/>
        </w:rPr>
        <w:t>уметь: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804"/>
      </w:tblGrid>
      <w:tr w:rsidR="00025D78" w:rsidRPr="00025D78" w:rsidTr="00825286">
        <w:tc>
          <w:tcPr>
            <w:tcW w:w="2660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bCs/>
                <w:sz w:val="16"/>
                <w:szCs w:val="16"/>
              </w:rPr>
              <w:t>Вид профессиональной деятельности</w:t>
            </w:r>
          </w:p>
        </w:tc>
        <w:tc>
          <w:tcPr>
            <w:tcW w:w="6804" w:type="dxa"/>
          </w:tcPr>
          <w:p w:rsidR="00025D78" w:rsidRPr="00112D2A" w:rsidRDefault="00025D78" w:rsidP="00112D2A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sz w:val="16"/>
                <w:szCs w:val="16"/>
              </w:rPr>
            </w:pPr>
            <w:r w:rsidRPr="00112D2A">
              <w:rPr>
                <w:rFonts w:eastAsia="Times New Roman"/>
                <w:sz w:val="16"/>
                <w:szCs w:val="16"/>
              </w:rPr>
              <w:t>Умения</w:t>
            </w:r>
          </w:p>
        </w:tc>
      </w:tr>
      <w:tr w:rsidR="00025D78" w:rsidRPr="00025D78" w:rsidTr="00825286">
        <w:tc>
          <w:tcPr>
            <w:tcW w:w="2660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DB17A9" w:rsidRDefault="00025D78" w:rsidP="00DB17A9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 xml:space="preserve">Оформление </w:t>
            </w:r>
          </w:p>
          <w:p w:rsidR="00025D78" w:rsidRPr="00025D78" w:rsidRDefault="00025D78" w:rsidP="00DB17A9">
            <w:pPr>
              <w:widowControl w:val="0"/>
              <w:tabs>
                <w:tab w:val="left" w:pos="3210"/>
              </w:tabs>
              <w:autoSpaceDE w:val="0"/>
              <w:jc w:val="center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причесок</w:t>
            </w:r>
          </w:p>
        </w:tc>
        <w:tc>
          <w:tcPr>
            <w:tcW w:w="6804" w:type="dxa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025D78">
              <w:rPr>
                <w:rFonts w:eastAsia="Times New Roman"/>
                <w:i/>
                <w:sz w:val="24"/>
                <w:szCs w:val="24"/>
              </w:rPr>
              <w:t>Организовывать рабочее место; подбирать препараты, принадлежащие для причёсок; пользоваться парикмахерским инструментом; выполнять все виды причёсок в соответствии с инструкционно-технологической картой; производить коррекцию причёски; выполнять заключительные работы по обслуживанию клиентов</w:t>
            </w:r>
          </w:p>
        </w:tc>
      </w:tr>
    </w:tbl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025D78">
        <w:rPr>
          <w:rFonts w:eastAsia="Times New Roman"/>
          <w:b/>
          <w:sz w:val="24"/>
          <w:szCs w:val="24"/>
        </w:rPr>
        <w:t xml:space="preserve">1.3. Количество часов на освоение программы </w:t>
      </w:r>
      <w:r w:rsidR="00112D2A">
        <w:rPr>
          <w:rFonts w:eastAsia="Times New Roman"/>
          <w:b/>
          <w:sz w:val="24"/>
          <w:szCs w:val="24"/>
        </w:rPr>
        <w:t>производственной</w:t>
      </w:r>
      <w:r w:rsidRPr="00025D78">
        <w:rPr>
          <w:rFonts w:eastAsia="Times New Roman"/>
          <w:b/>
          <w:sz w:val="24"/>
          <w:szCs w:val="24"/>
        </w:rPr>
        <w:t xml:space="preserve"> практики: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t>в рамках освоения ПМ 04.</w:t>
      </w:r>
      <w:r w:rsidR="00360136" w:rsidRPr="00360136">
        <w:rPr>
          <w:rFonts w:eastAsia="Times New Roman"/>
          <w:b/>
          <w:i/>
          <w:sz w:val="24"/>
          <w:szCs w:val="24"/>
        </w:rPr>
        <w:t xml:space="preserve"> </w:t>
      </w:r>
      <w:r w:rsidR="00360136" w:rsidRPr="00360136">
        <w:rPr>
          <w:rFonts w:eastAsia="Times New Roman"/>
          <w:sz w:val="24"/>
          <w:szCs w:val="24"/>
        </w:rPr>
        <w:t>Оформление причесок</w:t>
      </w:r>
      <w:r w:rsidR="00360136" w:rsidRPr="00360136">
        <w:rPr>
          <w:rFonts w:eastAsia="Times New Roman"/>
          <w:b/>
          <w:i/>
          <w:sz w:val="24"/>
          <w:szCs w:val="24"/>
        </w:rPr>
        <w:t xml:space="preserve"> </w:t>
      </w:r>
      <w:r w:rsidRPr="00025D78">
        <w:rPr>
          <w:rFonts w:eastAsia="Times New Roman"/>
          <w:sz w:val="24"/>
          <w:szCs w:val="24"/>
        </w:rPr>
        <w:t>- 216 часов (6 недель)</w:t>
      </w:r>
    </w:p>
    <w:p w:rsidR="00025D78" w:rsidRPr="00025D78" w:rsidRDefault="00025D78" w:rsidP="002B6603">
      <w:pPr>
        <w:widowControl w:val="0"/>
        <w:tabs>
          <w:tab w:val="left" w:pos="3210"/>
        </w:tabs>
        <w:autoSpaceDE w:val="0"/>
        <w:jc w:val="both"/>
        <w:rPr>
          <w:rFonts w:eastAsia="Times New Roman"/>
          <w:i/>
          <w:sz w:val="24"/>
          <w:szCs w:val="24"/>
        </w:rPr>
      </w:pPr>
    </w:p>
    <w:p w:rsidR="00025D78" w:rsidRPr="00112D2A" w:rsidRDefault="00112D2A" w:rsidP="00112D2A">
      <w:pPr>
        <w:pStyle w:val="a3"/>
        <w:widowControl w:val="0"/>
        <w:numPr>
          <w:ilvl w:val="0"/>
          <w:numId w:val="47"/>
        </w:numPr>
        <w:tabs>
          <w:tab w:val="left" w:pos="3210"/>
        </w:tabs>
        <w:autoSpaceDE w:val="0"/>
        <w:jc w:val="both"/>
        <w:rPr>
          <w:rFonts w:eastAsia="Times New Roman"/>
          <w:b/>
          <w:sz w:val="24"/>
          <w:szCs w:val="24"/>
        </w:rPr>
      </w:pPr>
      <w:r w:rsidRPr="00112D2A">
        <w:rPr>
          <w:rFonts w:eastAsia="Times New Roman"/>
          <w:b/>
          <w:sz w:val="24"/>
          <w:szCs w:val="24"/>
        </w:rPr>
        <w:t>Р</w:t>
      </w:r>
      <w:r w:rsidR="00025D78" w:rsidRPr="00112D2A">
        <w:rPr>
          <w:rFonts w:eastAsia="Times New Roman"/>
          <w:b/>
          <w:sz w:val="24"/>
          <w:szCs w:val="24"/>
        </w:rPr>
        <w:t xml:space="preserve">езультаты освоения программы </w:t>
      </w:r>
      <w:r>
        <w:rPr>
          <w:rFonts w:eastAsia="Times New Roman"/>
          <w:b/>
          <w:sz w:val="24"/>
          <w:szCs w:val="24"/>
        </w:rPr>
        <w:t>производственной</w:t>
      </w:r>
      <w:r w:rsidR="00025D78" w:rsidRPr="00112D2A">
        <w:rPr>
          <w:rFonts w:eastAsia="Times New Roman"/>
          <w:b/>
          <w:sz w:val="24"/>
          <w:szCs w:val="24"/>
        </w:rPr>
        <w:t xml:space="preserve"> практики</w:t>
      </w:r>
    </w:p>
    <w:p w:rsidR="00025D78" w:rsidRPr="00025D78" w:rsidRDefault="00025D78" w:rsidP="00112D2A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b/>
          <w:bCs/>
          <w:sz w:val="24"/>
          <w:szCs w:val="24"/>
        </w:rPr>
      </w:pPr>
      <w:r w:rsidRPr="00025D78">
        <w:rPr>
          <w:rFonts w:eastAsia="Times New Roman"/>
          <w:sz w:val="24"/>
          <w:szCs w:val="24"/>
        </w:rPr>
        <w:lastRenderedPageBreak/>
        <w:t xml:space="preserve">Результатом освоения программы </w:t>
      </w:r>
      <w:r w:rsidR="00112D2A">
        <w:rPr>
          <w:rFonts w:eastAsia="Times New Roman"/>
          <w:sz w:val="24"/>
          <w:szCs w:val="24"/>
        </w:rPr>
        <w:t>производственной</w:t>
      </w:r>
      <w:r w:rsidRPr="00025D78">
        <w:rPr>
          <w:rFonts w:eastAsia="Times New Roman"/>
          <w:sz w:val="24"/>
          <w:szCs w:val="24"/>
        </w:rPr>
        <w:t xml:space="preserve"> практики является сформированность у обучающихся первоначальных, профессиональных умений в рамках модуля ПМ 04. </w:t>
      </w:r>
      <w:r w:rsidRPr="00025D78">
        <w:rPr>
          <w:rFonts w:eastAsia="Times New Roman"/>
          <w:b/>
          <w:i/>
          <w:sz w:val="24"/>
          <w:szCs w:val="24"/>
        </w:rPr>
        <w:t xml:space="preserve">Оформление причесок </w:t>
      </w:r>
      <w:r w:rsidRPr="00025D78">
        <w:rPr>
          <w:rFonts w:eastAsia="Times New Roman"/>
          <w:sz w:val="24"/>
          <w:szCs w:val="24"/>
        </w:rPr>
        <w:t>по основному виду профессиональной деятельности (ВПД):</w:t>
      </w:r>
      <w:r w:rsidRPr="00025D78">
        <w:rPr>
          <w:rFonts w:eastAsia="Times New Roman"/>
          <w:b/>
          <w:bCs/>
          <w:sz w:val="24"/>
          <w:szCs w:val="24"/>
        </w:rPr>
        <w:t xml:space="preserve"> </w:t>
      </w:r>
      <w:r w:rsidRPr="00025D78">
        <w:rPr>
          <w:rFonts w:eastAsia="Times New Roman"/>
          <w:i/>
          <w:sz w:val="24"/>
          <w:szCs w:val="24"/>
        </w:rPr>
        <w:t xml:space="preserve">Оформление причесок, </w:t>
      </w:r>
      <w:r w:rsidRPr="00025D78">
        <w:rPr>
          <w:rFonts w:eastAsia="Times New Roman"/>
          <w:sz w:val="24"/>
          <w:szCs w:val="24"/>
        </w:rPr>
        <w:t>необходимых для последующего освоения ими профессиональных (ПК) и общих (ОК) компетенций по избранной профессии.</w:t>
      </w: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220"/>
      </w:tblGrid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25D78">
              <w:rPr>
                <w:rFonts w:eastAsia="Times New Roman"/>
                <w:b/>
                <w:sz w:val="24"/>
                <w:szCs w:val="24"/>
              </w:rPr>
              <w:t>Наименование результата обучения по профессии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подготовительные работы по обслуживанию клиентов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причёски с моделирующими элементами.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ru-RU"/>
              </w:rPr>
              <w:t>ПК 4.3.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Выполнять заключительные работы по обслуживанию клиентов..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1.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2.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  <w:r w:rsidRPr="00025D78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4.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5.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6.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025D78" w:rsidRPr="00025D78" w:rsidTr="00694AE0">
        <w:trPr>
          <w:trHeight w:val="20"/>
        </w:trPr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sz w:val="24"/>
                <w:szCs w:val="24"/>
                <w:lang w:bidi="en-US"/>
              </w:rPr>
              <w:t>OK</w:t>
            </w:r>
            <w:r w:rsidRPr="00025D78">
              <w:rPr>
                <w:rFonts w:eastAsia="Times New Roman"/>
                <w:sz w:val="24"/>
                <w:szCs w:val="24"/>
              </w:rPr>
              <w:t xml:space="preserve"> 7.</w:t>
            </w:r>
          </w:p>
        </w:tc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5D78" w:rsidRPr="00025D78" w:rsidRDefault="00025D78" w:rsidP="002B6603">
            <w:pPr>
              <w:widowControl w:val="0"/>
              <w:tabs>
                <w:tab w:val="left" w:pos="3210"/>
              </w:tabs>
              <w:autoSpaceDE w:val="0"/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025D78">
              <w:rPr>
                <w:rFonts w:eastAsia="Times New Roman"/>
                <w:bCs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E43007" w:rsidRDefault="00E43007" w:rsidP="00D63945">
      <w:pPr>
        <w:pStyle w:val="a3"/>
        <w:ind w:left="0"/>
        <w:jc w:val="both"/>
        <w:rPr>
          <w:rFonts w:eastAsia="Times New Roman"/>
          <w:b/>
          <w:sz w:val="24"/>
          <w:szCs w:val="24"/>
        </w:rPr>
      </w:pPr>
    </w:p>
    <w:p w:rsidR="00DB17A9" w:rsidRDefault="00DB17A9" w:rsidP="00D63945">
      <w:pPr>
        <w:pStyle w:val="a3"/>
        <w:ind w:left="0"/>
        <w:jc w:val="both"/>
        <w:rPr>
          <w:rFonts w:eastAsia="Times New Roman"/>
          <w:b/>
          <w:sz w:val="24"/>
          <w:szCs w:val="24"/>
        </w:rPr>
      </w:pPr>
    </w:p>
    <w:p w:rsidR="00183901" w:rsidRDefault="00183901" w:rsidP="00D63945">
      <w:pPr>
        <w:pStyle w:val="a3"/>
        <w:ind w:left="0"/>
        <w:jc w:val="both"/>
        <w:rPr>
          <w:rFonts w:eastAsia="Times New Roman"/>
          <w:b/>
          <w:sz w:val="24"/>
          <w:szCs w:val="24"/>
        </w:rPr>
      </w:pPr>
    </w:p>
    <w:p w:rsidR="00DB17A9" w:rsidRDefault="00DB17A9" w:rsidP="00D63945">
      <w:pPr>
        <w:pStyle w:val="a3"/>
        <w:ind w:left="0"/>
        <w:jc w:val="both"/>
        <w:rPr>
          <w:rFonts w:eastAsia="Times New Roman"/>
          <w:b/>
          <w:sz w:val="24"/>
          <w:szCs w:val="24"/>
        </w:rPr>
      </w:pPr>
    </w:p>
    <w:p w:rsidR="009919DB" w:rsidRPr="009919DB" w:rsidRDefault="009919DB" w:rsidP="00112D2A">
      <w:pPr>
        <w:pStyle w:val="a3"/>
        <w:numPr>
          <w:ilvl w:val="0"/>
          <w:numId w:val="10"/>
        </w:numPr>
        <w:ind w:left="0"/>
        <w:jc w:val="both"/>
        <w:rPr>
          <w:rFonts w:eastAsia="Times New Roman"/>
          <w:b/>
          <w:sz w:val="24"/>
          <w:szCs w:val="24"/>
        </w:rPr>
      </w:pPr>
      <w:r w:rsidRPr="009919DB">
        <w:rPr>
          <w:rFonts w:eastAsia="Times New Roman"/>
          <w:b/>
          <w:sz w:val="24"/>
          <w:szCs w:val="24"/>
        </w:rPr>
        <w:t>Материально-техническое обеспечение реализации основной профессиональной образовательной программы</w:t>
      </w:r>
    </w:p>
    <w:p w:rsidR="00892F91" w:rsidRPr="00892F91" w:rsidRDefault="00892F91" w:rsidP="00BC19FF">
      <w:pPr>
        <w:ind w:left="7" w:hanging="7"/>
        <w:jc w:val="center"/>
        <w:rPr>
          <w:rFonts w:eastAsia="Times New Roman"/>
          <w:b/>
          <w:bCs/>
          <w:sz w:val="24"/>
          <w:szCs w:val="24"/>
        </w:rPr>
      </w:pPr>
      <w:r w:rsidRPr="00892F91">
        <w:rPr>
          <w:rFonts w:eastAsia="Times New Roman"/>
          <w:b/>
          <w:bCs/>
          <w:sz w:val="24"/>
          <w:szCs w:val="24"/>
        </w:rPr>
        <w:t>Перечень кабинетов, лабораторий, мастерских и других помещений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Кабинеты: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медико-биологических дисциплин;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специального рисунка;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безопасности жизнедеятельности.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892F91">
        <w:rPr>
          <w:rFonts w:eastAsia="Times New Roman"/>
          <w:b/>
          <w:sz w:val="24"/>
          <w:szCs w:val="24"/>
        </w:rPr>
        <w:t>Мастерские:</w:t>
      </w:r>
    </w:p>
    <w:p w:rsidR="00892F91" w:rsidRPr="00892F91" w:rsidRDefault="00892F91" w:rsidP="00892F91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парикмахерская - мастерская, оборудованная парикмахерскими креслами, зеркалами, столиками для инструментов и препаратов, мойками для мытья волос, сушуарами, стерилизаторами, бактерицидными лампами, климазоном, кондиционером, водонагревателем, профессиональными препаратами.</w:t>
      </w:r>
    </w:p>
    <w:p w:rsidR="00892F91" w:rsidRPr="005E1CB4" w:rsidRDefault="00892F91" w:rsidP="005E1CB4">
      <w:pPr>
        <w:ind w:left="7" w:hanging="7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Спортивный комплекс: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спортивный зал;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открытый стадион широкого профиля с элементами полосы препятствий;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стрелковый тир (в любой модификации, включая электронный) или место для стрельбы.</w:t>
      </w:r>
    </w:p>
    <w:p w:rsidR="00892F91" w:rsidRPr="005E1CB4" w:rsidRDefault="00892F91" w:rsidP="005E1CB4">
      <w:pPr>
        <w:ind w:left="7" w:hanging="7"/>
        <w:jc w:val="both"/>
        <w:rPr>
          <w:rFonts w:eastAsia="Times New Roman"/>
          <w:b/>
          <w:sz w:val="24"/>
          <w:szCs w:val="24"/>
        </w:rPr>
      </w:pPr>
      <w:r w:rsidRPr="005E1CB4">
        <w:rPr>
          <w:rFonts w:eastAsia="Times New Roman"/>
          <w:b/>
          <w:sz w:val="24"/>
          <w:szCs w:val="24"/>
        </w:rPr>
        <w:t>Залы:</w:t>
      </w:r>
    </w:p>
    <w:p w:rsidR="00892F91" w:rsidRP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библиотека, читальный зал с выходом в сеть Интернет;</w:t>
      </w:r>
    </w:p>
    <w:p w:rsidR="00892F91" w:rsidRDefault="00892F91" w:rsidP="005E1CB4">
      <w:pPr>
        <w:ind w:left="7" w:hanging="7"/>
        <w:jc w:val="both"/>
        <w:rPr>
          <w:rFonts w:eastAsia="Times New Roman"/>
          <w:sz w:val="24"/>
          <w:szCs w:val="24"/>
        </w:rPr>
      </w:pPr>
      <w:r w:rsidRPr="00892F91">
        <w:rPr>
          <w:rFonts w:eastAsia="Times New Roman"/>
          <w:sz w:val="24"/>
          <w:szCs w:val="24"/>
        </w:rPr>
        <w:t>актовый зал.</w:t>
      </w:r>
    </w:p>
    <w:p w:rsidR="00D620BD" w:rsidRPr="00A750FB" w:rsidRDefault="00D620BD" w:rsidP="00B40A41">
      <w:pPr>
        <w:ind w:left="7" w:firstLine="5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Техникум</w:t>
      </w:r>
      <w:r w:rsidRPr="00A750FB">
        <w:rPr>
          <w:rFonts w:eastAsia="Times New Roman"/>
          <w:sz w:val="24"/>
          <w:szCs w:val="24"/>
        </w:rPr>
        <w:t xml:space="preserve"> для реализации ППКРС по профессии 43.02.01 Парикмахер располагает материально-технической базой, обеспечивающей проведение занятий по всем дисциплинам и междисциплинарным курсам, практической работы студентов. Все учебные помещения соответствуют действующим санитарным и противопожарным правилам и нормам. Для реализации ППКРС в </w:t>
      </w:r>
      <w:r>
        <w:rPr>
          <w:rFonts w:eastAsia="Times New Roman"/>
          <w:sz w:val="24"/>
          <w:szCs w:val="24"/>
        </w:rPr>
        <w:t>техникуме</w:t>
      </w:r>
      <w:r w:rsidRPr="00A750FB">
        <w:rPr>
          <w:rFonts w:eastAsia="Times New Roman"/>
          <w:sz w:val="24"/>
          <w:szCs w:val="24"/>
        </w:rPr>
        <w:t xml:space="preserve"> имеются:</w:t>
      </w:r>
    </w:p>
    <w:p w:rsidR="00D620BD" w:rsidRPr="00195D83" w:rsidRDefault="00D620BD" w:rsidP="00B40A41">
      <w:pPr>
        <w:tabs>
          <w:tab w:val="left" w:pos="1001"/>
        </w:tabs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lastRenderedPageBreak/>
        <w:t xml:space="preserve">учебные кабинеты, оснащенные наглядными учебными пособиями, материалами для преподавания дисциплин профессионального цикла и МДК, и проведения </w:t>
      </w:r>
      <w:r>
        <w:rPr>
          <w:rFonts w:eastAsia="Times New Roman"/>
          <w:sz w:val="24"/>
          <w:szCs w:val="24"/>
        </w:rPr>
        <w:t>практических</w:t>
      </w:r>
      <w:r w:rsidRPr="00A750FB">
        <w:rPr>
          <w:rFonts w:eastAsia="Times New Roman"/>
          <w:sz w:val="24"/>
          <w:szCs w:val="24"/>
        </w:rPr>
        <w:t xml:space="preserve"> занятий;</w:t>
      </w:r>
      <w:r w:rsidR="00B40A41">
        <w:rPr>
          <w:rFonts w:eastAsia="Symbol"/>
          <w:sz w:val="24"/>
          <w:szCs w:val="24"/>
        </w:rPr>
        <w:t xml:space="preserve"> </w:t>
      </w:r>
      <w:r w:rsidR="00B40A41">
        <w:rPr>
          <w:rFonts w:eastAsia="Times New Roman"/>
          <w:sz w:val="24"/>
          <w:szCs w:val="24"/>
        </w:rPr>
        <w:t>у</w:t>
      </w:r>
      <w:r w:rsidRPr="00A750FB">
        <w:rPr>
          <w:rFonts w:eastAsia="Times New Roman"/>
          <w:sz w:val="24"/>
          <w:szCs w:val="24"/>
        </w:rPr>
        <w:t xml:space="preserve">чебные мастерские, оснащенные современным оборудованием, для проведения практических занятий и являются </w:t>
      </w:r>
      <w:r>
        <w:rPr>
          <w:rFonts w:eastAsia="Times New Roman"/>
          <w:sz w:val="24"/>
          <w:szCs w:val="24"/>
        </w:rPr>
        <w:t>базой для прохождения учебной</w:t>
      </w:r>
      <w:r w:rsidRPr="00A750FB">
        <w:rPr>
          <w:rFonts w:eastAsia="Times New Roman"/>
          <w:sz w:val="24"/>
          <w:szCs w:val="24"/>
        </w:rPr>
        <w:t xml:space="preserve"> практик</w:t>
      </w:r>
      <w:r>
        <w:rPr>
          <w:rFonts w:eastAsia="Times New Roman"/>
          <w:sz w:val="24"/>
          <w:szCs w:val="24"/>
        </w:rPr>
        <w:t xml:space="preserve">и </w:t>
      </w:r>
      <w:r>
        <w:rPr>
          <w:rFonts w:eastAsia="Symbol"/>
          <w:sz w:val="24"/>
          <w:szCs w:val="24"/>
        </w:rPr>
        <w:t xml:space="preserve">с </w:t>
      </w:r>
      <w:r w:rsidRPr="00A750FB">
        <w:rPr>
          <w:rFonts w:eastAsia="Times New Roman"/>
          <w:sz w:val="24"/>
          <w:szCs w:val="24"/>
        </w:rPr>
        <w:t>целью приобретения, закрепления и совершенствования профессиональных навыков по профессии 43.01.02 Парикмахер.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При исп</w:t>
      </w:r>
      <w:r>
        <w:rPr>
          <w:rFonts w:eastAsia="Times New Roman"/>
          <w:sz w:val="24"/>
          <w:szCs w:val="24"/>
        </w:rPr>
        <w:t>ользовании электронных изданий Техникум</w:t>
      </w:r>
      <w:r w:rsidRPr="00A750FB">
        <w:rPr>
          <w:rFonts w:eastAsia="Times New Roman"/>
          <w:sz w:val="24"/>
          <w:szCs w:val="24"/>
        </w:rPr>
        <w:t xml:space="preserve"> обеспечивает каждого обучающегося рабочим местом в компьютерном классе в соответствии с объемом изучаемых дисциплин.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Обеспечивается доступ к информационным ресурсам, к базам данных, в читальных залах к справочной литературе, к периодическим изданиям в соответствии с направлением подготовки. Каждый обучающийся обеспечен не менее чем одним учебным печатным и/или электронным изданием по каждому междисциплинарному курсу.</w:t>
      </w:r>
    </w:p>
    <w:p w:rsidR="00D620BD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Библиотечный фонд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 xml:space="preserve"> обеспечен печатными и/или электронными изданиями основной и дополнительной литературы по дисциплинам всех циклов, изданными за последние 5 лет. </w:t>
      </w:r>
    </w:p>
    <w:p w:rsidR="00D620BD" w:rsidRPr="00A750FB" w:rsidRDefault="00D620BD" w:rsidP="00B40A41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Учебный процесс обеспечен копировально-множительной техникой.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компьютерных классах имеется необходимое программное обеспечение: Windows XP, Windows 7, Microsoft Office, Internet Explorer, Консультант Плюс, USB Disk Risk, Google Chrome, Mozilla Firefox, Microsft Visual Studio</w:t>
      </w:r>
      <w:r w:rsidR="009E158E">
        <w:rPr>
          <w:rFonts w:eastAsia="Times New Roman"/>
          <w:sz w:val="24"/>
          <w:szCs w:val="24"/>
        </w:rPr>
        <w:t xml:space="preserve"> 2008.</w:t>
      </w:r>
    </w:p>
    <w:p w:rsidR="00D620BD" w:rsidRPr="00A750FB" w:rsidRDefault="00D620BD" w:rsidP="009E158E">
      <w:pPr>
        <w:ind w:left="7" w:firstLine="56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Образовательное учреждение предоставляет обучающимся возможность оперативного обмена информацией с доступ к современным профессиональным базам данных и информационным ресурсам сети Интернет.</w:t>
      </w:r>
    </w:p>
    <w:p w:rsidR="009919DB" w:rsidRDefault="009919DB" w:rsidP="009919DB">
      <w:pPr>
        <w:ind w:left="-142" w:firstLine="142"/>
        <w:jc w:val="both"/>
        <w:rPr>
          <w:b/>
          <w:sz w:val="24"/>
          <w:szCs w:val="24"/>
        </w:rPr>
      </w:pPr>
    </w:p>
    <w:p w:rsidR="009919DB" w:rsidRPr="005E1CB4" w:rsidRDefault="009919DB" w:rsidP="005E1CB4">
      <w:pPr>
        <w:ind w:left="567" w:right="20" w:hanging="283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6</w:t>
      </w:r>
      <w:r w:rsidRPr="0074454C">
        <w:rPr>
          <w:rFonts w:eastAsia="Times New Roman"/>
          <w:b/>
          <w:sz w:val="24"/>
          <w:szCs w:val="24"/>
        </w:rPr>
        <w:t xml:space="preserve">. Кадровое обеспечение реализации основной профессиональной образовательной </w:t>
      </w:r>
      <w:r w:rsidRPr="005E1CB4">
        <w:rPr>
          <w:rFonts w:eastAsia="Times New Roman"/>
          <w:b/>
          <w:sz w:val="24"/>
          <w:szCs w:val="24"/>
        </w:rPr>
        <w:t>программы</w:t>
      </w:r>
    </w:p>
    <w:p w:rsidR="00184D37" w:rsidRDefault="00892F91" w:rsidP="005E1CB4">
      <w:pPr>
        <w:ind w:firstLine="567"/>
        <w:jc w:val="both"/>
        <w:rPr>
          <w:sz w:val="24"/>
          <w:szCs w:val="24"/>
        </w:rPr>
      </w:pPr>
      <w:r w:rsidRPr="005E1CB4">
        <w:rPr>
          <w:sz w:val="24"/>
          <w:szCs w:val="24"/>
        </w:rPr>
        <w:t xml:space="preserve">Реализация ППКРС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</w:t>
      </w:r>
      <w:r w:rsidR="000C2A4C">
        <w:rPr>
          <w:sz w:val="24"/>
          <w:szCs w:val="24"/>
        </w:rPr>
        <w:t>имеют о</w:t>
      </w:r>
      <w:r w:rsidRPr="005E1CB4">
        <w:rPr>
          <w:sz w:val="24"/>
          <w:szCs w:val="24"/>
        </w:rPr>
        <w:t>пыт деятельности в организациях соответствующей профессиональной сферы</w:t>
      </w:r>
      <w:r w:rsidR="000C2A4C">
        <w:rPr>
          <w:sz w:val="24"/>
          <w:szCs w:val="24"/>
        </w:rPr>
        <w:t>. П</w:t>
      </w:r>
      <w:r w:rsidRPr="005E1CB4">
        <w:rPr>
          <w:sz w:val="24"/>
          <w:szCs w:val="24"/>
        </w:rPr>
        <w:t>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27A6A" w:rsidRDefault="00027A6A" w:rsidP="005E1CB4">
      <w:pPr>
        <w:ind w:firstLine="567"/>
        <w:jc w:val="both"/>
        <w:rPr>
          <w:sz w:val="24"/>
          <w:szCs w:val="24"/>
        </w:rPr>
      </w:pPr>
    </w:p>
    <w:p w:rsidR="000C2A4C" w:rsidRPr="00E67269" w:rsidRDefault="00281FEE" w:rsidP="00027A6A">
      <w:pPr>
        <w:pStyle w:val="a3"/>
        <w:numPr>
          <w:ilvl w:val="0"/>
          <w:numId w:val="48"/>
        </w:numPr>
        <w:jc w:val="both"/>
        <w:rPr>
          <w:b/>
          <w:sz w:val="24"/>
          <w:szCs w:val="24"/>
        </w:rPr>
      </w:pPr>
      <w:r w:rsidRPr="00E67269">
        <w:rPr>
          <w:b/>
          <w:sz w:val="24"/>
          <w:szCs w:val="24"/>
        </w:rPr>
        <w:t>Формирование социокультурной среды техникума, социальная поддержка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основе воспитательной работы лежит система, которая основана на максимальном содействии развитию социально активной, нравс</w:t>
      </w:r>
      <w:r w:rsidR="00825286">
        <w:rPr>
          <w:sz w:val="24"/>
          <w:szCs w:val="24"/>
        </w:rPr>
        <w:t>твенной, образованной личности,</w:t>
      </w:r>
      <w:r w:rsidRPr="001806C7">
        <w:rPr>
          <w:sz w:val="24"/>
          <w:szCs w:val="24"/>
        </w:rPr>
        <w:t xml:space="preserve"> формированию профессиональных знаний, умений, навыков при становлении высококвалифицированного и конкурентоспособного профессионала, общечеловеческим духовным и культурным ценностям, воспитанию эстетических вкусов, творческого потенциала и личности студента.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в техникуме ведется по следующим направлениям: духовно-нравственное, патриотическое, эстетическое, правовое, семейное воспитание и воспитание здорового образа жизни, трудовое и профессиональное воспитание.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процесс, организуемый коллективом техникума направлен на: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организацию многообразной и разносторонней деятельности студентов;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исследование важнейшей социальной организации общения со сверстниками и взрослыми в целях формирования здоровой, нравственной личности;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общественно необходимых и личностно значимых качеств личности;</w:t>
      </w:r>
    </w:p>
    <w:p w:rsidR="00EB1A85" w:rsidRPr="00EB1A85" w:rsidRDefault="00EB1A85" w:rsidP="00574385">
      <w:pPr>
        <w:pStyle w:val="a3"/>
        <w:numPr>
          <w:ilvl w:val="0"/>
          <w:numId w:val="57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формирование правильного, основанного на общественных ценностях, отношения к окружающему миру, природе, людям, науке и культуре.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 xml:space="preserve">На занятиях студенты познают жизнь, истину, человека. Воспитание в процессе учебной деятельности ведется по всем направлениям. При этом существуют межпредметные связи, позволяющие углублять знания студентов, закреплять их навыки и умения, привычки поведения. 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Формирование профессионала, человека ответственного за свое дело, стремящегося творчески относиться к решению профессиональных задач начиная с первого курса – главная задача обр</w:t>
      </w:r>
      <w:r w:rsidR="00CC020C">
        <w:rPr>
          <w:sz w:val="24"/>
          <w:szCs w:val="24"/>
        </w:rPr>
        <w:t>азовательного учреждения.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Большое внимание уделяется на учебных занятиях по: литературе, культуре речи, русскому языку, основе деловой культуры - духовно-нравственному, эстетическому воспитанию. При изучении профессиональных дисциплин педагоги развивают у студентов чувство долга, ответственности за порученное дело, гордости за свою профессию.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Воспитание законопослушного гражданина, патриота России – важная задача образовательного процесса в целом.</w:t>
      </w:r>
    </w:p>
    <w:p w:rsidR="00EB1A85" w:rsidRPr="001806C7" w:rsidRDefault="00EB1A85" w:rsidP="00EB1A85">
      <w:pPr>
        <w:ind w:firstLine="567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Здоровый образ жизни и крепкая семья должны стать нормой жизни каждого человека в обществе. Этому направлению уделяется внимание в большей степени при изучении таких учебных дисциплин как: физическая культура, ОБЖ.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Воспитательная работа основывается на следующих видах документации: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Устав техникума;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техникума;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Правила внутреннего распорядка общежития;</w:t>
      </w:r>
    </w:p>
    <w:p w:rsidR="00EB1A85" w:rsidRPr="001806C7" w:rsidRDefault="00EB1A85" w:rsidP="00EB1A85">
      <w:pPr>
        <w:jc w:val="both"/>
        <w:outlineLvl w:val="0"/>
        <w:rPr>
          <w:bCs/>
          <w:sz w:val="24"/>
          <w:szCs w:val="24"/>
        </w:rPr>
      </w:pPr>
      <w:r w:rsidRPr="001806C7">
        <w:rPr>
          <w:sz w:val="24"/>
          <w:szCs w:val="24"/>
        </w:rPr>
        <w:t>— Программа профессионального воспитания и социализации обучающихся ГБПОУ ВО «ВТМД» на 2017 – 2020 годы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Локальные акты: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методическом объединении классных руководителей,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Положение о Совете студенческого самоуправления,</w:t>
      </w:r>
    </w:p>
    <w:p w:rsidR="00EB1A85" w:rsidRPr="001806C7" w:rsidRDefault="00825286" w:rsidP="00EB1A8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Положение о Совете профилактики</w:t>
      </w:r>
      <w:r w:rsidR="00EB1A85" w:rsidRPr="001806C7">
        <w:rPr>
          <w:sz w:val="24"/>
          <w:szCs w:val="24"/>
        </w:rPr>
        <w:t xml:space="preserve"> и т.д.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планированию: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на учебный год.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методического объединения классных руководителей.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группе классного руководителя.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воспитательной работы в общежитии.</w:t>
      </w:r>
    </w:p>
    <w:p w:rsidR="00EB1A85" w:rsidRPr="001806C7" w:rsidRDefault="00EB1A85" w:rsidP="00574385">
      <w:pPr>
        <w:numPr>
          <w:ilvl w:val="0"/>
          <w:numId w:val="49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социально – психологической службы.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организации студенческого самоуправления.</w:t>
      </w:r>
    </w:p>
    <w:p w:rsidR="00EB1A85" w:rsidRPr="001806C7" w:rsidRDefault="00EB1A85" w:rsidP="00574385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самоуправления.</w:t>
      </w:r>
    </w:p>
    <w:p w:rsidR="00EB1A85" w:rsidRPr="001806C7" w:rsidRDefault="00EB1A85" w:rsidP="00574385">
      <w:pPr>
        <w:numPr>
          <w:ilvl w:val="0"/>
          <w:numId w:val="50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План работы студенческого совета общежития.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социальной защите студентов-сирот и студентов-инвалидов.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пропаганде здорового образа жизни.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Документация по работе профилактики правонарушений.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Методические разработки внеклассных мероприятий.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Журнал (портфолио) классного руководителя.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Работа с родителями.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Документы, регламентирующие воспитательную работу в техникуме, утверждаются директором. Для оптимизации работы по направлению воспитательной деятельности в техникуме существует административная структура: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зам. директора по УВР;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классные руководители;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воспитатель общежития;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руководитель физического воспитания;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педагог - психолог;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социальный педагог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педагог организатор</w:t>
      </w:r>
    </w:p>
    <w:p w:rsidR="00EB1A85" w:rsidRPr="001806C7" w:rsidRDefault="00CC020C" w:rsidP="00EB1A85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 xml:space="preserve">-- педагог </w:t>
      </w:r>
      <w:r w:rsidR="00EB1A85" w:rsidRPr="001806C7">
        <w:rPr>
          <w:sz w:val="24"/>
          <w:szCs w:val="24"/>
        </w:rPr>
        <w:t>Д\О</w:t>
      </w:r>
    </w:p>
    <w:p w:rsidR="00EB1A85" w:rsidRPr="001806C7" w:rsidRDefault="00EB1A85" w:rsidP="00EB1A85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Должностные инструкции зам. директора по воспитательной работе и всех руководителей направлений в воспитательной деятельности регламентированы соответствующими документами.</w:t>
      </w:r>
    </w:p>
    <w:p w:rsidR="00EB1A85" w:rsidRPr="001806C7" w:rsidRDefault="00EB1A85" w:rsidP="00EB1A85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активно работает Совет студенческого самоуправления, который собирается один раз в месяц, а также по мере необходимости, и обсуждает актуальные проблемы, определяет круг первоочередных дел. Комиссия Совета студенческого самоуправления техникума: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Старостат (работа студентов, ответственных за успеваемость, посещаемость);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-- Совет общежития</w:t>
      </w:r>
    </w:p>
    <w:p w:rsidR="00EB1A85" w:rsidRPr="001806C7" w:rsidRDefault="00EB1A85" w:rsidP="00EB1A85">
      <w:pPr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эффективного использования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материально-технической базы в свободное от учёбы время со студентами используется: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</w:t>
      </w:r>
      <w:r w:rsidR="00CC020C">
        <w:rPr>
          <w:sz w:val="24"/>
          <w:szCs w:val="24"/>
        </w:rPr>
        <w:t xml:space="preserve"> актовый зал в техникуме (пер Се</w:t>
      </w:r>
      <w:r w:rsidRPr="001806C7">
        <w:rPr>
          <w:sz w:val="24"/>
          <w:szCs w:val="24"/>
        </w:rPr>
        <w:t>рафимовича</w:t>
      </w:r>
      <w:r w:rsidR="00CD3039">
        <w:rPr>
          <w:sz w:val="24"/>
          <w:szCs w:val="24"/>
        </w:rPr>
        <w:t>,</w:t>
      </w:r>
      <w:r w:rsidRPr="001806C7">
        <w:rPr>
          <w:sz w:val="24"/>
          <w:szCs w:val="24"/>
        </w:rPr>
        <w:t xml:space="preserve"> 1-а);</w:t>
      </w:r>
    </w:p>
    <w:p w:rsidR="00EB1A85" w:rsidRPr="00EB1A85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спортивный зал (ул. Дорожная, 15-а, пер Серафимовича, 1-а);</w:t>
      </w:r>
    </w:p>
    <w:p w:rsidR="00EB1A85" w:rsidRPr="001806C7" w:rsidRDefault="00EB1A85" w:rsidP="00EB1A85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Воспитательный процесс подробно отражается в годовом отчёте зам. директора по воспитательной работе.</w:t>
      </w:r>
    </w:p>
    <w:p w:rsidR="00EB1A85" w:rsidRPr="001806C7" w:rsidRDefault="00EB1A85" w:rsidP="00EB1A85">
      <w:pPr>
        <w:ind w:firstLine="426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Годовой отчёт зам. директора по воспитательной работе и классного руководителя состоит из следующих разделов: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Организационные беседы, собрания, мероприятия (указывается наименование мероприятия, место проведения, группа, дата проведения, ответственные).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Ежедневная работа: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индивидуальные беседы со студентами,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 родителями (телефонные звонки, вызов в техникум);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информация о дежурстве студентов в течение года и т.п.;</w:t>
      </w:r>
    </w:p>
    <w:p w:rsidR="00EB1A85" w:rsidRPr="001806C7" w:rsidRDefault="00EB1A85" w:rsidP="00574385">
      <w:pPr>
        <w:numPr>
          <w:ilvl w:val="0"/>
          <w:numId w:val="51"/>
        </w:numPr>
        <w:tabs>
          <w:tab w:val="clear" w:pos="720"/>
          <w:tab w:val="num" w:pos="284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посещение общежития.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Перспективная работа на следующий месяц.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Количественный итог различных мероприятий.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техникума принимают активное участие в мероприятиях различного уровня: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Всероссийские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Городские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Международные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Областные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Региональные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Посещение музеев, концертов, выставок;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Экологические акции;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Мероприятия техникума;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Спортивные мероприятия;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Выпуск стенгазет;</w:t>
      </w:r>
    </w:p>
    <w:p w:rsidR="00EB1A85" w:rsidRPr="001806C7" w:rsidRDefault="00EB1A85" w:rsidP="00EB1A85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Проведение классных часов, родительских собраний. </w:t>
      </w:r>
    </w:p>
    <w:p w:rsidR="00EB1A85" w:rsidRPr="001806C7" w:rsidRDefault="00EB1A85" w:rsidP="00EB1A85">
      <w:pPr>
        <w:adjustRightInd w:val="0"/>
        <w:ind w:firstLine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Мероприятия техникума.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знаний»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здоровья»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учителя»</w:t>
      </w:r>
    </w:p>
    <w:p w:rsidR="00EB1A85" w:rsidRPr="001806C7" w:rsidRDefault="00EB1A85" w:rsidP="00EB1A85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«День первокурсника»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матери в России»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«Новый год»</w:t>
      </w:r>
    </w:p>
    <w:p w:rsidR="00EB1A85" w:rsidRPr="001806C7" w:rsidRDefault="00EB1A85" w:rsidP="00EB1A85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 xml:space="preserve">— «День освобождения Воронежа от немецко- фашистских захватчиков» 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защитников Отечества»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«8 Марта»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открытых дверей»</w:t>
      </w:r>
    </w:p>
    <w:p w:rsidR="00EB1A85" w:rsidRPr="001806C7" w:rsidRDefault="00EB1A85" w:rsidP="00EB1A85">
      <w:pPr>
        <w:adjustRightInd w:val="0"/>
        <w:jc w:val="both"/>
        <w:rPr>
          <w:sz w:val="24"/>
          <w:szCs w:val="24"/>
        </w:rPr>
      </w:pPr>
      <w:r w:rsidRPr="001806C7">
        <w:rPr>
          <w:sz w:val="24"/>
          <w:szCs w:val="24"/>
        </w:rPr>
        <w:t>— «Первый в космосе»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«День смеха»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«Международный день здоровья»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— 1 Мая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9 Мая «День Победы»</w:t>
      </w:r>
    </w:p>
    <w:p w:rsidR="00EB1A85" w:rsidRPr="001806C7" w:rsidRDefault="00EB1A85" w:rsidP="00EB1A85">
      <w:pPr>
        <w:adjustRightInd w:val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— «В добрый путь, выпускник!».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Студенты активно участвуют </w:t>
      </w:r>
      <w:r w:rsidRPr="001806C7">
        <w:rPr>
          <w:b/>
          <w:sz w:val="24"/>
          <w:szCs w:val="24"/>
        </w:rPr>
        <w:t>в городских экологич</w:t>
      </w:r>
      <w:r w:rsidR="00825286">
        <w:rPr>
          <w:b/>
          <w:sz w:val="24"/>
          <w:szCs w:val="24"/>
        </w:rPr>
        <w:t xml:space="preserve">еских акциях «Чистый </w:t>
      </w:r>
      <w:r w:rsidRPr="001806C7">
        <w:rPr>
          <w:b/>
          <w:sz w:val="24"/>
          <w:szCs w:val="24"/>
        </w:rPr>
        <w:t>город», «Чистый берег» и др.</w:t>
      </w:r>
      <w:r w:rsidR="00027A6A">
        <w:rPr>
          <w:b/>
          <w:sz w:val="24"/>
          <w:szCs w:val="24"/>
        </w:rPr>
        <w:t xml:space="preserve">, </w:t>
      </w:r>
      <w:r w:rsidRPr="001806C7">
        <w:rPr>
          <w:sz w:val="24"/>
          <w:szCs w:val="24"/>
        </w:rPr>
        <w:t>в озеленении и благоустройстве территории техникума, ежегодно проводятся весенне-осенние акции, в которых принимают участие все студенческие группы.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Выпуск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стенгазет.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 студентов в работе творческих</w:t>
      </w:r>
      <w:r w:rsidR="00825286">
        <w:rPr>
          <w:sz w:val="24"/>
          <w:szCs w:val="24"/>
        </w:rPr>
        <w:t xml:space="preserve"> студий, </w:t>
      </w:r>
      <w:r w:rsidRPr="001806C7">
        <w:rPr>
          <w:sz w:val="24"/>
          <w:szCs w:val="24"/>
        </w:rPr>
        <w:t>спортивных секций: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Спортивный клуб «Олимпиец»;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Студии сценической пластики «Апельсин»;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- Студенческом доме моделей «Апельсин». 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Участие</w:t>
      </w:r>
      <w:r w:rsidRPr="001806C7">
        <w:rPr>
          <w:b/>
          <w:sz w:val="24"/>
          <w:szCs w:val="24"/>
        </w:rPr>
        <w:t xml:space="preserve"> </w:t>
      </w:r>
      <w:r w:rsidR="00CD3039">
        <w:rPr>
          <w:sz w:val="24"/>
          <w:szCs w:val="24"/>
        </w:rPr>
        <w:t>студентов неоднократно в акции</w:t>
      </w:r>
      <w:r w:rsidRPr="001806C7">
        <w:rPr>
          <w:sz w:val="24"/>
          <w:szCs w:val="24"/>
        </w:rPr>
        <w:t xml:space="preserve"> «Белый цветок», «Георгиевская ленточка», «Весенняя неделя добра», в сотрудничестве с общероссийским движением «Россия Молодая».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</w:t>
      </w:r>
      <w:r w:rsidRPr="001806C7">
        <w:rPr>
          <w:b/>
          <w:sz w:val="24"/>
          <w:szCs w:val="24"/>
        </w:rPr>
        <w:t xml:space="preserve"> </w:t>
      </w:r>
      <w:r w:rsidRPr="001806C7">
        <w:rPr>
          <w:sz w:val="24"/>
          <w:szCs w:val="24"/>
        </w:rPr>
        <w:t>классных часов, родительских собраний.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Социальная защита студентов – сирот и детей – инвалидов</w:t>
      </w:r>
      <w:r w:rsidRPr="001806C7">
        <w:rPr>
          <w:i/>
          <w:sz w:val="24"/>
          <w:szCs w:val="24"/>
        </w:rPr>
        <w:t>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 студентами, имеющими статус «Дети – сироты и дети, оставшиеся без попечения родителей», проводятся следующие виды работ при наличии документации: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наличие нормативно-правовой документации по защите прав и интересов детей – сирот и детей, оставшихся без попечения родителей;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материальное обеспечение – выплаты стипендий и пособий на питание и проезд; на приобретение учебной литературы и письменных принадлежностей, одежды и обуви; выпускникам — обеспеченность единовременным денежным пособием;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медицинских осмотров и диспансеризации;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проведение индивидуальных бесед.</w:t>
      </w:r>
    </w:p>
    <w:p w:rsidR="00EB1A85" w:rsidRPr="001806C7" w:rsidRDefault="00EB1A85" w:rsidP="00574385">
      <w:pPr>
        <w:numPr>
          <w:ilvl w:val="0"/>
          <w:numId w:val="52"/>
        </w:numPr>
        <w:tabs>
          <w:tab w:val="clear" w:pos="72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психологическое консультирование.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– инвалиды на основании заключения МСЭК – автоматически зачисляются на выплату социальной стипендии.</w:t>
      </w:r>
    </w:p>
    <w:p w:rsidR="00EB1A85" w:rsidRPr="001806C7" w:rsidRDefault="00EB1A85" w:rsidP="00EB1A85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Профилактическая работа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по профилактике правонарушений, наркотической, алкогольной и иным видам зависимости регулярно проводится ряд мероприятий, в том числе приглашаются сотрудник полиции ОДН и другие специалисты, которые проводят мероприятия в профилактических целях лекции на темы: «Административные правонарушения», «Несовершеннолетние и закон», просмотр и обсуждение видеофильмов по заявленной тематике и т.д.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предупреждения совершения правонаруше</w:t>
      </w:r>
      <w:r w:rsidR="00825286">
        <w:rPr>
          <w:sz w:val="24"/>
          <w:szCs w:val="24"/>
        </w:rPr>
        <w:t>ний и экстремистских проявлений</w:t>
      </w:r>
      <w:r w:rsidRPr="001806C7">
        <w:rPr>
          <w:sz w:val="24"/>
          <w:szCs w:val="24"/>
        </w:rPr>
        <w:t xml:space="preserve"> в техникуме регулярно проводятся следующие мероприятия: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Административные часы «Профилактика правонарушений и экстремистских проявлений среди молодежи» — 1 раз в месяц;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Индивидуальная работа со студентами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Совет Профилактики 1 раз в месяц;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Собрания в общежитии на тему: «Профилактика правонарушений», «Профилактика экстремистских проявлений», «Административная ответственность за распитие спиртных напитков», «Правила внутреннего распорядка общежития» — каждый вторник;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Родительские собрания– 1 раз в 2 месяца;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Дни профилактики (беседы с врачами-специалистами: нарколог, гинеколог и др.) — 1 раз в 3 месяца.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Ежедневно в общежитии техникума для предупреждения правонарушений проводятся разъяснительные беседы.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Организация психолого-консультационной и профилактической работы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Техникуме проводится социально-психологическая работа со студентами, их родителями и педагогическим коллективом, основными задачами которой являются:</w:t>
      </w:r>
    </w:p>
    <w:p w:rsidR="00EB1A85" w:rsidRPr="001806C7" w:rsidRDefault="00EB1A85" w:rsidP="00574385">
      <w:pPr>
        <w:numPr>
          <w:ilvl w:val="0"/>
          <w:numId w:val="53"/>
        </w:numPr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Социально-психологическая адаптация студентов. Содействие созданию благоприятного социально-психологического климата в студенческих группах. В рамках этого направления реализуется система мероприятий, направленных на адаптацию первокурсников: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Анкетирование с целью выявления интересов студентов, их способностей, области, в которой они могут и хотят реализовывать свои способности;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Разработка методик и технологий по адаптации студентов техникума. Научно-методическое обеспечение преподавателей техникума по проблеме социально-психологической адаптации студентов и гуманизации образовательно-воспитательного процесса в техникуме, развитие способностей студентов к самоопределению, саморазвитию и самосовершенствованию. 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Поддержка студентов 1 курса в период адаптации в новом учебном заведении с целью профилактики учебной дезадаптации.</w:t>
      </w:r>
    </w:p>
    <w:p w:rsidR="00EB1A85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Реализация данного направления осуществляется в рамках программы по адаптации первокурсников «Ты – студент!». Ежегодно в начале учебного года проходят диагностику группы первого курса.</w:t>
      </w:r>
    </w:p>
    <w:p w:rsidR="00EB1A85" w:rsidRPr="001806C7" w:rsidRDefault="00825286" w:rsidP="00027A6A">
      <w:pPr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Проведение</w:t>
      </w:r>
      <w:r w:rsidR="00EB1A85" w:rsidRPr="001806C7">
        <w:rPr>
          <w:sz w:val="24"/>
          <w:szCs w:val="24"/>
        </w:rPr>
        <w:t xml:space="preserve"> исследований по социально-психологическим проблемам возникающим в процессе обучения: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Изучение индивидуальных психологических особенностей всех субъектов образовательного процесса (студентов, преподавателей, родителей).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Выявление внутригруппового статуса и социальной роли студентов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заявкам классных руководителей проводится диагностика взаимодействия студентов в группе, выявления лидеров, с последующей разработкой мероприятий по сплочению коллектива и активизации социальной позиции студентов (групповые тренинги, беседы, ролевые игры).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Психологическое сопровождение социального и личностного развития студентов в процессе учебной и учебно-профессиональной деятельности. Оказание услуг студентам, их родителям, другим категориям населения в психолого-консультационной и психокоррекционной сферах: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Предупреждение возможных девиаций поведения.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- Оказание психологической поддержки развития личности с целью сохранения ее индивидуальности.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В рамках реализации данного направления проводятся индивидуальные и групповые консультации</w:t>
      </w:r>
      <w:r w:rsidRPr="001806C7">
        <w:rPr>
          <w:color w:val="FFCC00"/>
          <w:sz w:val="24"/>
          <w:szCs w:val="24"/>
        </w:rPr>
        <w:t xml:space="preserve"> </w:t>
      </w:r>
      <w:r w:rsidRPr="001806C7">
        <w:rPr>
          <w:sz w:val="24"/>
          <w:szCs w:val="24"/>
        </w:rPr>
        <w:t>(еженедельно по запросу).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Повышение психолого-педагогической компетентности студентов и преподавателей: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Обучение студентов и преподавателей активным психолого-педагогическим технологиям.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Формирование у студентов способности к самопознанию, саморегуляции, самовоспитанию, саморазвитию, самореализации.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студентов по вопросам обучения, развития, проблемам жизненного самоопределения, взаимоотношений с взрослыми и сверстниками.</w:t>
      </w:r>
    </w:p>
    <w:p w:rsidR="00EB1A85" w:rsidRPr="00027A6A" w:rsidRDefault="00EB1A85" w:rsidP="00574385">
      <w:pPr>
        <w:pStyle w:val="a3"/>
        <w:numPr>
          <w:ilvl w:val="0"/>
          <w:numId w:val="60"/>
        </w:numPr>
        <w:ind w:left="284" w:hanging="284"/>
        <w:jc w:val="both"/>
        <w:rPr>
          <w:bCs/>
          <w:iCs/>
          <w:sz w:val="24"/>
          <w:szCs w:val="24"/>
        </w:rPr>
      </w:pPr>
      <w:r w:rsidRPr="00027A6A">
        <w:rPr>
          <w:sz w:val="24"/>
          <w:szCs w:val="24"/>
        </w:rPr>
        <w:t>Консультирование администрации, педагогов по проблемам индивидуального развития студентов.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консультации, семинары — тренинги для классных руководителей, беседы и игры для студентов (ежемесячно).</w:t>
      </w:r>
    </w:p>
    <w:p w:rsidR="00EB1A85" w:rsidRPr="001806C7" w:rsidRDefault="00EB1A85" w:rsidP="00574385">
      <w:pPr>
        <w:numPr>
          <w:ilvl w:val="0"/>
          <w:numId w:val="54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помощь студентам, оставшимся без попечения родителей:</w:t>
      </w:r>
    </w:p>
    <w:p w:rsidR="00EB1A85" w:rsidRPr="001806C7" w:rsidRDefault="00EB1A85" w:rsidP="00574385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Диагностика социально-психологического состояния</w:t>
      </w:r>
    </w:p>
    <w:p w:rsidR="00EB1A85" w:rsidRPr="001806C7" w:rsidRDefault="00EB1A85" w:rsidP="00574385">
      <w:pPr>
        <w:numPr>
          <w:ilvl w:val="0"/>
          <w:numId w:val="55"/>
        </w:numPr>
        <w:tabs>
          <w:tab w:val="clear" w:pos="720"/>
          <w:tab w:val="num" w:pos="284"/>
        </w:tabs>
        <w:ind w:left="0" w:firstLine="0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Психологическая коррекция и поддержка, направленная на коррекцию трудностей в обучении, общении со студентами и педагогами.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lastRenderedPageBreak/>
        <w:t>Это направление реализуется посредством ежегодной диагностики студентов-сирот, проводится психологическая диагностика среди студентов первого курса.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По результатам анализа составляется план необходимой индивидуальной работы.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На основе диагностики составляется психологический портрет на каждого студента, с которым знакомится классный руководитель.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последующей работы выделяются студенты, которые нуждаются в помощи психолога: подростки с тревожными чертами характера, с возбудимым типом характера, с заостренными проявлениями обидчивости, со сниженным фоном настроения. С этими студентами психолог работает индивидуально: проводится дополнительная психодиагностика, беседы, наблюдение, работа совместно с родителями и классным руководителем.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Проводится анкетирование студентов с целью выявления масштабов употребления алкоголя, наркотиков, курения. В группах проводятся встречи, лекции со специалистами (наркологом, гинекологом и др.)  по теме: «Профилактика наркозависимости» с последующим обсуждением и выработкой установки на принятие ответственности за свою жизнь.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Параллельно с психодиагностикой проводится психокоррекция.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студентам, молодым студенческим семьям, преподавателям, классным руководителям, родителям, индивидуальное и групповое консультирование студентов по проблемам обучения, развития, жизненного и профессионального самоопределения, взаимоотношений со сверстниками, взрослыми.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Действующая система психолого – педагогического сопровождения и социальной защиты студентов создают условия для полноценного образования студентов, становления и развития личности будущего профессионала.</w:t>
      </w:r>
    </w:p>
    <w:p w:rsidR="00027A6A" w:rsidRPr="00027A6A" w:rsidRDefault="00EB1A85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 целью предотвращения проявлений политического и религиозного экстремизма в молодежной среде проводятся следующие мероприятия:</w:t>
      </w:r>
      <w:r w:rsidR="00027A6A" w:rsidRPr="00027A6A">
        <w:rPr>
          <w:sz w:val="24"/>
          <w:szCs w:val="24"/>
        </w:rPr>
        <w:t xml:space="preserve"> </w:t>
      </w:r>
    </w:p>
    <w:p w:rsidR="00027A6A" w:rsidRPr="00027A6A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Инструктаж по предупреждению террористических актов и экстремистских проявлений.</w:t>
      </w:r>
      <w:r w:rsidRPr="00027A6A">
        <w:rPr>
          <w:sz w:val="24"/>
          <w:szCs w:val="24"/>
        </w:rPr>
        <w:t xml:space="preserve"> 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Классные часы «Профилактика экстремистских проявлений»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«Диагностика взаимоотношений студентов, проживающих в общежитии» (тестирование).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Собрание студентов</w:t>
      </w:r>
      <w:r w:rsidR="00825286">
        <w:rPr>
          <w:sz w:val="24"/>
          <w:szCs w:val="24"/>
        </w:rPr>
        <w:t>,</w:t>
      </w:r>
      <w:r w:rsidRPr="00EB1A85">
        <w:rPr>
          <w:sz w:val="24"/>
          <w:szCs w:val="24"/>
        </w:rPr>
        <w:t xml:space="preserve"> проживающих в общежитии (профилактика экстремистских проявлений в молодежной среде)</w:t>
      </w:r>
    </w:p>
    <w:p w:rsidR="00027A6A" w:rsidRPr="00027A6A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Круглый стол: «Всемирному дню толерантности»</w:t>
      </w:r>
      <w:r w:rsidRPr="00027A6A">
        <w:rPr>
          <w:sz w:val="24"/>
          <w:szCs w:val="24"/>
        </w:rPr>
        <w:t xml:space="preserve"> 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«День профилактики наркомании»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Информационные сообщения: «Я – гражданин России»</w:t>
      </w:r>
    </w:p>
    <w:p w:rsidR="00027A6A" w:rsidRPr="00027A6A" w:rsidRDefault="00027A6A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Семинар классных руководителей «Профилактика правонарушений»</w:t>
      </w:r>
    </w:p>
    <w:p w:rsidR="00027A6A" w:rsidRPr="00EB1A85" w:rsidRDefault="00027A6A" w:rsidP="00574385">
      <w:pPr>
        <w:pStyle w:val="a3"/>
        <w:numPr>
          <w:ilvl w:val="0"/>
          <w:numId w:val="58"/>
        </w:numPr>
        <w:ind w:left="142" w:right="142" w:hanging="142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Обучающий семинар-тренинг внутри групп техникума «Эффективное взаимодействие студентов в группе»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Работа с родителями.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оптимизации воспи</w:t>
      </w:r>
      <w:r w:rsidR="00CD3039">
        <w:rPr>
          <w:sz w:val="24"/>
          <w:szCs w:val="24"/>
        </w:rPr>
        <w:t xml:space="preserve">тательного процесса регулярно </w:t>
      </w:r>
      <w:r w:rsidRPr="001806C7">
        <w:rPr>
          <w:sz w:val="24"/>
          <w:szCs w:val="24"/>
        </w:rPr>
        <w:t>проводится работа с родителями. Работа осуществляется по следующим направлениям:</w:t>
      </w:r>
    </w:p>
    <w:p w:rsidR="00EB1A85" w:rsidRPr="001806C7" w:rsidRDefault="00EB1A85" w:rsidP="00574385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проблемам индивидуального развития студентов.</w:t>
      </w:r>
    </w:p>
    <w:p w:rsidR="00EB1A85" w:rsidRPr="001806C7" w:rsidRDefault="00EB1A85" w:rsidP="00574385">
      <w:pPr>
        <w:numPr>
          <w:ilvl w:val="0"/>
          <w:numId w:val="56"/>
        </w:numPr>
        <w:tabs>
          <w:tab w:val="clear" w:pos="720"/>
          <w:tab w:val="num" w:pos="0"/>
        </w:tabs>
        <w:ind w:left="284" w:hanging="284"/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Консультирование родителей по проблеме общения с детьми.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Для реализации данного направления проводятся семинары, общие родительские собрания для групп нового набора «Ступени успешной учебы студента техникума», где родителей знакомят с Уставом техникума, Правилами внутреннего распорядка техникума и т.д.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Так же проводится индивидуальная работа с родителями студентов «группы риска» и неуспевающими.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Психологом осуществляется консультативная помощь родителям, индивидуальное консультирование по проблемам обучения, развития.</w:t>
      </w:r>
    </w:p>
    <w:p w:rsidR="00EB1A85" w:rsidRPr="001806C7" w:rsidRDefault="00EB1A85" w:rsidP="00027A6A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Внутренняя система оценки состояния воспитательной работы.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 xml:space="preserve">В техникуме работает методическое объединение классных руководителей, руководит работой зам. директора по воспитательной работе. Заседания проходят ежемесячно в течение учебного года, в виде семинаров, круглых столов по обмену опытом. В работе Совета </w:t>
      </w:r>
      <w:r w:rsidRPr="001806C7">
        <w:rPr>
          <w:sz w:val="24"/>
          <w:szCs w:val="24"/>
        </w:rPr>
        <w:lastRenderedPageBreak/>
        <w:t>классных руководителей принимают участие: классные руководители, заместитель директора по УВР, педагог – психолог, социальный педагог.</w:t>
      </w:r>
    </w:p>
    <w:p w:rsidR="00EB1A85" w:rsidRPr="001806C7" w:rsidRDefault="00EB1A85" w:rsidP="00027A6A">
      <w:pPr>
        <w:jc w:val="both"/>
        <w:rPr>
          <w:b/>
          <w:bCs/>
          <w:iCs/>
          <w:sz w:val="24"/>
          <w:szCs w:val="24"/>
        </w:rPr>
      </w:pPr>
      <w:r w:rsidRPr="001806C7">
        <w:rPr>
          <w:b/>
          <w:sz w:val="24"/>
          <w:szCs w:val="24"/>
        </w:rPr>
        <w:t>Система поощрения студентов.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 за отличные и хорошие достижения в учёбе по итогам семестра получают академическую стипендию и награждаются грамотами и за активное участие в общественной деятельности техникума, а также за высокие показатели в рейтинге студентов.</w:t>
      </w:r>
    </w:p>
    <w:p w:rsidR="00EB1A85" w:rsidRPr="001806C7" w:rsidRDefault="00EB1A85" w:rsidP="00027A6A">
      <w:pPr>
        <w:jc w:val="both"/>
        <w:rPr>
          <w:bCs/>
          <w:iCs/>
          <w:sz w:val="24"/>
          <w:szCs w:val="24"/>
        </w:rPr>
      </w:pPr>
      <w:r w:rsidRPr="001806C7">
        <w:rPr>
          <w:sz w:val="24"/>
          <w:szCs w:val="24"/>
        </w:rPr>
        <w:t>Студенты, относящиеся к категории малоимущих граждан, получают государственную (муниципальную) социальную стипендию в соответствии с Постановлением Правительства РФ от 27. 06. 2001 г. №487 ежемесячно и материальную помощь по мере необходимости.</w:t>
      </w:r>
    </w:p>
    <w:p w:rsidR="00EB1A85" w:rsidRDefault="00EB1A85" w:rsidP="00027A6A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Воспитательная работа в общежитии ведется непосредственно воспитателем по всем направлениям воспитательной работы, которая включает в себя: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проведение конкурсов: «Лучшая комната», «Новогодний интерьер», и другие.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анкетирование студентов с целью выявления их интересов, запросов, межличностных предпочтений при расселении по комнатам;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индивидуальная работа со студентами;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работа с родителями;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sz w:val="24"/>
          <w:szCs w:val="24"/>
        </w:rPr>
      </w:pPr>
      <w:r w:rsidRPr="00EB1A85">
        <w:rPr>
          <w:sz w:val="24"/>
          <w:szCs w:val="24"/>
        </w:rPr>
        <w:t>организация работы студенческого совета общежития;</w:t>
      </w:r>
    </w:p>
    <w:p w:rsidR="00EB1A85" w:rsidRPr="00EB1A85" w:rsidRDefault="00EB1A85" w:rsidP="00574385">
      <w:pPr>
        <w:pStyle w:val="a3"/>
        <w:numPr>
          <w:ilvl w:val="0"/>
          <w:numId w:val="59"/>
        </w:numPr>
        <w:ind w:left="284" w:hanging="284"/>
        <w:jc w:val="both"/>
        <w:rPr>
          <w:bCs/>
          <w:iCs/>
          <w:sz w:val="24"/>
          <w:szCs w:val="24"/>
        </w:rPr>
      </w:pPr>
      <w:r w:rsidRPr="00EB1A85">
        <w:rPr>
          <w:sz w:val="24"/>
          <w:szCs w:val="24"/>
        </w:rPr>
        <w:t>осуществление контроля за соблюдением санитарно-гигиенических норм.</w:t>
      </w:r>
    </w:p>
    <w:p w:rsidR="00EB1A85" w:rsidRDefault="00EB1A85" w:rsidP="00027A6A">
      <w:pPr>
        <w:jc w:val="both"/>
        <w:rPr>
          <w:sz w:val="24"/>
          <w:szCs w:val="24"/>
        </w:rPr>
      </w:pPr>
      <w:r w:rsidRPr="001806C7">
        <w:rPr>
          <w:sz w:val="24"/>
          <w:szCs w:val="24"/>
        </w:rPr>
        <w:t>Социально-психологическую помощь студентам техникума оказывают: педагог</w:t>
      </w:r>
      <w:r>
        <w:rPr>
          <w:sz w:val="24"/>
          <w:szCs w:val="24"/>
        </w:rPr>
        <w:t xml:space="preserve"> </w:t>
      </w:r>
      <w:r w:rsidRPr="001806C7">
        <w:rPr>
          <w:sz w:val="24"/>
          <w:szCs w:val="24"/>
        </w:rPr>
        <w:t>- психолог, воспитатель общежития, комендант общежития.</w:t>
      </w:r>
    </w:p>
    <w:p w:rsidR="00EB1A85" w:rsidRPr="001806C7" w:rsidRDefault="00EB1A85" w:rsidP="00EB1A85">
      <w:pPr>
        <w:jc w:val="both"/>
        <w:rPr>
          <w:bCs/>
          <w:iCs/>
          <w:sz w:val="24"/>
          <w:szCs w:val="24"/>
        </w:rPr>
      </w:pPr>
    </w:p>
    <w:p w:rsidR="000C2A4C" w:rsidRPr="007843A0" w:rsidRDefault="00E67269" w:rsidP="000C2A4C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8</w:t>
      </w:r>
      <w:r w:rsidR="000C2A4C" w:rsidRPr="00EC4AF1">
        <w:rPr>
          <w:rFonts w:eastAsia="Times New Roman"/>
          <w:b/>
          <w:sz w:val="24"/>
          <w:szCs w:val="24"/>
        </w:rPr>
        <w:t>. Оценка результатов освоения основной профессиональной образовательной</w:t>
      </w:r>
      <w:r w:rsidR="000C2A4C" w:rsidRPr="007843A0">
        <w:rPr>
          <w:rFonts w:eastAsia="Times New Roman"/>
          <w:b/>
          <w:sz w:val="24"/>
          <w:szCs w:val="24"/>
        </w:rPr>
        <w:t xml:space="preserve"> программы</w:t>
      </w:r>
      <w:r w:rsidR="000C2A4C" w:rsidRPr="007843A0">
        <w:rPr>
          <w:rFonts w:eastAsia="Times New Roman"/>
          <w:sz w:val="24"/>
          <w:szCs w:val="24"/>
        </w:rPr>
        <w:t xml:space="preserve"> </w:t>
      </w:r>
    </w:p>
    <w:p w:rsidR="000C2A4C" w:rsidRPr="0096427C" w:rsidRDefault="00E67269" w:rsidP="000C2A4C">
      <w:pPr>
        <w:widowControl w:val="0"/>
        <w:tabs>
          <w:tab w:val="left" w:pos="3210"/>
        </w:tabs>
        <w:autoSpaceDE w:val="0"/>
        <w:ind w:left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825286">
        <w:rPr>
          <w:rFonts w:eastAsia="Times New Roman"/>
          <w:sz w:val="24"/>
          <w:szCs w:val="24"/>
        </w:rPr>
        <w:t xml:space="preserve">.1. </w:t>
      </w:r>
      <w:r w:rsidR="000C2A4C" w:rsidRPr="0096427C">
        <w:rPr>
          <w:rFonts w:eastAsia="Times New Roman"/>
          <w:sz w:val="24"/>
          <w:szCs w:val="24"/>
        </w:rPr>
        <w:t>Контроль и оценка достижений обучающихся</w:t>
      </w:r>
    </w:p>
    <w:p w:rsidR="000C2A4C" w:rsidRDefault="00E67269" w:rsidP="000C2A4C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C2A4C">
        <w:rPr>
          <w:rFonts w:eastAsia="Times New Roman"/>
          <w:sz w:val="24"/>
          <w:szCs w:val="24"/>
        </w:rPr>
        <w:t>.2. Фонды оценочных средств</w:t>
      </w:r>
    </w:p>
    <w:p w:rsidR="000C2A4C" w:rsidRDefault="00E67269" w:rsidP="000C2A4C">
      <w:pPr>
        <w:widowControl w:val="0"/>
        <w:tabs>
          <w:tab w:val="left" w:pos="3210"/>
        </w:tabs>
        <w:autoSpaceDE w:val="0"/>
        <w:ind w:left="5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0C2A4C">
        <w:rPr>
          <w:rFonts w:eastAsia="Times New Roman"/>
          <w:sz w:val="24"/>
          <w:szCs w:val="24"/>
        </w:rPr>
        <w:t xml:space="preserve">.3. </w:t>
      </w:r>
      <w:r w:rsidR="000C2A4C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F06058" w:rsidRDefault="00F06058" w:rsidP="00F06058">
      <w:pPr>
        <w:ind w:left="700" w:right="-7" w:firstLine="1542"/>
        <w:rPr>
          <w:rFonts w:eastAsia="Times New Roman"/>
          <w:b/>
          <w:bCs/>
          <w:sz w:val="24"/>
          <w:szCs w:val="24"/>
        </w:rPr>
      </w:pPr>
    </w:p>
    <w:p w:rsidR="00F06058" w:rsidRPr="00726D44" w:rsidRDefault="00E67269" w:rsidP="00F06058">
      <w:pPr>
        <w:ind w:left="700" w:right="-7" w:firstLine="1542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="00F06058" w:rsidRPr="00726D44">
        <w:rPr>
          <w:rFonts w:eastAsia="Times New Roman"/>
          <w:bCs/>
          <w:sz w:val="24"/>
          <w:szCs w:val="24"/>
        </w:rPr>
        <w:t xml:space="preserve">.1. Контроль и оценка достижений обучающихся </w:t>
      </w:r>
    </w:p>
    <w:p w:rsidR="00CD7AA3" w:rsidRDefault="00CD7AA3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освоения ППКРС в соответствии с ФГОС по профессии включает текущий контроль знаний, промежуточную и госуд</w:t>
      </w:r>
      <w:r>
        <w:rPr>
          <w:rFonts w:eastAsia="Times New Roman"/>
          <w:sz w:val="24"/>
          <w:szCs w:val="24"/>
        </w:rPr>
        <w:t>арственную итоговую</w:t>
      </w:r>
      <w:r w:rsidRPr="00A750FB">
        <w:rPr>
          <w:rFonts w:eastAsia="Times New Roman"/>
          <w:sz w:val="24"/>
          <w:szCs w:val="24"/>
        </w:rPr>
        <w:t xml:space="preserve"> аттестацию обучающихся.</w:t>
      </w:r>
    </w:p>
    <w:p w:rsidR="00CD7AA3" w:rsidRPr="00A750FB" w:rsidRDefault="00CD7AA3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качества подготовки обучающихся и выпускников осуществляется в двух основных направлениях:</w:t>
      </w:r>
    </w:p>
    <w:p w:rsidR="00CD7AA3" w:rsidRPr="00EB4663" w:rsidRDefault="00CD7AA3" w:rsidP="00CC020C">
      <w:pPr>
        <w:tabs>
          <w:tab w:val="left" w:pos="284"/>
        </w:tabs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оценка уровня освоения дисциплин;</w:t>
      </w:r>
    </w:p>
    <w:p w:rsidR="00CD7AA3" w:rsidRPr="00A750FB" w:rsidRDefault="00CD7AA3" w:rsidP="00CC020C">
      <w:pPr>
        <w:tabs>
          <w:tab w:val="left" w:pos="284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оценка компетенций обучающихся.</w:t>
      </w:r>
    </w:p>
    <w:p w:rsidR="00F06058" w:rsidRPr="00A750FB" w:rsidRDefault="00F06058" w:rsidP="00CC020C">
      <w:pPr>
        <w:ind w:right="2260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Контроль знаний </w:t>
      </w:r>
      <w:r w:rsidR="00CD7AA3">
        <w:rPr>
          <w:rFonts w:eastAsia="Times New Roman"/>
          <w:sz w:val="24"/>
          <w:szCs w:val="24"/>
        </w:rPr>
        <w:t>обучающихся</w:t>
      </w:r>
      <w:r w:rsidRPr="00A750FB">
        <w:rPr>
          <w:rFonts w:eastAsia="Times New Roman"/>
          <w:sz w:val="24"/>
          <w:szCs w:val="24"/>
        </w:rPr>
        <w:t xml:space="preserve"> проводится по следующей схеме:</w:t>
      </w:r>
    </w:p>
    <w:p w:rsidR="00F06058" w:rsidRDefault="00F06058" w:rsidP="00CC020C">
      <w:pPr>
        <w:tabs>
          <w:tab w:val="left" w:pos="567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входной контроль;</w:t>
      </w:r>
      <w:r>
        <w:rPr>
          <w:rFonts w:eastAsia="Symbol"/>
          <w:sz w:val="24"/>
          <w:szCs w:val="24"/>
        </w:rPr>
        <w:t xml:space="preserve"> </w:t>
      </w:r>
    </w:p>
    <w:p w:rsidR="00F06058" w:rsidRDefault="00F06058" w:rsidP="00CC020C">
      <w:pPr>
        <w:tabs>
          <w:tab w:val="left" w:pos="567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текущая аттестация знаний в семестре;</w:t>
      </w:r>
      <w:r>
        <w:rPr>
          <w:rFonts w:eastAsia="Symbol"/>
          <w:sz w:val="24"/>
          <w:szCs w:val="24"/>
        </w:rPr>
        <w:t xml:space="preserve"> </w:t>
      </w:r>
    </w:p>
    <w:p w:rsidR="00F06058" w:rsidRDefault="00F06058" w:rsidP="00CC020C">
      <w:pPr>
        <w:tabs>
          <w:tab w:val="left" w:pos="284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промежуточная аттестация в форме зачетов, дифференцированных зачетов и экзаменов (в соответствии с учебными планами);</w:t>
      </w:r>
      <w:r>
        <w:rPr>
          <w:rFonts w:eastAsia="Symbol"/>
          <w:sz w:val="24"/>
          <w:szCs w:val="24"/>
        </w:rPr>
        <w:t xml:space="preserve"> </w:t>
      </w:r>
    </w:p>
    <w:p w:rsidR="00F06058" w:rsidRPr="00A750FB" w:rsidRDefault="00F06058" w:rsidP="00CC020C">
      <w:pPr>
        <w:tabs>
          <w:tab w:val="left" w:pos="567"/>
        </w:tabs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итоговая государственная аттестация.</w:t>
      </w:r>
    </w:p>
    <w:p w:rsidR="00F06058" w:rsidRPr="00A750FB" w:rsidRDefault="00F06058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Назначение входного контроля состоит в определении способностей обучающегося и его готовности к восприятию и освоению учебного материала. Входной контроль, предваряющий обучение, проводится в различных формах по всем дисциплинам.</w:t>
      </w:r>
    </w:p>
    <w:p w:rsidR="00F06058" w:rsidRPr="00726D44" w:rsidRDefault="00F06058" w:rsidP="00CC020C">
      <w:pPr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Текущий контроль результатов подготовки осуществляется преподавателем в процессе п</w:t>
      </w:r>
      <w:r>
        <w:rPr>
          <w:rFonts w:eastAsia="Times New Roman"/>
          <w:sz w:val="24"/>
          <w:szCs w:val="24"/>
        </w:rPr>
        <w:t>роведения практических занятий</w:t>
      </w:r>
      <w:r w:rsidRPr="00A750FB">
        <w:rPr>
          <w:rFonts w:eastAsia="Times New Roman"/>
          <w:sz w:val="24"/>
          <w:szCs w:val="24"/>
        </w:rPr>
        <w:t>, а также выполнения индивидуальных</w:t>
      </w:r>
      <w:r>
        <w:rPr>
          <w:rFonts w:eastAsia="Times New Roman"/>
          <w:sz w:val="24"/>
          <w:szCs w:val="24"/>
        </w:rPr>
        <w:t xml:space="preserve"> домашних заданий или в режиме</w:t>
      </w:r>
      <w:r w:rsidRPr="00A750FB">
        <w:rPr>
          <w:rFonts w:eastAsia="Times New Roman"/>
          <w:sz w:val="24"/>
          <w:szCs w:val="24"/>
        </w:rPr>
        <w:t xml:space="preserve"> тестирования в целях получения информации о: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выполнении обучаемым требуемых действий в процессе учебной деятельности;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правильности выполнения требуемых действий;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соответствии формы действия данному этапу усвоения учебного материала;</w:t>
      </w:r>
      <w:r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формировании действия с должной мерой обобщения, освоения (быстроты выполнения и др.) и т.д.</w:t>
      </w:r>
      <w:r w:rsidR="00726D44"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 xml:space="preserve">Программы текущей и промежуточной аттестации обучающихся </w:t>
      </w:r>
      <w:r w:rsidRPr="00A750FB">
        <w:rPr>
          <w:rFonts w:eastAsia="Times New Roman"/>
          <w:sz w:val="24"/>
          <w:szCs w:val="24"/>
        </w:rPr>
        <w:lastRenderedPageBreak/>
        <w:t>максимально приближены к условиям их будущей профессиональной деятельности.</w:t>
      </w:r>
      <w:r w:rsidR="00726D44">
        <w:rPr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Организация текущего контроля осуществляется в соответствии с учебным планом.</w:t>
      </w:r>
    </w:p>
    <w:p w:rsidR="00F06058" w:rsidRPr="00726D44" w:rsidRDefault="00F06058" w:rsidP="00CC020C">
      <w:pPr>
        <w:ind w:right="20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 соответствии с требованиями ФГОС для аттестации обучающихся на соответствие их персональных достижений поэтапным требованиям ППКРС по профессии 43.01.02 Парикмахер созданы фонды оценочных средств.</w:t>
      </w:r>
      <w:r>
        <w:rPr>
          <w:rFonts w:eastAsia="Symbol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Так же имеются комплекты оценочных средств по каждой дисциплине и профессиональному модулю, предусмотренному учебным планом профессии 43.01.02 Парикмахер, входящие в состав УМК по дисциплине или модулю.</w:t>
      </w:r>
    </w:p>
    <w:p w:rsidR="00F06058" w:rsidRPr="00E67269" w:rsidRDefault="00F06058" w:rsidP="00CC020C">
      <w:pPr>
        <w:ind w:right="20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Материалы, определяющие порядок и содержание проведения промежуточных и</w:t>
      </w:r>
      <w:r w:rsidR="00E67269">
        <w:rPr>
          <w:rFonts w:eastAsia="Times New Roman"/>
          <w:sz w:val="24"/>
          <w:szCs w:val="24"/>
        </w:rPr>
        <w:t xml:space="preserve"> </w:t>
      </w:r>
      <w:r w:rsidRPr="00A750FB">
        <w:rPr>
          <w:rFonts w:eastAsia="Times New Roman"/>
          <w:sz w:val="24"/>
          <w:szCs w:val="24"/>
        </w:rPr>
        <w:t>итоговых аттестаций, включают: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right="20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фонд оценочных средств основной общей профессиональной образовательной программы по профессии 43.01.02 Парикмахер;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дисциплинам;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комплексы оценочных средств по профессиональным модулям;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учебной и производственной практикам;</w:t>
      </w:r>
    </w:p>
    <w:p w:rsidR="00F06058" w:rsidRPr="00EB4663" w:rsidRDefault="00F06058" w:rsidP="00833B98">
      <w:pPr>
        <w:pStyle w:val="a3"/>
        <w:numPr>
          <w:ilvl w:val="0"/>
          <w:numId w:val="40"/>
        </w:numPr>
        <w:ind w:left="284" w:hanging="284"/>
        <w:jc w:val="both"/>
        <w:rPr>
          <w:rFonts w:eastAsia="Symbol"/>
          <w:sz w:val="24"/>
          <w:szCs w:val="24"/>
        </w:rPr>
      </w:pPr>
      <w:r w:rsidRPr="00EB4663">
        <w:rPr>
          <w:rFonts w:eastAsia="Times New Roman"/>
          <w:sz w:val="24"/>
          <w:szCs w:val="24"/>
        </w:rPr>
        <w:t>методические указания по выполнению выпускной квалификационной работы.</w:t>
      </w:r>
    </w:p>
    <w:p w:rsidR="00F06058" w:rsidRPr="00A750FB" w:rsidRDefault="00F06058" w:rsidP="00F06058">
      <w:pPr>
        <w:rPr>
          <w:sz w:val="24"/>
          <w:szCs w:val="24"/>
        </w:rPr>
      </w:pPr>
    </w:p>
    <w:p w:rsidR="00F06058" w:rsidRPr="00726D44" w:rsidRDefault="00E67269" w:rsidP="00F06058">
      <w:pPr>
        <w:ind w:right="-6"/>
        <w:jc w:val="center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8</w:t>
      </w:r>
      <w:r w:rsidR="00726D44" w:rsidRPr="00726D44">
        <w:rPr>
          <w:rFonts w:eastAsia="Times New Roman"/>
          <w:bCs/>
          <w:sz w:val="24"/>
          <w:szCs w:val="24"/>
        </w:rPr>
        <w:t>.2.</w:t>
      </w:r>
      <w:r w:rsidR="00F06058" w:rsidRPr="00726D44">
        <w:rPr>
          <w:rFonts w:eastAsia="Times New Roman"/>
          <w:bCs/>
          <w:sz w:val="24"/>
          <w:szCs w:val="24"/>
        </w:rPr>
        <w:t xml:space="preserve"> Фонды оценочных средств</w:t>
      </w:r>
    </w:p>
    <w:p w:rsidR="00F06058" w:rsidRPr="00A750FB" w:rsidRDefault="00F06058" w:rsidP="00726D44">
      <w:pPr>
        <w:ind w:left="284" w:firstLine="148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Фонды оценочных средств для промежуточной аттестации разработаны и утверждены предметно-цикловыми комиссиями </w:t>
      </w:r>
      <w:r>
        <w:rPr>
          <w:rFonts w:eastAsia="Times New Roman"/>
          <w:sz w:val="24"/>
          <w:szCs w:val="24"/>
        </w:rPr>
        <w:t>техникума</w:t>
      </w:r>
      <w:r w:rsidRPr="00A750FB">
        <w:rPr>
          <w:rFonts w:eastAsia="Times New Roman"/>
          <w:sz w:val="24"/>
          <w:szCs w:val="24"/>
        </w:rPr>
        <w:t>, а для итоговой государственной аттестации – согласованы с работодателем.</w:t>
      </w:r>
    </w:p>
    <w:p w:rsidR="00F06058" w:rsidRDefault="00F06058" w:rsidP="00726D44">
      <w:pPr>
        <w:ind w:left="7" w:firstLine="702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Согласно Положению о фонде оценочных средств </w:t>
      </w:r>
      <w:r>
        <w:rPr>
          <w:rFonts w:eastAsia="Times New Roman"/>
          <w:sz w:val="24"/>
          <w:szCs w:val="24"/>
        </w:rPr>
        <w:t>ГБПОУ ВО «ВТМД»</w:t>
      </w:r>
    </w:p>
    <w:p w:rsidR="00F06058" w:rsidRPr="00A750FB" w:rsidRDefault="00F06058" w:rsidP="00726D44">
      <w:pPr>
        <w:ind w:left="7" w:firstLine="702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</w:t>
      </w:r>
      <w:r w:rsidRPr="00A750FB">
        <w:rPr>
          <w:rFonts w:eastAsia="Times New Roman"/>
          <w:sz w:val="24"/>
          <w:szCs w:val="24"/>
        </w:rPr>
        <w:t>труктурными элементами ФОС ППКРС являются: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ФОС;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учебной практике;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комплекты кос по производственной практике;</w:t>
      </w:r>
    </w:p>
    <w:p w:rsidR="00F06058" w:rsidRPr="00382685" w:rsidRDefault="00F06058" w:rsidP="00726D44">
      <w:pPr>
        <w:tabs>
          <w:tab w:val="left" w:pos="1407"/>
        </w:tabs>
        <w:ind w:left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кос экзамена (квалификационного);</w:t>
      </w:r>
    </w:p>
    <w:p w:rsidR="00F06058" w:rsidRPr="00382685" w:rsidRDefault="00F06058" w:rsidP="00726D44">
      <w:pPr>
        <w:tabs>
          <w:tab w:val="left" w:pos="1413"/>
        </w:tabs>
        <w:ind w:left="284" w:right="2540"/>
        <w:jc w:val="both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 xml:space="preserve">комплект кос для государственной итоговой аттестации. </w:t>
      </w:r>
    </w:p>
    <w:p w:rsidR="00F06058" w:rsidRPr="00A750FB" w:rsidRDefault="00F06058" w:rsidP="00BE3C7E">
      <w:pPr>
        <w:tabs>
          <w:tab w:val="left" w:pos="1413"/>
        </w:tabs>
        <w:ind w:right="-1" w:firstLine="567"/>
        <w:jc w:val="both"/>
        <w:rPr>
          <w:rFonts w:eastAsia="Symbol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учебной дисциплины являются:</w:t>
      </w:r>
    </w:p>
    <w:p w:rsidR="00F06058" w:rsidRPr="00382685" w:rsidRDefault="00F06058" w:rsidP="00726D44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контрольно-оценочных средств</w:t>
      </w:r>
    </w:p>
    <w:p w:rsidR="00F06058" w:rsidRPr="00382685" w:rsidRDefault="00F06058" w:rsidP="00726D44">
      <w:pPr>
        <w:tabs>
          <w:tab w:val="left" w:pos="247"/>
        </w:tabs>
        <w:ind w:firstLine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Оценка освоения учебной дисциплины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входного контроля.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текущего контроля.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рубежного контроля (контрольные работы).</w:t>
      </w:r>
    </w:p>
    <w:p w:rsidR="00F06058" w:rsidRPr="00382685" w:rsidRDefault="00F06058" w:rsidP="00726D44">
      <w:pPr>
        <w:tabs>
          <w:tab w:val="left" w:pos="1127"/>
        </w:tabs>
        <w:ind w:firstLine="284"/>
        <w:rPr>
          <w:rFonts w:eastAsia="Symbol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Задания для промежуточной аттестации</w:t>
      </w:r>
    </w:p>
    <w:p w:rsidR="00F06058" w:rsidRPr="00A750FB" w:rsidRDefault="00F06058" w:rsidP="00F06058">
      <w:pPr>
        <w:ind w:left="707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Структурными элементами КОС ПМ являются: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Пояснительная записка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Паспорт комплекта оценочных средств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МДК входящих в ПМ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по учебной и (или) производственной практике</w:t>
      </w:r>
    </w:p>
    <w:p w:rsidR="00F06058" w:rsidRPr="00382685" w:rsidRDefault="00F06058" w:rsidP="00726D44">
      <w:pPr>
        <w:tabs>
          <w:tab w:val="left" w:pos="247"/>
        </w:tabs>
        <w:ind w:left="284"/>
        <w:rPr>
          <w:rFonts w:eastAsia="Times New Roman"/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Комплект контрольно оценочных средств экзамена (квалификационного)</w:t>
      </w:r>
    </w:p>
    <w:p w:rsidR="00F06058" w:rsidRPr="00382685" w:rsidRDefault="00F06058" w:rsidP="00726D44">
      <w:pPr>
        <w:ind w:left="284"/>
        <w:jc w:val="both"/>
        <w:rPr>
          <w:i/>
          <w:sz w:val="24"/>
          <w:szCs w:val="24"/>
        </w:rPr>
      </w:pPr>
      <w:r w:rsidRPr="00382685">
        <w:rPr>
          <w:rFonts w:eastAsia="Times New Roman"/>
          <w:i/>
          <w:sz w:val="24"/>
          <w:szCs w:val="24"/>
        </w:rPr>
        <w:t>Комплекс оценочных средств по каждой дисциплине и профессиональному модулю, предусмотренному учебным планом профессии 43.01.02 Парикмахер, входят в состав УМК по дисциплине или модулю.</w:t>
      </w:r>
    </w:p>
    <w:p w:rsidR="000F2F70" w:rsidRDefault="000F2F70" w:rsidP="00D477C6">
      <w:pPr>
        <w:widowControl w:val="0"/>
        <w:tabs>
          <w:tab w:val="left" w:pos="3210"/>
        </w:tabs>
        <w:autoSpaceDE w:val="0"/>
        <w:ind w:left="540"/>
        <w:jc w:val="center"/>
        <w:rPr>
          <w:sz w:val="24"/>
          <w:szCs w:val="24"/>
        </w:rPr>
      </w:pPr>
    </w:p>
    <w:p w:rsidR="00D477C6" w:rsidRDefault="00E67269" w:rsidP="00D477C6">
      <w:pPr>
        <w:widowControl w:val="0"/>
        <w:tabs>
          <w:tab w:val="left" w:pos="3210"/>
        </w:tabs>
        <w:autoSpaceDE w:val="0"/>
        <w:ind w:left="540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8</w:t>
      </w:r>
      <w:r w:rsidR="00D477C6">
        <w:rPr>
          <w:rFonts w:eastAsia="Times New Roman"/>
          <w:sz w:val="24"/>
          <w:szCs w:val="24"/>
        </w:rPr>
        <w:t xml:space="preserve">.3. </w:t>
      </w:r>
      <w:r w:rsidR="00D477C6" w:rsidRPr="00D92A57">
        <w:rPr>
          <w:rFonts w:eastAsia="Times New Roman"/>
          <w:sz w:val="24"/>
          <w:szCs w:val="24"/>
        </w:rPr>
        <w:t>Организация государственной итоговой аттестации выпускников</w:t>
      </w:r>
    </w:p>
    <w:p w:rsidR="00F06058" w:rsidRPr="00A750FB" w:rsidRDefault="00F06058" w:rsidP="00CD7AA3">
      <w:pPr>
        <w:ind w:firstLine="709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выпускной квалификационной работы проходит в два этапа и включает:</w:t>
      </w:r>
    </w:p>
    <w:p w:rsidR="00F06058" w:rsidRPr="00A750FB" w:rsidRDefault="00F06058" w:rsidP="00112D2A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выполнение выпускной практической квалификационной работы на предприятии;</w:t>
      </w:r>
    </w:p>
    <w:p w:rsidR="00F06058" w:rsidRPr="00A750FB" w:rsidRDefault="00F06058" w:rsidP="00112D2A">
      <w:pPr>
        <w:numPr>
          <w:ilvl w:val="0"/>
          <w:numId w:val="39"/>
        </w:numPr>
        <w:tabs>
          <w:tab w:val="left" w:pos="284"/>
        </w:tabs>
        <w:ind w:left="567" w:hanging="283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защита письменной экзаменационной работы в учебном заведении.</w:t>
      </w:r>
    </w:p>
    <w:p w:rsidR="00D477C6" w:rsidRDefault="00F06058" w:rsidP="00833B98">
      <w:pPr>
        <w:ind w:firstLine="567"/>
        <w:jc w:val="both"/>
        <w:rPr>
          <w:rFonts w:eastAsia="Times New Roman"/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lastRenderedPageBreak/>
        <w:t xml:space="preserve">К выпускной квалификационной работе допускаются обучающиеся, успешно прошедшие промежуточную аттестацию по теоретическому и производственному обучению и в полном объёме усвоившие детальную программу производственной практики. </w:t>
      </w:r>
    </w:p>
    <w:p w:rsidR="00D477C6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Перечень выпускных квалификационных работ рассматривается </w:t>
      </w:r>
      <w:r w:rsidR="00D477C6">
        <w:rPr>
          <w:rFonts w:eastAsia="Times New Roman"/>
          <w:sz w:val="24"/>
          <w:szCs w:val="24"/>
        </w:rPr>
        <w:t xml:space="preserve">цикловой </w:t>
      </w:r>
      <w:r w:rsidRPr="00A750FB">
        <w:rPr>
          <w:rFonts w:eastAsia="Times New Roman"/>
          <w:sz w:val="24"/>
          <w:szCs w:val="24"/>
        </w:rPr>
        <w:t xml:space="preserve">методической комиссией, согласуется с работодателями и утверждается заместителем директора по </w:t>
      </w:r>
      <w:r>
        <w:rPr>
          <w:rFonts w:eastAsia="Times New Roman"/>
          <w:sz w:val="24"/>
          <w:szCs w:val="24"/>
        </w:rPr>
        <w:t>учебно-производственной работе.</w:t>
      </w:r>
      <w:r w:rsidR="00D477C6">
        <w:rPr>
          <w:rFonts w:eastAsia="Times New Roman"/>
          <w:sz w:val="24"/>
          <w:szCs w:val="24"/>
        </w:rPr>
        <w:t xml:space="preserve"> </w:t>
      </w:r>
      <w:r w:rsidR="00D477C6" w:rsidRPr="00A750FB">
        <w:rPr>
          <w:rFonts w:eastAsia="Times New Roman"/>
          <w:sz w:val="24"/>
          <w:szCs w:val="24"/>
        </w:rPr>
        <w:t xml:space="preserve">Тематика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разрабатывается преподавателем </w:t>
      </w:r>
      <w:r w:rsidR="00D477C6">
        <w:rPr>
          <w:rFonts w:eastAsia="Times New Roman"/>
          <w:sz w:val="24"/>
          <w:szCs w:val="24"/>
        </w:rPr>
        <w:t>техникума</w:t>
      </w:r>
      <w:r w:rsidR="00D477C6" w:rsidRPr="00A750FB">
        <w:rPr>
          <w:rFonts w:eastAsia="Times New Roman"/>
          <w:sz w:val="24"/>
          <w:szCs w:val="24"/>
        </w:rPr>
        <w:t xml:space="preserve">, рассматривается цикловой </w:t>
      </w:r>
      <w:r w:rsidR="00D477C6">
        <w:rPr>
          <w:rFonts w:eastAsia="Times New Roman"/>
          <w:sz w:val="24"/>
          <w:szCs w:val="24"/>
        </w:rPr>
        <w:t xml:space="preserve">методической </w:t>
      </w:r>
      <w:r w:rsidR="00D477C6" w:rsidRPr="00A750FB">
        <w:rPr>
          <w:rFonts w:eastAsia="Times New Roman"/>
          <w:sz w:val="24"/>
          <w:szCs w:val="24"/>
        </w:rPr>
        <w:t>комиссией и утверждается заместителем директора по учебно-производственной работе.</w:t>
      </w:r>
      <w:r w:rsidR="00D477C6" w:rsidRPr="00D477C6">
        <w:rPr>
          <w:rFonts w:eastAsia="Times New Roman"/>
          <w:sz w:val="24"/>
          <w:szCs w:val="24"/>
        </w:rPr>
        <w:t xml:space="preserve">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соответствует содержанию производственной практики, а также компетенциям, пре</w:t>
      </w:r>
      <w:r w:rsidR="00D477C6">
        <w:rPr>
          <w:rFonts w:eastAsia="Times New Roman"/>
          <w:sz w:val="24"/>
          <w:szCs w:val="24"/>
        </w:rPr>
        <w:t xml:space="preserve">дусмотренными ФГОС СПО ППКРС. </w:t>
      </w:r>
      <w:r w:rsidR="00D477C6" w:rsidRPr="00A750FB">
        <w:rPr>
          <w:rFonts w:eastAsia="Times New Roman"/>
          <w:sz w:val="24"/>
          <w:szCs w:val="24"/>
        </w:rPr>
        <w:t xml:space="preserve">Закрепление тем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за обучающимися с указанием руководителя и сроков выполнения оформляется приказом директора </w:t>
      </w:r>
      <w:r w:rsidR="00D477C6">
        <w:rPr>
          <w:rFonts w:eastAsia="Times New Roman"/>
          <w:sz w:val="24"/>
          <w:szCs w:val="24"/>
        </w:rPr>
        <w:t>техникума.</w:t>
      </w:r>
      <w:r w:rsidR="00D477C6" w:rsidRPr="00D477C6">
        <w:rPr>
          <w:rFonts w:eastAsia="Times New Roman"/>
          <w:sz w:val="24"/>
          <w:szCs w:val="24"/>
        </w:rPr>
        <w:t xml:space="preserve"> </w:t>
      </w:r>
      <w:r w:rsidR="00D477C6" w:rsidRPr="00A750FB">
        <w:rPr>
          <w:rFonts w:eastAsia="Times New Roman"/>
          <w:sz w:val="24"/>
          <w:szCs w:val="24"/>
        </w:rPr>
        <w:t xml:space="preserve">Сроки проведения – в соответствии с расписанием, которое доводится до сведения обучающихся не позднее, чем за две недели до начала работы </w:t>
      </w:r>
      <w:r w:rsidR="00D477C6">
        <w:rPr>
          <w:rFonts w:eastAsia="Times New Roman"/>
          <w:sz w:val="24"/>
          <w:szCs w:val="24"/>
        </w:rPr>
        <w:t>ГЭК</w:t>
      </w:r>
      <w:r w:rsidR="00D477C6" w:rsidRPr="00A750FB">
        <w:rPr>
          <w:rFonts w:eastAsia="Times New Roman"/>
          <w:sz w:val="24"/>
          <w:szCs w:val="24"/>
        </w:rPr>
        <w:t>.</w:t>
      </w:r>
      <w:r w:rsidR="00D477C6">
        <w:rPr>
          <w:sz w:val="24"/>
          <w:szCs w:val="24"/>
        </w:rPr>
        <w:t xml:space="preserve"> </w:t>
      </w:r>
      <w:r w:rsidR="00D477C6" w:rsidRPr="00A750FB">
        <w:rPr>
          <w:rFonts w:eastAsia="Times New Roman"/>
          <w:sz w:val="24"/>
          <w:szCs w:val="24"/>
        </w:rPr>
        <w:t xml:space="preserve">Защита </w:t>
      </w:r>
      <w:r w:rsidR="00D477C6">
        <w:rPr>
          <w:rFonts w:eastAsia="Times New Roman"/>
          <w:sz w:val="24"/>
          <w:szCs w:val="24"/>
        </w:rPr>
        <w:t>ВКР</w:t>
      </w:r>
      <w:r w:rsidR="00D477C6" w:rsidRPr="00A750FB">
        <w:rPr>
          <w:rFonts w:eastAsia="Times New Roman"/>
          <w:sz w:val="24"/>
          <w:szCs w:val="24"/>
        </w:rPr>
        <w:t xml:space="preserve"> проводится на открытом заседании </w:t>
      </w:r>
      <w:r w:rsidR="00D477C6">
        <w:rPr>
          <w:rFonts w:eastAsia="Times New Roman"/>
          <w:sz w:val="24"/>
          <w:szCs w:val="24"/>
        </w:rPr>
        <w:t>ГЭК.</w:t>
      </w:r>
    </w:p>
    <w:p w:rsidR="00F06058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 xml:space="preserve">Целью защиты </w:t>
      </w:r>
      <w:r>
        <w:rPr>
          <w:rFonts w:eastAsia="Times New Roman"/>
          <w:sz w:val="24"/>
          <w:szCs w:val="24"/>
        </w:rPr>
        <w:t>ВКР</w:t>
      </w:r>
      <w:r w:rsidRPr="00A750FB">
        <w:rPr>
          <w:rFonts w:eastAsia="Times New Roman"/>
          <w:sz w:val="24"/>
          <w:szCs w:val="24"/>
        </w:rPr>
        <w:t xml:space="preserve"> является выявление готовности выпускника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не только учебниками, учебными пособиями, но и современным справочным материалом, специальной технической литературой, каталогами, стандартами, нормативными документами, а также знания современной техники и технологий.</w:t>
      </w:r>
    </w:p>
    <w:p w:rsidR="00F06058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Государственная итоговая аттестация выпускников проводится по окончании курса обучения, имеющего профессиональную завершённость, и заключается в определении соответствия уровня подготовки выпускников требованиям государственных образовательных стандартов с последующей выдачей документа государственного образца об уровне образования и квалификации.</w:t>
      </w:r>
    </w:p>
    <w:p w:rsidR="00F06058" w:rsidRPr="00A750FB" w:rsidRDefault="00F06058" w:rsidP="00833B98">
      <w:pPr>
        <w:ind w:firstLine="567"/>
        <w:jc w:val="both"/>
        <w:rPr>
          <w:sz w:val="24"/>
          <w:szCs w:val="24"/>
        </w:rPr>
      </w:pPr>
      <w:r w:rsidRPr="00A750FB">
        <w:rPr>
          <w:rFonts w:eastAsia="Times New Roman"/>
          <w:sz w:val="24"/>
          <w:szCs w:val="24"/>
        </w:rPr>
        <w:t>Необходимым усло</w:t>
      </w:r>
      <w:r>
        <w:rPr>
          <w:rFonts w:eastAsia="Times New Roman"/>
          <w:sz w:val="24"/>
          <w:szCs w:val="24"/>
        </w:rPr>
        <w:t>вием допуска к государственной итоговой</w:t>
      </w:r>
      <w:r w:rsidRPr="00A750FB">
        <w:rPr>
          <w:rFonts w:eastAsia="Times New Roman"/>
          <w:sz w:val="24"/>
          <w:szCs w:val="24"/>
        </w:rPr>
        <w:t xml:space="preserve"> аттестации является представление документов, подтверждающих освоение обучающимися компетенций при изучении ими теоретического материала и прохождении учебной практики и производственной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F06058" w:rsidRDefault="00F06058" w:rsidP="00833B98">
      <w:pPr>
        <w:ind w:right="120" w:firstLine="567"/>
        <w:jc w:val="both"/>
        <w:rPr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>Государственная итоговая аттестация (далее ГИА) включает защиту выпускной квалификационной работы. Обязательные требования – соответствие тематики выпускной квалификационной работы содержанию одного или нескольких профессиональных модулей.</w:t>
      </w:r>
    </w:p>
    <w:p w:rsidR="00F06058" w:rsidRDefault="00F06058" w:rsidP="00833B98">
      <w:pPr>
        <w:ind w:right="120" w:firstLine="567"/>
        <w:jc w:val="both"/>
        <w:rPr>
          <w:rFonts w:eastAsia="Times New Roman"/>
          <w:sz w:val="24"/>
          <w:szCs w:val="24"/>
        </w:rPr>
      </w:pPr>
      <w:r w:rsidRPr="0028709E">
        <w:rPr>
          <w:rFonts w:eastAsia="Times New Roman"/>
          <w:sz w:val="24"/>
          <w:szCs w:val="24"/>
        </w:rPr>
        <w:t xml:space="preserve">Организация и проведение ГИА в </w:t>
      </w:r>
      <w:r>
        <w:rPr>
          <w:rFonts w:eastAsia="Times New Roman"/>
          <w:sz w:val="24"/>
          <w:szCs w:val="24"/>
        </w:rPr>
        <w:t>Техникуме</w:t>
      </w:r>
      <w:r w:rsidRPr="0028709E">
        <w:rPr>
          <w:rFonts w:eastAsia="Times New Roman"/>
          <w:sz w:val="24"/>
          <w:szCs w:val="24"/>
        </w:rPr>
        <w:t xml:space="preserve"> определяется Программой итоговой аттестации выпускников</w:t>
      </w:r>
      <w:r w:rsidR="00E67269">
        <w:rPr>
          <w:rFonts w:eastAsia="Times New Roman"/>
          <w:sz w:val="24"/>
          <w:szCs w:val="24"/>
        </w:rPr>
        <w:t>.</w:t>
      </w:r>
    </w:p>
    <w:p w:rsidR="00BE3C7E" w:rsidRPr="0028709E" w:rsidRDefault="00BE3C7E" w:rsidP="00E67269">
      <w:pPr>
        <w:ind w:left="426" w:right="120" w:firstLine="284"/>
        <w:jc w:val="both"/>
        <w:rPr>
          <w:sz w:val="24"/>
          <w:szCs w:val="24"/>
        </w:rPr>
      </w:pPr>
    </w:p>
    <w:p w:rsidR="000C2A4C" w:rsidRDefault="00E67269" w:rsidP="000C2A4C">
      <w:pPr>
        <w:widowControl w:val="0"/>
        <w:tabs>
          <w:tab w:val="left" w:pos="3210"/>
        </w:tabs>
        <w:autoSpaceDE w:val="0"/>
        <w:ind w:left="540" w:hanging="256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9</w:t>
      </w:r>
      <w:r w:rsidR="000C2A4C">
        <w:rPr>
          <w:rFonts w:eastAsia="Times New Roman"/>
          <w:b/>
          <w:sz w:val="24"/>
          <w:szCs w:val="24"/>
        </w:rPr>
        <w:t xml:space="preserve"> </w:t>
      </w:r>
      <w:r w:rsidR="000C2A4C" w:rsidRPr="0047458C">
        <w:rPr>
          <w:rFonts w:eastAsia="Times New Roman"/>
          <w:b/>
          <w:sz w:val="24"/>
          <w:szCs w:val="24"/>
        </w:rPr>
        <w:t>Заключение о согласовании основной профессиональной образовательной программы по профессии СПО</w:t>
      </w:r>
    </w:p>
    <w:p w:rsidR="00AF432A" w:rsidRDefault="00AF432A" w:rsidP="00833B98">
      <w:pPr>
        <w:widowControl w:val="0"/>
        <w:tabs>
          <w:tab w:val="left" w:pos="3210"/>
        </w:tabs>
        <w:autoSpaceDE w:val="0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условиях реализации компетентностного подхода качество современного среднего профессионального образования определяется способностью молодого рабочего, служащего легко адаптироваться в современных </w:t>
      </w:r>
      <w:r w:rsidR="00153BB2">
        <w:rPr>
          <w:rFonts w:eastAsia="Times New Roman"/>
          <w:sz w:val="24"/>
          <w:szCs w:val="24"/>
        </w:rPr>
        <w:t>рыночных условиях развития экономики региона, выявлять связи зн</w:t>
      </w:r>
      <w:r w:rsidR="00E67269">
        <w:rPr>
          <w:rFonts w:eastAsia="Times New Roman"/>
          <w:sz w:val="24"/>
          <w:szCs w:val="24"/>
        </w:rPr>
        <w:t xml:space="preserve">аниями и реальными ситуациями, применять усвоенные знания </w:t>
      </w:r>
      <w:r w:rsidR="00153BB2">
        <w:rPr>
          <w:rFonts w:eastAsia="Times New Roman"/>
          <w:sz w:val="24"/>
          <w:szCs w:val="24"/>
        </w:rPr>
        <w:t xml:space="preserve">адекватно решаемым профессиональным проблемам, а также овладением профессиональных компетенций и элементами трудовых функций. </w:t>
      </w:r>
    </w:p>
    <w:p w:rsidR="00153BB2" w:rsidRDefault="00825286" w:rsidP="00153BB2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Профессия 43.01.02 </w:t>
      </w:r>
      <w:r w:rsidR="00153BB2">
        <w:rPr>
          <w:rFonts w:eastAsia="Times New Roman"/>
          <w:sz w:val="24"/>
          <w:szCs w:val="24"/>
        </w:rPr>
        <w:t xml:space="preserve">Парикмахер востребуема на рынке труда. При реализации основных профессиональных программ по профессии 43.01.02 Парикмахер для обучающихся за счет использования вариативной части ФГОС СПО ППКРС реализуются требования рынка труда и индустрии (бытового обслуживания населения). </w:t>
      </w:r>
    </w:p>
    <w:p w:rsidR="00153BB2" w:rsidRDefault="001D2485" w:rsidP="00153BB2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основных направлений сотрудничества можно отметить:</w:t>
      </w:r>
    </w:p>
    <w:p w:rsidR="001D2485" w:rsidRDefault="001D2485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развитие материально-технической базы;</w:t>
      </w:r>
    </w:p>
    <w:p w:rsidR="001D2485" w:rsidRDefault="001D2485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 проведение производственной практики, предусмотренной учебным планом для реализации ППКРС;</w:t>
      </w:r>
    </w:p>
    <w:p w:rsidR="001D2485" w:rsidRDefault="001D2485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E355AB">
        <w:rPr>
          <w:rFonts w:eastAsia="Times New Roman"/>
          <w:sz w:val="24"/>
          <w:szCs w:val="24"/>
        </w:rPr>
        <w:t>демонстрационные материалы, информационные услуги, дидактические пособия;</w:t>
      </w:r>
    </w:p>
    <w:p w:rsidR="00E355AB" w:rsidRDefault="00E355AB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расширение социального пространства;</w:t>
      </w:r>
    </w:p>
    <w:p w:rsidR="00E355AB" w:rsidRDefault="00E355AB" w:rsidP="001D2485">
      <w:pPr>
        <w:widowControl w:val="0"/>
        <w:tabs>
          <w:tab w:val="left" w:pos="3210"/>
        </w:tabs>
        <w:autoSpaceDE w:val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привлечение опытных специалистов в качестве наставников на период производственной практики.</w:t>
      </w:r>
    </w:p>
    <w:p w:rsidR="00E355AB" w:rsidRDefault="00E355AB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Система среднего профессионального образования не может сегодня развиваться как замкнутая система. Техникум и работодатели являются звеньями одной цепи. Работодатели формируют требования как к качеству подготовки профессиональных кадров, так и к качеству подготовки профессиональных кадров, а техникум удовлетворяет эти требования.</w:t>
      </w:r>
    </w:p>
    <w:p w:rsidR="00E355AB" w:rsidRDefault="00E355AB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ОПОП разрабатывается техникумом по рекомендациям и </w:t>
      </w:r>
      <w:r w:rsidR="00DD0806">
        <w:rPr>
          <w:rFonts w:eastAsia="Times New Roman"/>
          <w:sz w:val="24"/>
          <w:szCs w:val="24"/>
        </w:rPr>
        <w:t>согласованию с работодателями.</w:t>
      </w:r>
    </w:p>
    <w:p w:rsidR="00DD0806" w:rsidRDefault="00DD0806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по образовательной программе способствует повышению эффективности труда в образовательной деятельности Техникума и совершенствованию профессиональных качеств педагогических работников, создается инновационная среда в образовательном процессе.</w:t>
      </w:r>
    </w:p>
    <w:p w:rsidR="00DD0806" w:rsidRDefault="00DD0806" w:rsidP="00E355AB">
      <w:pPr>
        <w:widowControl w:val="0"/>
        <w:tabs>
          <w:tab w:val="left" w:pos="3210"/>
        </w:tabs>
        <w:autoSpaceDE w:val="0"/>
        <w:ind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Среди наиболее распространенных направлений совместной деятель</w:t>
      </w:r>
      <w:r w:rsidR="00825286">
        <w:rPr>
          <w:rFonts w:eastAsia="Times New Roman"/>
          <w:sz w:val="24"/>
          <w:szCs w:val="24"/>
        </w:rPr>
        <w:t xml:space="preserve">ности </w:t>
      </w:r>
      <w:r>
        <w:rPr>
          <w:rFonts w:eastAsia="Times New Roman"/>
          <w:sz w:val="24"/>
          <w:szCs w:val="24"/>
        </w:rPr>
        <w:t>техникума и работодателей выделяются:</w:t>
      </w:r>
    </w:p>
    <w:p w:rsidR="00DD0806" w:rsidRDefault="00DD0806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E64EF">
        <w:rPr>
          <w:rFonts w:eastAsia="Times New Roman"/>
          <w:sz w:val="24"/>
          <w:szCs w:val="24"/>
        </w:rPr>
        <w:t>согласование</w:t>
      </w:r>
      <w:r>
        <w:rPr>
          <w:rFonts w:eastAsia="Times New Roman"/>
          <w:sz w:val="24"/>
          <w:szCs w:val="24"/>
        </w:rPr>
        <w:t xml:space="preserve"> ОПОП в соответствии с ФГОС СПО и профессионального стандарта;</w:t>
      </w:r>
    </w:p>
    <w:p w:rsidR="00DD0806" w:rsidRDefault="00DD0806" w:rsidP="00BE64EF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включение в образовательный процесс разделов, тем по рекомендациям работодателей для формирования качеств личности как наиболее значимых результатов образования, необходимых для дальнейшей профессиональной деятельности;</w:t>
      </w:r>
    </w:p>
    <w:p w:rsidR="00DD0806" w:rsidRDefault="00DD0806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E64EF">
        <w:rPr>
          <w:rFonts w:eastAsia="Times New Roman"/>
          <w:sz w:val="24"/>
          <w:szCs w:val="24"/>
        </w:rPr>
        <w:t>организация производственной практики на реальных рабочих местах предприятий;</w:t>
      </w:r>
    </w:p>
    <w:p w:rsidR="00BE64EF" w:rsidRDefault="00BE64EF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согласование рабочих программ профессиональных модулей и программ практик;</w:t>
      </w:r>
    </w:p>
    <w:p w:rsidR="00BE64EF" w:rsidRDefault="00BE64EF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в работе промежуточной аттестации по профессиональным модулям;</w:t>
      </w:r>
    </w:p>
    <w:p w:rsidR="009540F6" w:rsidRDefault="009540F6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участие работодателей в проведении государственной итоговой аттестации выпускников; </w:t>
      </w:r>
    </w:p>
    <w:p w:rsidR="00214ECB" w:rsidRDefault="00214ECB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участие работодателей в трудоустройстве выпускников техникума;</w:t>
      </w:r>
    </w:p>
    <w:p w:rsidR="00BE64EF" w:rsidRDefault="00BE64EF" w:rsidP="00214ECB">
      <w:pPr>
        <w:widowControl w:val="0"/>
        <w:tabs>
          <w:tab w:val="left" w:pos="3210"/>
        </w:tabs>
        <w:autoSpaceDE w:val="0"/>
        <w:ind w:left="142" w:hanging="14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9540F6">
        <w:rPr>
          <w:rFonts w:eastAsia="Times New Roman"/>
          <w:sz w:val="24"/>
          <w:szCs w:val="24"/>
        </w:rPr>
        <w:t xml:space="preserve">стажировка преподавателей и мастеров производственного обучения </w:t>
      </w:r>
      <w:r w:rsidR="00214ECB">
        <w:rPr>
          <w:rFonts w:eastAsia="Times New Roman"/>
          <w:sz w:val="24"/>
          <w:szCs w:val="24"/>
        </w:rPr>
        <w:t>на реальных рабочих местах;</w:t>
      </w:r>
    </w:p>
    <w:p w:rsidR="00214ECB" w:rsidRPr="00F82F38" w:rsidRDefault="00214ECB" w:rsidP="00BE64EF">
      <w:pPr>
        <w:widowControl w:val="0"/>
        <w:tabs>
          <w:tab w:val="left" w:pos="3210"/>
        </w:tabs>
        <w:autoSpaceDE w:val="0"/>
        <w:ind w:left="284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F82F38">
        <w:rPr>
          <w:rFonts w:eastAsia="Times New Roman"/>
          <w:sz w:val="24"/>
          <w:szCs w:val="24"/>
        </w:rPr>
        <w:t xml:space="preserve">участие представителей работодателей/социальных партнеров в работе родительских собраний, в мастер классах, обучающихся семинарах, в конкурсах профессионального мастерства; в судействе Региональных чемпионатов «Молодые профессионалы» по стандартам </w:t>
      </w:r>
      <w:r w:rsidR="00F82F38">
        <w:rPr>
          <w:rFonts w:eastAsia="Times New Roman"/>
          <w:sz w:val="24"/>
          <w:szCs w:val="24"/>
          <w:lang w:val="en-US"/>
        </w:rPr>
        <w:t>WSR</w:t>
      </w:r>
      <w:r w:rsidR="00F82F38">
        <w:rPr>
          <w:rFonts w:eastAsia="Times New Roman"/>
          <w:sz w:val="24"/>
          <w:szCs w:val="24"/>
        </w:rPr>
        <w:t>.</w:t>
      </w:r>
    </w:p>
    <w:p w:rsidR="00F82F38" w:rsidRDefault="00AF432A" w:rsidP="00D63945">
      <w:pPr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Представленная основная профессиональная образовательная программа</w:t>
      </w:r>
      <w:r>
        <w:rPr>
          <w:sz w:val="20"/>
          <w:szCs w:val="20"/>
        </w:rPr>
        <w:t xml:space="preserve"> </w:t>
      </w:r>
      <w:r w:rsidR="00E67269">
        <w:rPr>
          <w:rFonts w:eastAsia="Times New Roman"/>
          <w:sz w:val="24"/>
          <w:szCs w:val="24"/>
        </w:rPr>
        <w:t xml:space="preserve">по профессии </w:t>
      </w:r>
      <w:r w:rsidRPr="001031BA">
        <w:rPr>
          <w:rFonts w:eastAsia="Times New Roman"/>
          <w:b/>
          <w:sz w:val="24"/>
          <w:szCs w:val="24"/>
        </w:rPr>
        <w:t>43.01.02</w:t>
      </w:r>
      <w:r>
        <w:rPr>
          <w:rFonts w:eastAsia="Times New Roman"/>
          <w:sz w:val="24"/>
          <w:szCs w:val="24"/>
        </w:rPr>
        <w:t xml:space="preserve"> (100116.01) </w:t>
      </w:r>
      <w:r w:rsidRPr="001031BA">
        <w:rPr>
          <w:rFonts w:eastAsia="Times New Roman"/>
          <w:b/>
          <w:sz w:val="24"/>
          <w:szCs w:val="24"/>
        </w:rPr>
        <w:t>Парикмахер</w:t>
      </w:r>
      <w:r>
        <w:rPr>
          <w:rFonts w:eastAsia="Times New Roman"/>
          <w:sz w:val="24"/>
          <w:szCs w:val="24"/>
        </w:rPr>
        <w:t xml:space="preserve"> разработана в соответствии</w:t>
      </w:r>
      <w:r w:rsidR="00F82F38">
        <w:rPr>
          <w:rFonts w:eastAsia="Times New Roman"/>
          <w:sz w:val="24"/>
          <w:szCs w:val="24"/>
        </w:rPr>
        <w:t>:</w:t>
      </w:r>
    </w:p>
    <w:p w:rsidR="00F82F38" w:rsidRDefault="00825286" w:rsidP="00D63945">
      <w:pPr>
        <w:ind w:left="-426" w:firstLine="426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ФГОС </w:t>
      </w:r>
      <w:r w:rsidR="00AF432A">
        <w:rPr>
          <w:rFonts w:eastAsia="Times New Roman"/>
          <w:sz w:val="24"/>
          <w:szCs w:val="24"/>
        </w:rPr>
        <w:t xml:space="preserve">СПО </w:t>
      </w:r>
      <w:r w:rsidR="00AF432A" w:rsidRPr="009849C6">
        <w:rPr>
          <w:sz w:val="24"/>
          <w:szCs w:val="24"/>
        </w:rPr>
        <w:t>Приказ Минобрн</w:t>
      </w:r>
      <w:r w:rsidR="00AF432A">
        <w:rPr>
          <w:sz w:val="24"/>
          <w:szCs w:val="24"/>
        </w:rPr>
        <w:t xml:space="preserve">ауки России от 02.08.2013 N 730 </w:t>
      </w:r>
      <w:r w:rsidR="00AF432A" w:rsidRPr="009849C6">
        <w:rPr>
          <w:sz w:val="24"/>
          <w:szCs w:val="24"/>
        </w:rPr>
        <w:t>"Об утверждении федерального государственного образовательного стандарта среднего профессионального образования по профес</w:t>
      </w:r>
      <w:r w:rsidR="00AF432A">
        <w:rPr>
          <w:sz w:val="24"/>
          <w:szCs w:val="24"/>
        </w:rPr>
        <w:t xml:space="preserve">сии 100116.01 Парикмахер" </w:t>
      </w:r>
      <w:r w:rsidR="00AF432A" w:rsidRPr="009849C6">
        <w:rPr>
          <w:sz w:val="24"/>
          <w:szCs w:val="24"/>
        </w:rPr>
        <w:t>(Зарегистрировано в Минюсте России 20.08.2013 N 29644)</w:t>
      </w:r>
      <w:r w:rsidR="00AF432A">
        <w:rPr>
          <w:sz w:val="24"/>
          <w:szCs w:val="24"/>
        </w:rPr>
        <w:t>;</w:t>
      </w:r>
    </w:p>
    <w:p w:rsidR="00F82F38" w:rsidRDefault="00C066A8" w:rsidP="00D63945">
      <w:pPr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055F96">
        <w:rPr>
          <w:rFonts w:eastAsia="Times New Roman"/>
          <w:sz w:val="24"/>
          <w:szCs w:val="24"/>
        </w:rPr>
        <w:t>риказ Минтруда Росси от 25.12.2014г. № 1134н «Об утверждении</w:t>
      </w:r>
      <w:r w:rsidR="00825286">
        <w:rPr>
          <w:rFonts w:eastAsia="Times New Roman"/>
          <w:sz w:val="24"/>
          <w:szCs w:val="24"/>
        </w:rPr>
        <w:t xml:space="preserve"> профессионального стандарта</w:t>
      </w:r>
      <w:r w:rsidR="00055F96">
        <w:rPr>
          <w:rFonts w:eastAsia="Times New Roman"/>
          <w:sz w:val="24"/>
          <w:szCs w:val="24"/>
        </w:rPr>
        <w:t xml:space="preserve"> «Специалист по предоставлению парикмахерских услуг» (зарегистрированного в Минюсте России 06.02.2015 № 35906);</w:t>
      </w:r>
    </w:p>
    <w:p w:rsidR="00055F96" w:rsidRPr="00055F96" w:rsidRDefault="00055F96" w:rsidP="00D63945">
      <w:pPr>
        <w:ind w:left="-426" w:firstLine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Описание стандартов спецификации </w:t>
      </w:r>
      <w:r>
        <w:rPr>
          <w:rFonts w:eastAsia="Times New Roman"/>
          <w:sz w:val="24"/>
          <w:szCs w:val="24"/>
          <w:lang w:val="en-US"/>
        </w:rPr>
        <w:t>WORLDSKILLS</w:t>
      </w:r>
      <w:r w:rsidRPr="00055F96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компетенция «парикмахерское искусство» </w:t>
      </w:r>
      <w:r w:rsidR="002A346F">
        <w:rPr>
          <w:rFonts w:eastAsia="Times New Roman"/>
          <w:sz w:val="24"/>
          <w:szCs w:val="24"/>
        </w:rPr>
        <w:t>(12.08.2014г.);</w:t>
      </w:r>
    </w:p>
    <w:p w:rsidR="00AF432A" w:rsidRDefault="00AF432A" w:rsidP="00D63945">
      <w:pPr>
        <w:ind w:left="-426" w:firstLine="42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запрос работодателей;</w:t>
      </w:r>
    </w:p>
    <w:p w:rsidR="00833B98" w:rsidRPr="00F82F38" w:rsidRDefault="00833B98" w:rsidP="00D63945">
      <w:pPr>
        <w:ind w:left="-426" w:firstLine="426"/>
        <w:jc w:val="both"/>
        <w:rPr>
          <w:sz w:val="20"/>
          <w:szCs w:val="20"/>
        </w:rPr>
      </w:pPr>
    </w:p>
    <w:p w:rsidR="00AF432A" w:rsidRDefault="00AF432A" w:rsidP="00D63945">
      <w:pPr>
        <w:spacing w:line="270" w:lineRule="auto"/>
        <w:ind w:left="-426" w:right="20" w:firstLine="426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Вывод: </w:t>
      </w:r>
      <w:r>
        <w:rPr>
          <w:rFonts w:eastAsia="Times New Roman"/>
          <w:sz w:val="24"/>
          <w:szCs w:val="24"/>
        </w:rPr>
        <w:t>данная основная профессиональная образовательная программа позволяет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подготовить рабочего по профессии 43.01.02 Парикмахер в соответствии с ФГОС, требованиям экономики и запросам работодателей региона.</w:t>
      </w:r>
    </w:p>
    <w:p w:rsidR="00AF432A" w:rsidRDefault="00AF432A" w:rsidP="00AF432A">
      <w:pPr>
        <w:spacing w:line="200" w:lineRule="exact"/>
        <w:rPr>
          <w:sz w:val="20"/>
          <w:szCs w:val="20"/>
        </w:rPr>
      </w:pPr>
    </w:p>
    <w:sectPr w:rsidR="00AF432A" w:rsidSect="00027A6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5FA" w:rsidRDefault="004B25FA">
      <w:r>
        <w:separator/>
      </w:r>
    </w:p>
  </w:endnote>
  <w:endnote w:type="continuationSeparator" w:id="0">
    <w:p w:rsidR="004B25FA" w:rsidRDefault="004B2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àìè â 2006 ãîäó ïðîãðàììû ïî ôè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715910"/>
      <w:docPartObj>
        <w:docPartGallery w:val="Page Numbers (Bottom of Page)"/>
        <w:docPartUnique/>
      </w:docPartObj>
    </w:sdtPr>
    <w:sdtEndPr/>
    <w:sdtContent>
      <w:p w:rsidR="00BC66B2" w:rsidRDefault="004B25FA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E026E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C66B2" w:rsidRDefault="00BC66B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6B2" w:rsidRDefault="00BC66B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5FA" w:rsidRDefault="004B25FA">
      <w:r>
        <w:separator/>
      </w:r>
    </w:p>
  </w:footnote>
  <w:footnote w:type="continuationSeparator" w:id="0">
    <w:p w:rsidR="004B25FA" w:rsidRDefault="004B25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4F8E23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120"/>
    <w:multiLevelType w:val="hybridMultilevel"/>
    <w:tmpl w:val="2E607C38"/>
    <w:lvl w:ilvl="0" w:tplc="0F964AA0">
      <w:start w:val="1"/>
      <w:numFmt w:val="bullet"/>
      <w:lvlText w:val="-"/>
      <w:lvlJc w:val="left"/>
    </w:lvl>
    <w:lvl w:ilvl="1" w:tplc="320C7EE2">
      <w:numFmt w:val="decimal"/>
      <w:lvlText w:val=""/>
      <w:lvlJc w:val="left"/>
    </w:lvl>
    <w:lvl w:ilvl="2" w:tplc="0C706C9A">
      <w:numFmt w:val="decimal"/>
      <w:lvlText w:val=""/>
      <w:lvlJc w:val="left"/>
    </w:lvl>
    <w:lvl w:ilvl="3" w:tplc="BAC46CEC">
      <w:numFmt w:val="decimal"/>
      <w:lvlText w:val=""/>
      <w:lvlJc w:val="left"/>
    </w:lvl>
    <w:lvl w:ilvl="4" w:tplc="3BA69FBC">
      <w:numFmt w:val="decimal"/>
      <w:lvlText w:val=""/>
      <w:lvlJc w:val="left"/>
    </w:lvl>
    <w:lvl w:ilvl="5" w:tplc="91945028">
      <w:numFmt w:val="decimal"/>
      <w:lvlText w:val=""/>
      <w:lvlJc w:val="left"/>
    </w:lvl>
    <w:lvl w:ilvl="6" w:tplc="A13876B8">
      <w:numFmt w:val="decimal"/>
      <w:lvlText w:val=""/>
      <w:lvlJc w:val="left"/>
    </w:lvl>
    <w:lvl w:ilvl="7" w:tplc="0C86D21C">
      <w:numFmt w:val="decimal"/>
      <w:lvlText w:val=""/>
      <w:lvlJc w:val="left"/>
    </w:lvl>
    <w:lvl w:ilvl="8" w:tplc="2EB42DE4">
      <w:numFmt w:val="decimal"/>
      <w:lvlText w:val=""/>
      <w:lvlJc w:val="left"/>
    </w:lvl>
  </w:abstractNum>
  <w:abstractNum w:abstractNumId="5" w15:restartNumberingAfterBreak="0">
    <w:nsid w:val="0000030A"/>
    <w:multiLevelType w:val="hybridMultilevel"/>
    <w:tmpl w:val="B0D44C1A"/>
    <w:lvl w:ilvl="0" w:tplc="12ACB152">
      <w:start w:val="1"/>
      <w:numFmt w:val="bullet"/>
      <w:lvlText w:val="-"/>
      <w:lvlJc w:val="left"/>
    </w:lvl>
    <w:lvl w:ilvl="1" w:tplc="07BE548E">
      <w:start w:val="1"/>
      <w:numFmt w:val="bullet"/>
      <w:lvlText w:val="-"/>
      <w:lvlJc w:val="left"/>
    </w:lvl>
    <w:lvl w:ilvl="2" w:tplc="4C247BE6">
      <w:numFmt w:val="decimal"/>
      <w:lvlText w:val=""/>
      <w:lvlJc w:val="left"/>
    </w:lvl>
    <w:lvl w:ilvl="3" w:tplc="A60A457E">
      <w:numFmt w:val="decimal"/>
      <w:lvlText w:val=""/>
      <w:lvlJc w:val="left"/>
    </w:lvl>
    <w:lvl w:ilvl="4" w:tplc="8794D10C">
      <w:numFmt w:val="decimal"/>
      <w:lvlText w:val=""/>
      <w:lvlJc w:val="left"/>
    </w:lvl>
    <w:lvl w:ilvl="5" w:tplc="3D401EFE">
      <w:numFmt w:val="decimal"/>
      <w:lvlText w:val=""/>
      <w:lvlJc w:val="left"/>
    </w:lvl>
    <w:lvl w:ilvl="6" w:tplc="6CAEAEA0">
      <w:numFmt w:val="decimal"/>
      <w:lvlText w:val=""/>
      <w:lvlJc w:val="left"/>
    </w:lvl>
    <w:lvl w:ilvl="7" w:tplc="E41CACDE">
      <w:numFmt w:val="decimal"/>
      <w:lvlText w:val=""/>
      <w:lvlJc w:val="left"/>
    </w:lvl>
    <w:lvl w:ilvl="8" w:tplc="693ECB72">
      <w:numFmt w:val="decimal"/>
      <w:lvlText w:val=""/>
      <w:lvlJc w:val="left"/>
    </w:lvl>
  </w:abstractNum>
  <w:abstractNum w:abstractNumId="6" w15:restartNumberingAfterBreak="0">
    <w:nsid w:val="00000732"/>
    <w:multiLevelType w:val="hybridMultilevel"/>
    <w:tmpl w:val="3FCCD6C8"/>
    <w:lvl w:ilvl="0" w:tplc="5958EE68">
      <w:start w:val="1"/>
      <w:numFmt w:val="bullet"/>
      <w:lvlText w:val="-"/>
      <w:lvlJc w:val="left"/>
    </w:lvl>
    <w:lvl w:ilvl="1" w:tplc="A9661F26">
      <w:start w:val="1"/>
      <w:numFmt w:val="bullet"/>
      <w:lvlText w:val="С"/>
      <w:lvlJc w:val="left"/>
    </w:lvl>
    <w:lvl w:ilvl="2" w:tplc="4F38B194">
      <w:numFmt w:val="decimal"/>
      <w:lvlText w:val=""/>
      <w:lvlJc w:val="left"/>
    </w:lvl>
    <w:lvl w:ilvl="3" w:tplc="021C6B66">
      <w:numFmt w:val="decimal"/>
      <w:lvlText w:val=""/>
      <w:lvlJc w:val="left"/>
    </w:lvl>
    <w:lvl w:ilvl="4" w:tplc="BB8EC868">
      <w:numFmt w:val="decimal"/>
      <w:lvlText w:val=""/>
      <w:lvlJc w:val="left"/>
    </w:lvl>
    <w:lvl w:ilvl="5" w:tplc="BC663836">
      <w:numFmt w:val="decimal"/>
      <w:lvlText w:val=""/>
      <w:lvlJc w:val="left"/>
    </w:lvl>
    <w:lvl w:ilvl="6" w:tplc="B6AC88E2">
      <w:numFmt w:val="decimal"/>
      <w:lvlText w:val=""/>
      <w:lvlJc w:val="left"/>
    </w:lvl>
    <w:lvl w:ilvl="7" w:tplc="D9EE0464">
      <w:numFmt w:val="decimal"/>
      <w:lvlText w:val=""/>
      <w:lvlJc w:val="left"/>
    </w:lvl>
    <w:lvl w:ilvl="8" w:tplc="BF42FA9E">
      <w:numFmt w:val="decimal"/>
      <w:lvlText w:val=""/>
      <w:lvlJc w:val="left"/>
    </w:lvl>
  </w:abstractNum>
  <w:abstractNum w:abstractNumId="7" w15:restartNumberingAfterBreak="0">
    <w:nsid w:val="00000BDB"/>
    <w:multiLevelType w:val="hybridMultilevel"/>
    <w:tmpl w:val="B720F514"/>
    <w:lvl w:ilvl="0" w:tplc="BFF0E19E">
      <w:start w:val="1"/>
      <w:numFmt w:val="bullet"/>
      <w:lvlText w:val="-"/>
      <w:lvlJc w:val="left"/>
    </w:lvl>
    <w:lvl w:ilvl="1" w:tplc="2EFCECBC">
      <w:numFmt w:val="decimal"/>
      <w:lvlText w:val=""/>
      <w:lvlJc w:val="left"/>
    </w:lvl>
    <w:lvl w:ilvl="2" w:tplc="7784634C">
      <w:numFmt w:val="decimal"/>
      <w:lvlText w:val=""/>
      <w:lvlJc w:val="left"/>
    </w:lvl>
    <w:lvl w:ilvl="3" w:tplc="F90035F6">
      <w:numFmt w:val="decimal"/>
      <w:lvlText w:val=""/>
      <w:lvlJc w:val="left"/>
    </w:lvl>
    <w:lvl w:ilvl="4" w:tplc="920A16FC">
      <w:numFmt w:val="decimal"/>
      <w:lvlText w:val=""/>
      <w:lvlJc w:val="left"/>
    </w:lvl>
    <w:lvl w:ilvl="5" w:tplc="110A2F86">
      <w:numFmt w:val="decimal"/>
      <w:lvlText w:val=""/>
      <w:lvlJc w:val="left"/>
    </w:lvl>
    <w:lvl w:ilvl="6" w:tplc="7C8442B4">
      <w:numFmt w:val="decimal"/>
      <w:lvlText w:val=""/>
      <w:lvlJc w:val="left"/>
    </w:lvl>
    <w:lvl w:ilvl="7" w:tplc="77F69D86">
      <w:numFmt w:val="decimal"/>
      <w:lvlText w:val=""/>
      <w:lvlJc w:val="left"/>
    </w:lvl>
    <w:lvl w:ilvl="8" w:tplc="C20E0F0A">
      <w:numFmt w:val="decimal"/>
      <w:lvlText w:val=""/>
      <w:lvlJc w:val="left"/>
    </w:lvl>
  </w:abstractNum>
  <w:abstractNum w:abstractNumId="8" w15:restartNumberingAfterBreak="0">
    <w:nsid w:val="00001238"/>
    <w:multiLevelType w:val="hybridMultilevel"/>
    <w:tmpl w:val="E9AAE5C2"/>
    <w:lvl w:ilvl="0" w:tplc="0320343A">
      <w:start w:val="1"/>
      <w:numFmt w:val="bullet"/>
      <w:lvlText w:val="В"/>
      <w:lvlJc w:val="left"/>
    </w:lvl>
    <w:lvl w:ilvl="1" w:tplc="212AB220">
      <w:start w:val="1"/>
      <w:numFmt w:val="bullet"/>
      <w:lvlText w:val="-"/>
      <w:lvlJc w:val="left"/>
    </w:lvl>
    <w:lvl w:ilvl="2" w:tplc="2588547A">
      <w:numFmt w:val="decimal"/>
      <w:lvlText w:val=""/>
      <w:lvlJc w:val="left"/>
    </w:lvl>
    <w:lvl w:ilvl="3" w:tplc="437EB768">
      <w:numFmt w:val="decimal"/>
      <w:lvlText w:val=""/>
      <w:lvlJc w:val="left"/>
    </w:lvl>
    <w:lvl w:ilvl="4" w:tplc="C6B254E0">
      <w:numFmt w:val="decimal"/>
      <w:lvlText w:val=""/>
      <w:lvlJc w:val="left"/>
    </w:lvl>
    <w:lvl w:ilvl="5" w:tplc="7A1615F4">
      <w:numFmt w:val="decimal"/>
      <w:lvlText w:val=""/>
      <w:lvlJc w:val="left"/>
    </w:lvl>
    <w:lvl w:ilvl="6" w:tplc="A86CEB52">
      <w:numFmt w:val="decimal"/>
      <w:lvlText w:val=""/>
      <w:lvlJc w:val="left"/>
    </w:lvl>
    <w:lvl w:ilvl="7" w:tplc="2CA405FE">
      <w:numFmt w:val="decimal"/>
      <w:lvlText w:val=""/>
      <w:lvlJc w:val="left"/>
    </w:lvl>
    <w:lvl w:ilvl="8" w:tplc="426825E2">
      <w:numFmt w:val="decimal"/>
      <w:lvlText w:val=""/>
      <w:lvlJc w:val="left"/>
    </w:lvl>
  </w:abstractNum>
  <w:abstractNum w:abstractNumId="9" w15:restartNumberingAfterBreak="0">
    <w:nsid w:val="000018D7"/>
    <w:multiLevelType w:val="hybridMultilevel"/>
    <w:tmpl w:val="51626F2A"/>
    <w:lvl w:ilvl="0" w:tplc="353468FC">
      <w:start w:val="1"/>
      <w:numFmt w:val="bullet"/>
      <w:lvlText w:val="-"/>
      <w:lvlJc w:val="left"/>
    </w:lvl>
    <w:lvl w:ilvl="1" w:tplc="25349C9E">
      <w:numFmt w:val="decimal"/>
      <w:lvlText w:val=""/>
      <w:lvlJc w:val="left"/>
    </w:lvl>
    <w:lvl w:ilvl="2" w:tplc="DFB6D7AA">
      <w:numFmt w:val="decimal"/>
      <w:lvlText w:val=""/>
      <w:lvlJc w:val="left"/>
    </w:lvl>
    <w:lvl w:ilvl="3" w:tplc="30D6DA78">
      <w:numFmt w:val="decimal"/>
      <w:lvlText w:val=""/>
      <w:lvlJc w:val="left"/>
    </w:lvl>
    <w:lvl w:ilvl="4" w:tplc="D06C4652">
      <w:numFmt w:val="decimal"/>
      <w:lvlText w:val=""/>
      <w:lvlJc w:val="left"/>
    </w:lvl>
    <w:lvl w:ilvl="5" w:tplc="4D006CEC">
      <w:numFmt w:val="decimal"/>
      <w:lvlText w:val=""/>
      <w:lvlJc w:val="left"/>
    </w:lvl>
    <w:lvl w:ilvl="6" w:tplc="FC561D14">
      <w:numFmt w:val="decimal"/>
      <w:lvlText w:val=""/>
      <w:lvlJc w:val="left"/>
    </w:lvl>
    <w:lvl w:ilvl="7" w:tplc="0D0027E0">
      <w:numFmt w:val="decimal"/>
      <w:lvlText w:val=""/>
      <w:lvlJc w:val="left"/>
    </w:lvl>
    <w:lvl w:ilvl="8" w:tplc="014617FA">
      <w:numFmt w:val="decimal"/>
      <w:lvlText w:val=""/>
      <w:lvlJc w:val="left"/>
    </w:lvl>
  </w:abstractNum>
  <w:abstractNum w:abstractNumId="10" w15:restartNumberingAfterBreak="0">
    <w:nsid w:val="00001AF4"/>
    <w:multiLevelType w:val="hybridMultilevel"/>
    <w:tmpl w:val="BABC4380"/>
    <w:lvl w:ilvl="0" w:tplc="EB9C4C14">
      <w:start w:val="1"/>
      <w:numFmt w:val="bullet"/>
      <w:lvlText w:val="-"/>
      <w:lvlJc w:val="left"/>
    </w:lvl>
    <w:lvl w:ilvl="1" w:tplc="2BE6903E">
      <w:numFmt w:val="decimal"/>
      <w:lvlText w:val=""/>
      <w:lvlJc w:val="left"/>
    </w:lvl>
    <w:lvl w:ilvl="2" w:tplc="0AD4DDC8">
      <w:numFmt w:val="decimal"/>
      <w:lvlText w:val=""/>
      <w:lvlJc w:val="left"/>
    </w:lvl>
    <w:lvl w:ilvl="3" w:tplc="FD788760">
      <w:numFmt w:val="decimal"/>
      <w:lvlText w:val=""/>
      <w:lvlJc w:val="left"/>
    </w:lvl>
    <w:lvl w:ilvl="4" w:tplc="DE284C70">
      <w:numFmt w:val="decimal"/>
      <w:lvlText w:val=""/>
      <w:lvlJc w:val="left"/>
    </w:lvl>
    <w:lvl w:ilvl="5" w:tplc="C62C3DA2">
      <w:numFmt w:val="decimal"/>
      <w:lvlText w:val=""/>
      <w:lvlJc w:val="left"/>
    </w:lvl>
    <w:lvl w:ilvl="6" w:tplc="DF3A3682">
      <w:numFmt w:val="decimal"/>
      <w:lvlText w:val=""/>
      <w:lvlJc w:val="left"/>
    </w:lvl>
    <w:lvl w:ilvl="7" w:tplc="925EB866">
      <w:numFmt w:val="decimal"/>
      <w:lvlText w:val=""/>
      <w:lvlJc w:val="left"/>
    </w:lvl>
    <w:lvl w:ilvl="8" w:tplc="D4E4E9A8">
      <w:numFmt w:val="decimal"/>
      <w:lvlText w:val=""/>
      <w:lvlJc w:val="left"/>
    </w:lvl>
  </w:abstractNum>
  <w:abstractNum w:abstractNumId="11" w15:restartNumberingAfterBreak="0">
    <w:nsid w:val="00001E1F"/>
    <w:multiLevelType w:val="hybridMultilevel"/>
    <w:tmpl w:val="F432A20E"/>
    <w:lvl w:ilvl="0" w:tplc="5A1A0616">
      <w:start w:val="1"/>
      <w:numFmt w:val="bullet"/>
      <w:lvlText w:val="и"/>
      <w:lvlJc w:val="left"/>
    </w:lvl>
    <w:lvl w:ilvl="1" w:tplc="E0BE9E38">
      <w:start w:val="1"/>
      <w:numFmt w:val="bullet"/>
      <w:lvlText w:val="В"/>
      <w:lvlJc w:val="left"/>
    </w:lvl>
    <w:lvl w:ilvl="2" w:tplc="5672B4B6">
      <w:numFmt w:val="decimal"/>
      <w:lvlText w:val=""/>
      <w:lvlJc w:val="left"/>
    </w:lvl>
    <w:lvl w:ilvl="3" w:tplc="5D9E03DE">
      <w:numFmt w:val="decimal"/>
      <w:lvlText w:val=""/>
      <w:lvlJc w:val="left"/>
    </w:lvl>
    <w:lvl w:ilvl="4" w:tplc="A0D49552">
      <w:numFmt w:val="decimal"/>
      <w:lvlText w:val=""/>
      <w:lvlJc w:val="left"/>
    </w:lvl>
    <w:lvl w:ilvl="5" w:tplc="E93886EE">
      <w:numFmt w:val="decimal"/>
      <w:lvlText w:val=""/>
      <w:lvlJc w:val="left"/>
    </w:lvl>
    <w:lvl w:ilvl="6" w:tplc="F7481380">
      <w:numFmt w:val="decimal"/>
      <w:lvlText w:val=""/>
      <w:lvlJc w:val="left"/>
    </w:lvl>
    <w:lvl w:ilvl="7" w:tplc="7C6E1FAA">
      <w:numFmt w:val="decimal"/>
      <w:lvlText w:val=""/>
      <w:lvlJc w:val="left"/>
    </w:lvl>
    <w:lvl w:ilvl="8" w:tplc="3B78D9D6">
      <w:numFmt w:val="decimal"/>
      <w:lvlText w:val=""/>
      <w:lvlJc w:val="left"/>
    </w:lvl>
  </w:abstractNum>
  <w:abstractNum w:abstractNumId="12" w15:restartNumberingAfterBreak="0">
    <w:nsid w:val="00002213"/>
    <w:multiLevelType w:val="hybridMultilevel"/>
    <w:tmpl w:val="792897B4"/>
    <w:lvl w:ilvl="0" w:tplc="57A83DBA">
      <w:start w:val="1"/>
      <w:numFmt w:val="bullet"/>
      <w:lvlText w:val="В"/>
      <w:lvlJc w:val="left"/>
    </w:lvl>
    <w:lvl w:ilvl="1" w:tplc="70A61D9C">
      <w:numFmt w:val="decimal"/>
      <w:lvlText w:val=""/>
      <w:lvlJc w:val="left"/>
    </w:lvl>
    <w:lvl w:ilvl="2" w:tplc="3968A56E">
      <w:numFmt w:val="decimal"/>
      <w:lvlText w:val=""/>
      <w:lvlJc w:val="left"/>
    </w:lvl>
    <w:lvl w:ilvl="3" w:tplc="1062EB36">
      <w:numFmt w:val="decimal"/>
      <w:lvlText w:val=""/>
      <w:lvlJc w:val="left"/>
    </w:lvl>
    <w:lvl w:ilvl="4" w:tplc="F43064C4">
      <w:numFmt w:val="decimal"/>
      <w:lvlText w:val=""/>
      <w:lvlJc w:val="left"/>
    </w:lvl>
    <w:lvl w:ilvl="5" w:tplc="4F08542E">
      <w:numFmt w:val="decimal"/>
      <w:lvlText w:val=""/>
      <w:lvlJc w:val="left"/>
    </w:lvl>
    <w:lvl w:ilvl="6" w:tplc="D1C2B6E0">
      <w:numFmt w:val="decimal"/>
      <w:lvlText w:val=""/>
      <w:lvlJc w:val="left"/>
    </w:lvl>
    <w:lvl w:ilvl="7" w:tplc="1E2619E4">
      <w:numFmt w:val="decimal"/>
      <w:lvlText w:val=""/>
      <w:lvlJc w:val="left"/>
    </w:lvl>
    <w:lvl w:ilvl="8" w:tplc="9EDAAA02">
      <w:numFmt w:val="decimal"/>
      <w:lvlText w:val=""/>
      <w:lvlJc w:val="left"/>
    </w:lvl>
  </w:abstractNum>
  <w:abstractNum w:abstractNumId="13" w15:restartNumberingAfterBreak="0">
    <w:nsid w:val="0000260D"/>
    <w:multiLevelType w:val="hybridMultilevel"/>
    <w:tmpl w:val="AE98B27E"/>
    <w:lvl w:ilvl="0" w:tplc="F9ACF65C">
      <w:start w:val="1"/>
      <w:numFmt w:val="bullet"/>
      <w:lvlText w:val="-"/>
      <w:lvlJc w:val="left"/>
    </w:lvl>
    <w:lvl w:ilvl="1" w:tplc="E8F2136A">
      <w:start w:val="1"/>
      <w:numFmt w:val="bullet"/>
      <w:lvlText w:val="С"/>
      <w:lvlJc w:val="left"/>
    </w:lvl>
    <w:lvl w:ilvl="2" w:tplc="32FA153E">
      <w:numFmt w:val="decimal"/>
      <w:lvlText w:val=""/>
      <w:lvlJc w:val="left"/>
    </w:lvl>
    <w:lvl w:ilvl="3" w:tplc="5E5C5416">
      <w:numFmt w:val="decimal"/>
      <w:lvlText w:val=""/>
      <w:lvlJc w:val="left"/>
    </w:lvl>
    <w:lvl w:ilvl="4" w:tplc="26EA2D76">
      <w:numFmt w:val="decimal"/>
      <w:lvlText w:val=""/>
      <w:lvlJc w:val="left"/>
    </w:lvl>
    <w:lvl w:ilvl="5" w:tplc="70804848">
      <w:numFmt w:val="decimal"/>
      <w:lvlText w:val=""/>
      <w:lvlJc w:val="left"/>
    </w:lvl>
    <w:lvl w:ilvl="6" w:tplc="7218A1C0">
      <w:numFmt w:val="decimal"/>
      <w:lvlText w:val=""/>
      <w:lvlJc w:val="left"/>
    </w:lvl>
    <w:lvl w:ilvl="7" w:tplc="BBA4FD20">
      <w:numFmt w:val="decimal"/>
      <w:lvlText w:val=""/>
      <w:lvlJc w:val="left"/>
    </w:lvl>
    <w:lvl w:ilvl="8" w:tplc="4DA041A0">
      <w:numFmt w:val="decimal"/>
      <w:lvlText w:val=""/>
      <w:lvlJc w:val="left"/>
    </w:lvl>
  </w:abstractNum>
  <w:abstractNum w:abstractNumId="14" w15:restartNumberingAfterBreak="0">
    <w:nsid w:val="000026A6"/>
    <w:multiLevelType w:val="hybridMultilevel"/>
    <w:tmpl w:val="3BDCE934"/>
    <w:lvl w:ilvl="0" w:tplc="355EC380">
      <w:start w:val="3"/>
      <w:numFmt w:val="decimal"/>
      <w:lvlText w:val="%1."/>
      <w:lvlJc w:val="left"/>
    </w:lvl>
    <w:lvl w:ilvl="1" w:tplc="8C4CE7B4">
      <w:numFmt w:val="decimal"/>
      <w:lvlText w:val=""/>
      <w:lvlJc w:val="left"/>
    </w:lvl>
    <w:lvl w:ilvl="2" w:tplc="A9C8EB58">
      <w:numFmt w:val="decimal"/>
      <w:lvlText w:val=""/>
      <w:lvlJc w:val="left"/>
    </w:lvl>
    <w:lvl w:ilvl="3" w:tplc="3B045792">
      <w:numFmt w:val="decimal"/>
      <w:lvlText w:val=""/>
      <w:lvlJc w:val="left"/>
    </w:lvl>
    <w:lvl w:ilvl="4" w:tplc="F1609D22">
      <w:numFmt w:val="decimal"/>
      <w:lvlText w:val=""/>
      <w:lvlJc w:val="left"/>
    </w:lvl>
    <w:lvl w:ilvl="5" w:tplc="BF1C238E">
      <w:numFmt w:val="decimal"/>
      <w:lvlText w:val=""/>
      <w:lvlJc w:val="left"/>
    </w:lvl>
    <w:lvl w:ilvl="6" w:tplc="5126A954">
      <w:numFmt w:val="decimal"/>
      <w:lvlText w:val=""/>
      <w:lvlJc w:val="left"/>
    </w:lvl>
    <w:lvl w:ilvl="7" w:tplc="77A42F6E">
      <w:numFmt w:val="decimal"/>
      <w:lvlText w:val=""/>
      <w:lvlJc w:val="left"/>
    </w:lvl>
    <w:lvl w:ilvl="8" w:tplc="DC765C36">
      <w:numFmt w:val="decimal"/>
      <w:lvlText w:val=""/>
      <w:lvlJc w:val="left"/>
    </w:lvl>
  </w:abstractNum>
  <w:abstractNum w:abstractNumId="15" w15:restartNumberingAfterBreak="0">
    <w:nsid w:val="0000301C"/>
    <w:multiLevelType w:val="hybridMultilevel"/>
    <w:tmpl w:val="6E4CB238"/>
    <w:lvl w:ilvl="0" w:tplc="9E885CA2">
      <w:start w:val="1"/>
      <w:numFmt w:val="bullet"/>
      <w:lvlText w:val="-"/>
      <w:lvlJc w:val="left"/>
    </w:lvl>
    <w:lvl w:ilvl="1" w:tplc="10EC6D06">
      <w:start w:val="1"/>
      <w:numFmt w:val="bullet"/>
      <w:lvlText w:val="С"/>
      <w:lvlJc w:val="left"/>
    </w:lvl>
    <w:lvl w:ilvl="2" w:tplc="D8E2D280">
      <w:numFmt w:val="decimal"/>
      <w:lvlText w:val=""/>
      <w:lvlJc w:val="left"/>
    </w:lvl>
    <w:lvl w:ilvl="3" w:tplc="2EC6D92E">
      <w:numFmt w:val="decimal"/>
      <w:lvlText w:val=""/>
      <w:lvlJc w:val="left"/>
    </w:lvl>
    <w:lvl w:ilvl="4" w:tplc="3A14937C">
      <w:numFmt w:val="decimal"/>
      <w:lvlText w:val=""/>
      <w:lvlJc w:val="left"/>
    </w:lvl>
    <w:lvl w:ilvl="5" w:tplc="728A77CE">
      <w:numFmt w:val="decimal"/>
      <w:lvlText w:val=""/>
      <w:lvlJc w:val="left"/>
    </w:lvl>
    <w:lvl w:ilvl="6" w:tplc="BB462332">
      <w:numFmt w:val="decimal"/>
      <w:lvlText w:val=""/>
      <w:lvlJc w:val="left"/>
    </w:lvl>
    <w:lvl w:ilvl="7" w:tplc="897A7E36">
      <w:numFmt w:val="decimal"/>
      <w:lvlText w:val=""/>
      <w:lvlJc w:val="left"/>
    </w:lvl>
    <w:lvl w:ilvl="8" w:tplc="4C98F6CC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B5029D6E"/>
    <w:lvl w:ilvl="0" w:tplc="14EABD12">
      <w:start w:val="1"/>
      <w:numFmt w:val="bullet"/>
      <w:lvlText w:val="ПП"/>
      <w:lvlJc w:val="left"/>
    </w:lvl>
    <w:lvl w:ilvl="1" w:tplc="D9E25C18">
      <w:numFmt w:val="decimal"/>
      <w:lvlText w:val=""/>
      <w:lvlJc w:val="left"/>
    </w:lvl>
    <w:lvl w:ilvl="2" w:tplc="6ABC34CE">
      <w:numFmt w:val="decimal"/>
      <w:lvlText w:val=""/>
      <w:lvlJc w:val="left"/>
    </w:lvl>
    <w:lvl w:ilvl="3" w:tplc="3460A008">
      <w:numFmt w:val="decimal"/>
      <w:lvlText w:val=""/>
      <w:lvlJc w:val="left"/>
    </w:lvl>
    <w:lvl w:ilvl="4" w:tplc="BED81FBA">
      <w:numFmt w:val="decimal"/>
      <w:lvlText w:val=""/>
      <w:lvlJc w:val="left"/>
    </w:lvl>
    <w:lvl w:ilvl="5" w:tplc="94CA8DD4">
      <w:numFmt w:val="decimal"/>
      <w:lvlText w:val=""/>
      <w:lvlJc w:val="left"/>
    </w:lvl>
    <w:lvl w:ilvl="6" w:tplc="85EE7406">
      <w:numFmt w:val="decimal"/>
      <w:lvlText w:val=""/>
      <w:lvlJc w:val="left"/>
    </w:lvl>
    <w:lvl w:ilvl="7" w:tplc="8C98246C">
      <w:numFmt w:val="decimal"/>
      <w:lvlText w:val=""/>
      <w:lvlJc w:val="left"/>
    </w:lvl>
    <w:lvl w:ilvl="8" w:tplc="AB488874">
      <w:numFmt w:val="decimal"/>
      <w:lvlText w:val=""/>
      <w:lvlJc w:val="left"/>
    </w:lvl>
  </w:abstractNum>
  <w:abstractNum w:abstractNumId="17" w15:restartNumberingAfterBreak="0">
    <w:nsid w:val="0000428B"/>
    <w:multiLevelType w:val="hybridMultilevel"/>
    <w:tmpl w:val="C1D80258"/>
    <w:lvl w:ilvl="0" w:tplc="5930F704">
      <w:start w:val="2"/>
      <w:numFmt w:val="decimal"/>
      <w:lvlText w:val="%1."/>
      <w:lvlJc w:val="left"/>
    </w:lvl>
    <w:lvl w:ilvl="1" w:tplc="0AB66716">
      <w:numFmt w:val="decimal"/>
      <w:lvlText w:val=""/>
      <w:lvlJc w:val="left"/>
    </w:lvl>
    <w:lvl w:ilvl="2" w:tplc="34C03780">
      <w:numFmt w:val="decimal"/>
      <w:lvlText w:val=""/>
      <w:lvlJc w:val="left"/>
    </w:lvl>
    <w:lvl w:ilvl="3" w:tplc="A77CDA34">
      <w:numFmt w:val="decimal"/>
      <w:lvlText w:val=""/>
      <w:lvlJc w:val="left"/>
    </w:lvl>
    <w:lvl w:ilvl="4" w:tplc="9ADEDC4C">
      <w:numFmt w:val="decimal"/>
      <w:lvlText w:val=""/>
      <w:lvlJc w:val="left"/>
    </w:lvl>
    <w:lvl w:ilvl="5" w:tplc="CA661F08">
      <w:numFmt w:val="decimal"/>
      <w:lvlText w:val=""/>
      <w:lvlJc w:val="left"/>
    </w:lvl>
    <w:lvl w:ilvl="6" w:tplc="CA5CB1DA">
      <w:numFmt w:val="decimal"/>
      <w:lvlText w:val=""/>
      <w:lvlJc w:val="left"/>
    </w:lvl>
    <w:lvl w:ilvl="7" w:tplc="7654FBD2">
      <w:numFmt w:val="decimal"/>
      <w:lvlText w:val=""/>
      <w:lvlJc w:val="left"/>
    </w:lvl>
    <w:lvl w:ilvl="8" w:tplc="4F42F7BA">
      <w:numFmt w:val="decimal"/>
      <w:lvlText w:val=""/>
      <w:lvlJc w:val="left"/>
    </w:lvl>
  </w:abstractNum>
  <w:abstractNum w:abstractNumId="18" w15:restartNumberingAfterBreak="0">
    <w:nsid w:val="00004509"/>
    <w:multiLevelType w:val="hybridMultilevel"/>
    <w:tmpl w:val="A92A1C9E"/>
    <w:lvl w:ilvl="0" w:tplc="4A90DC1A">
      <w:start w:val="1"/>
      <w:numFmt w:val="bullet"/>
      <w:lvlText w:val="В"/>
      <w:lvlJc w:val="left"/>
    </w:lvl>
    <w:lvl w:ilvl="1" w:tplc="7BCEF594">
      <w:start w:val="1"/>
      <w:numFmt w:val="bullet"/>
      <w:lvlText w:val="-"/>
      <w:lvlJc w:val="left"/>
    </w:lvl>
    <w:lvl w:ilvl="2" w:tplc="C1B26386">
      <w:numFmt w:val="decimal"/>
      <w:lvlText w:val=""/>
      <w:lvlJc w:val="left"/>
    </w:lvl>
    <w:lvl w:ilvl="3" w:tplc="65A28032">
      <w:numFmt w:val="decimal"/>
      <w:lvlText w:val=""/>
      <w:lvlJc w:val="left"/>
    </w:lvl>
    <w:lvl w:ilvl="4" w:tplc="97A05DB2">
      <w:numFmt w:val="decimal"/>
      <w:lvlText w:val=""/>
      <w:lvlJc w:val="left"/>
    </w:lvl>
    <w:lvl w:ilvl="5" w:tplc="CC4E6430">
      <w:numFmt w:val="decimal"/>
      <w:lvlText w:val=""/>
      <w:lvlJc w:val="left"/>
    </w:lvl>
    <w:lvl w:ilvl="6" w:tplc="1CD8E87E">
      <w:numFmt w:val="decimal"/>
      <w:lvlText w:val=""/>
      <w:lvlJc w:val="left"/>
    </w:lvl>
    <w:lvl w:ilvl="7" w:tplc="EB581C7A">
      <w:numFmt w:val="decimal"/>
      <w:lvlText w:val=""/>
      <w:lvlJc w:val="left"/>
    </w:lvl>
    <w:lvl w:ilvl="8" w:tplc="C1B864C8">
      <w:numFmt w:val="decimal"/>
      <w:lvlText w:val=""/>
      <w:lvlJc w:val="left"/>
    </w:lvl>
  </w:abstractNum>
  <w:abstractNum w:abstractNumId="19" w15:restartNumberingAfterBreak="0">
    <w:nsid w:val="00005D03"/>
    <w:multiLevelType w:val="hybridMultilevel"/>
    <w:tmpl w:val="239A42A0"/>
    <w:lvl w:ilvl="0" w:tplc="585429F6">
      <w:start w:val="1"/>
      <w:numFmt w:val="decimal"/>
      <w:lvlText w:val="%1."/>
      <w:lvlJc w:val="left"/>
    </w:lvl>
    <w:lvl w:ilvl="1" w:tplc="273ECE18">
      <w:numFmt w:val="decimal"/>
      <w:lvlText w:val=""/>
      <w:lvlJc w:val="left"/>
    </w:lvl>
    <w:lvl w:ilvl="2" w:tplc="12686D60">
      <w:numFmt w:val="decimal"/>
      <w:lvlText w:val=""/>
      <w:lvlJc w:val="left"/>
    </w:lvl>
    <w:lvl w:ilvl="3" w:tplc="9F24B1BC">
      <w:numFmt w:val="decimal"/>
      <w:lvlText w:val=""/>
      <w:lvlJc w:val="left"/>
    </w:lvl>
    <w:lvl w:ilvl="4" w:tplc="FE14CDAC">
      <w:numFmt w:val="decimal"/>
      <w:lvlText w:val=""/>
      <w:lvlJc w:val="left"/>
    </w:lvl>
    <w:lvl w:ilvl="5" w:tplc="F3328F14">
      <w:numFmt w:val="decimal"/>
      <w:lvlText w:val=""/>
      <w:lvlJc w:val="left"/>
    </w:lvl>
    <w:lvl w:ilvl="6" w:tplc="60C03334">
      <w:numFmt w:val="decimal"/>
      <w:lvlText w:val=""/>
      <w:lvlJc w:val="left"/>
    </w:lvl>
    <w:lvl w:ilvl="7" w:tplc="B90EE66A">
      <w:numFmt w:val="decimal"/>
      <w:lvlText w:val=""/>
      <w:lvlJc w:val="left"/>
    </w:lvl>
    <w:lvl w:ilvl="8" w:tplc="1236E18C">
      <w:numFmt w:val="decimal"/>
      <w:lvlText w:val=""/>
      <w:lvlJc w:val="left"/>
    </w:lvl>
  </w:abstractNum>
  <w:abstractNum w:abstractNumId="20" w15:restartNumberingAfterBreak="0">
    <w:nsid w:val="00006172"/>
    <w:multiLevelType w:val="hybridMultilevel"/>
    <w:tmpl w:val="0A98BC18"/>
    <w:lvl w:ilvl="0" w:tplc="633A2C4A">
      <w:start w:val="1"/>
      <w:numFmt w:val="decimal"/>
      <w:lvlText w:val="%1."/>
      <w:lvlJc w:val="left"/>
    </w:lvl>
    <w:lvl w:ilvl="1" w:tplc="626054B0">
      <w:numFmt w:val="decimal"/>
      <w:lvlText w:val=""/>
      <w:lvlJc w:val="left"/>
    </w:lvl>
    <w:lvl w:ilvl="2" w:tplc="6FEE9DE0">
      <w:numFmt w:val="decimal"/>
      <w:lvlText w:val=""/>
      <w:lvlJc w:val="left"/>
    </w:lvl>
    <w:lvl w:ilvl="3" w:tplc="271235D2">
      <w:numFmt w:val="decimal"/>
      <w:lvlText w:val=""/>
      <w:lvlJc w:val="left"/>
    </w:lvl>
    <w:lvl w:ilvl="4" w:tplc="48848634">
      <w:numFmt w:val="decimal"/>
      <w:lvlText w:val=""/>
      <w:lvlJc w:val="left"/>
    </w:lvl>
    <w:lvl w:ilvl="5" w:tplc="125EE3E6">
      <w:numFmt w:val="decimal"/>
      <w:lvlText w:val=""/>
      <w:lvlJc w:val="left"/>
    </w:lvl>
    <w:lvl w:ilvl="6" w:tplc="8FB236E4">
      <w:numFmt w:val="decimal"/>
      <w:lvlText w:val=""/>
      <w:lvlJc w:val="left"/>
    </w:lvl>
    <w:lvl w:ilvl="7" w:tplc="50BCCE5C">
      <w:numFmt w:val="decimal"/>
      <w:lvlText w:val=""/>
      <w:lvlJc w:val="left"/>
    </w:lvl>
    <w:lvl w:ilvl="8" w:tplc="371ED48E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0346E5E8"/>
    <w:lvl w:ilvl="0" w:tplc="852EC844">
      <w:start w:val="1"/>
      <w:numFmt w:val="bullet"/>
      <w:lvlText w:val="В"/>
      <w:lvlJc w:val="left"/>
    </w:lvl>
    <w:lvl w:ilvl="1" w:tplc="642ECFC0">
      <w:start w:val="1"/>
      <w:numFmt w:val="bullet"/>
      <w:lvlText w:val="-"/>
      <w:lvlJc w:val="left"/>
    </w:lvl>
    <w:lvl w:ilvl="2" w:tplc="98BE26DE">
      <w:numFmt w:val="decimal"/>
      <w:lvlText w:val=""/>
      <w:lvlJc w:val="left"/>
    </w:lvl>
    <w:lvl w:ilvl="3" w:tplc="6876F9F6">
      <w:numFmt w:val="decimal"/>
      <w:lvlText w:val=""/>
      <w:lvlJc w:val="left"/>
    </w:lvl>
    <w:lvl w:ilvl="4" w:tplc="E3D27B9E">
      <w:numFmt w:val="decimal"/>
      <w:lvlText w:val=""/>
      <w:lvlJc w:val="left"/>
    </w:lvl>
    <w:lvl w:ilvl="5" w:tplc="B7B2A7E0">
      <w:numFmt w:val="decimal"/>
      <w:lvlText w:val=""/>
      <w:lvlJc w:val="left"/>
    </w:lvl>
    <w:lvl w:ilvl="6" w:tplc="BDCE1DF6">
      <w:numFmt w:val="decimal"/>
      <w:lvlText w:val=""/>
      <w:lvlJc w:val="left"/>
    </w:lvl>
    <w:lvl w:ilvl="7" w:tplc="CEC85CCA">
      <w:numFmt w:val="decimal"/>
      <w:lvlText w:val=""/>
      <w:lvlJc w:val="left"/>
    </w:lvl>
    <w:lvl w:ilvl="8" w:tplc="45484040">
      <w:numFmt w:val="decimal"/>
      <w:lvlText w:val=""/>
      <w:lvlJc w:val="left"/>
    </w:lvl>
  </w:abstractNum>
  <w:abstractNum w:abstractNumId="22" w15:restartNumberingAfterBreak="0">
    <w:nsid w:val="000066BB"/>
    <w:multiLevelType w:val="hybridMultilevel"/>
    <w:tmpl w:val="6C0A2572"/>
    <w:lvl w:ilvl="0" w:tplc="EA28BAD0">
      <w:start w:val="1"/>
      <w:numFmt w:val="decimal"/>
      <w:lvlText w:val="%1."/>
      <w:lvlJc w:val="left"/>
    </w:lvl>
    <w:lvl w:ilvl="1" w:tplc="66B6E33A">
      <w:numFmt w:val="decimal"/>
      <w:lvlText w:val=""/>
      <w:lvlJc w:val="left"/>
    </w:lvl>
    <w:lvl w:ilvl="2" w:tplc="C6008E8A">
      <w:numFmt w:val="decimal"/>
      <w:lvlText w:val=""/>
      <w:lvlJc w:val="left"/>
    </w:lvl>
    <w:lvl w:ilvl="3" w:tplc="D96EFAFC">
      <w:numFmt w:val="decimal"/>
      <w:lvlText w:val=""/>
      <w:lvlJc w:val="left"/>
    </w:lvl>
    <w:lvl w:ilvl="4" w:tplc="354C0DF6">
      <w:numFmt w:val="decimal"/>
      <w:lvlText w:val=""/>
      <w:lvlJc w:val="left"/>
    </w:lvl>
    <w:lvl w:ilvl="5" w:tplc="D242E6BE">
      <w:numFmt w:val="decimal"/>
      <w:lvlText w:val=""/>
      <w:lvlJc w:val="left"/>
    </w:lvl>
    <w:lvl w:ilvl="6" w:tplc="906E4C42">
      <w:numFmt w:val="decimal"/>
      <w:lvlText w:val=""/>
      <w:lvlJc w:val="left"/>
    </w:lvl>
    <w:lvl w:ilvl="7" w:tplc="F202DEE8">
      <w:numFmt w:val="decimal"/>
      <w:lvlText w:val=""/>
      <w:lvlJc w:val="left"/>
    </w:lvl>
    <w:lvl w:ilvl="8" w:tplc="182CBA9E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287C685E"/>
    <w:lvl w:ilvl="0" w:tplc="33A49224">
      <w:start w:val="1"/>
      <w:numFmt w:val="bullet"/>
      <w:lvlText w:val="-"/>
      <w:lvlJc w:val="left"/>
    </w:lvl>
    <w:lvl w:ilvl="1" w:tplc="15A6DB4E">
      <w:numFmt w:val="decimal"/>
      <w:lvlText w:val=""/>
      <w:lvlJc w:val="left"/>
    </w:lvl>
    <w:lvl w:ilvl="2" w:tplc="E8A22A72">
      <w:numFmt w:val="decimal"/>
      <w:lvlText w:val=""/>
      <w:lvlJc w:val="left"/>
    </w:lvl>
    <w:lvl w:ilvl="3" w:tplc="AC7CBB14">
      <w:numFmt w:val="decimal"/>
      <w:lvlText w:val=""/>
      <w:lvlJc w:val="left"/>
    </w:lvl>
    <w:lvl w:ilvl="4" w:tplc="A3AC7338">
      <w:numFmt w:val="decimal"/>
      <w:lvlText w:val=""/>
      <w:lvlJc w:val="left"/>
    </w:lvl>
    <w:lvl w:ilvl="5" w:tplc="C8108C9A">
      <w:numFmt w:val="decimal"/>
      <w:lvlText w:val=""/>
      <w:lvlJc w:val="left"/>
    </w:lvl>
    <w:lvl w:ilvl="6" w:tplc="7500F492">
      <w:numFmt w:val="decimal"/>
      <w:lvlText w:val=""/>
      <w:lvlJc w:val="left"/>
    </w:lvl>
    <w:lvl w:ilvl="7" w:tplc="0D54D2EE">
      <w:numFmt w:val="decimal"/>
      <w:lvlText w:val=""/>
      <w:lvlJc w:val="left"/>
    </w:lvl>
    <w:lvl w:ilvl="8" w:tplc="6FDA62AA">
      <w:numFmt w:val="decimal"/>
      <w:lvlText w:val=""/>
      <w:lvlJc w:val="left"/>
    </w:lvl>
  </w:abstractNum>
  <w:abstractNum w:abstractNumId="24" w15:restartNumberingAfterBreak="0">
    <w:nsid w:val="00006BE8"/>
    <w:multiLevelType w:val="hybridMultilevel"/>
    <w:tmpl w:val="1436D1FC"/>
    <w:lvl w:ilvl="0" w:tplc="6AB40172">
      <w:start w:val="1"/>
      <w:numFmt w:val="bullet"/>
      <w:lvlText w:val=""/>
      <w:lvlJc w:val="left"/>
    </w:lvl>
    <w:lvl w:ilvl="1" w:tplc="D8B09982">
      <w:numFmt w:val="decimal"/>
      <w:lvlText w:val=""/>
      <w:lvlJc w:val="left"/>
    </w:lvl>
    <w:lvl w:ilvl="2" w:tplc="A552B80C">
      <w:numFmt w:val="decimal"/>
      <w:lvlText w:val=""/>
      <w:lvlJc w:val="left"/>
    </w:lvl>
    <w:lvl w:ilvl="3" w:tplc="44B68EC0">
      <w:numFmt w:val="decimal"/>
      <w:lvlText w:val=""/>
      <w:lvlJc w:val="left"/>
    </w:lvl>
    <w:lvl w:ilvl="4" w:tplc="01161432">
      <w:numFmt w:val="decimal"/>
      <w:lvlText w:val=""/>
      <w:lvlJc w:val="left"/>
    </w:lvl>
    <w:lvl w:ilvl="5" w:tplc="40EA9B50">
      <w:numFmt w:val="decimal"/>
      <w:lvlText w:val=""/>
      <w:lvlJc w:val="left"/>
    </w:lvl>
    <w:lvl w:ilvl="6" w:tplc="DC228F08">
      <w:numFmt w:val="decimal"/>
      <w:lvlText w:val=""/>
      <w:lvlJc w:val="left"/>
    </w:lvl>
    <w:lvl w:ilvl="7" w:tplc="A5B6B67C">
      <w:numFmt w:val="decimal"/>
      <w:lvlText w:val=""/>
      <w:lvlJc w:val="left"/>
    </w:lvl>
    <w:lvl w:ilvl="8" w:tplc="56741AE4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5A861AB2"/>
    <w:lvl w:ilvl="0" w:tplc="A5F070D0">
      <w:start w:val="1"/>
      <w:numFmt w:val="bullet"/>
      <w:lvlText w:val="-"/>
      <w:lvlJc w:val="left"/>
    </w:lvl>
    <w:lvl w:ilvl="1" w:tplc="57DC26A2">
      <w:numFmt w:val="decimal"/>
      <w:lvlText w:val=""/>
      <w:lvlJc w:val="left"/>
    </w:lvl>
    <w:lvl w:ilvl="2" w:tplc="6CA43406">
      <w:numFmt w:val="decimal"/>
      <w:lvlText w:val=""/>
      <w:lvlJc w:val="left"/>
    </w:lvl>
    <w:lvl w:ilvl="3" w:tplc="3FD67406">
      <w:numFmt w:val="decimal"/>
      <w:lvlText w:val=""/>
      <w:lvlJc w:val="left"/>
    </w:lvl>
    <w:lvl w:ilvl="4" w:tplc="663C672C">
      <w:numFmt w:val="decimal"/>
      <w:lvlText w:val=""/>
      <w:lvlJc w:val="left"/>
    </w:lvl>
    <w:lvl w:ilvl="5" w:tplc="9078BEF2">
      <w:numFmt w:val="decimal"/>
      <w:lvlText w:val=""/>
      <w:lvlJc w:val="left"/>
    </w:lvl>
    <w:lvl w:ilvl="6" w:tplc="CAFCE1BE">
      <w:numFmt w:val="decimal"/>
      <w:lvlText w:val=""/>
      <w:lvlJc w:val="left"/>
    </w:lvl>
    <w:lvl w:ilvl="7" w:tplc="EE2C96D6">
      <w:numFmt w:val="decimal"/>
      <w:lvlText w:val=""/>
      <w:lvlJc w:val="left"/>
    </w:lvl>
    <w:lvl w:ilvl="8" w:tplc="2C260F96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116A8062"/>
    <w:lvl w:ilvl="0" w:tplc="8056C2E0">
      <w:start w:val="1"/>
      <w:numFmt w:val="bullet"/>
      <w:lvlText w:val=""/>
      <w:lvlJc w:val="left"/>
    </w:lvl>
    <w:lvl w:ilvl="1" w:tplc="8C24DA4C">
      <w:start w:val="1"/>
      <w:numFmt w:val="bullet"/>
      <w:lvlText w:val="В"/>
      <w:lvlJc w:val="left"/>
    </w:lvl>
    <w:lvl w:ilvl="2" w:tplc="38B61DBA">
      <w:start w:val="1"/>
      <w:numFmt w:val="bullet"/>
      <w:lvlText w:val=""/>
      <w:lvlJc w:val="left"/>
    </w:lvl>
    <w:lvl w:ilvl="3" w:tplc="EB3E2C5E">
      <w:numFmt w:val="decimal"/>
      <w:lvlText w:val=""/>
      <w:lvlJc w:val="left"/>
    </w:lvl>
    <w:lvl w:ilvl="4" w:tplc="975E7E0A">
      <w:numFmt w:val="decimal"/>
      <w:lvlText w:val=""/>
      <w:lvlJc w:val="left"/>
    </w:lvl>
    <w:lvl w:ilvl="5" w:tplc="B5B8DE70">
      <w:numFmt w:val="decimal"/>
      <w:lvlText w:val=""/>
      <w:lvlJc w:val="left"/>
    </w:lvl>
    <w:lvl w:ilvl="6" w:tplc="0E448E1E">
      <w:numFmt w:val="decimal"/>
      <w:lvlText w:val=""/>
      <w:lvlJc w:val="left"/>
    </w:lvl>
    <w:lvl w:ilvl="7" w:tplc="AF909A66">
      <w:numFmt w:val="decimal"/>
      <w:lvlText w:val=""/>
      <w:lvlJc w:val="left"/>
    </w:lvl>
    <w:lvl w:ilvl="8" w:tplc="C5DC38D8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E9A034D4"/>
    <w:lvl w:ilvl="0" w:tplc="11AC30FC">
      <w:start w:val="4"/>
      <w:numFmt w:val="decimal"/>
      <w:lvlText w:val="%1."/>
      <w:lvlJc w:val="left"/>
    </w:lvl>
    <w:lvl w:ilvl="1" w:tplc="B8B6C2D0">
      <w:numFmt w:val="decimal"/>
      <w:lvlText w:val=""/>
      <w:lvlJc w:val="left"/>
    </w:lvl>
    <w:lvl w:ilvl="2" w:tplc="3F924ABE">
      <w:numFmt w:val="decimal"/>
      <w:lvlText w:val=""/>
      <w:lvlJc w:val="left"/>
    </w:lvl>
    <w:lvl w:ilvl="3" w:tplc="CC508D82">
      <w:numFmt w:val="decimal"/>
      <w:lvlText w:val=""/>
      <w:lvlJc w:val="left"/>
    </w:lvl>
    <w:lvl w:ilvl="4" w:tplc="2938D62A">
      <w:numFmt w:val="decimal"/>
      <w:lvlText w:val=""/>
      <w:lvlJc w:val="left"/>
    </w:lvl>
    <w:lvl w:ilvl="5" w:tplc="84620A94">
      <w:numFmt w:val="decimal"/>
      <w:lvlText w:val=""/>
      <w:lvlJc w:val="left"/>
    </w:lvl>
    <w:lvl w:ilvl="6" w:tplc="3384AC1E">
      <w:numFmt w:val="decimal"/>
      <w:lvlText w:val=""/>
      <w:lvlJc w:val="left"/>
    </w:lvl>
    <w:lvl w:ilvl="7" w:tplc="86CCD2BC">
      <w:numFmt w:val="decimal"/>
      <w:lvlText w:val=""/>
      <w:lvlJc w:val="left"/>
    </w:lvl>
    <w:lvl w:ilvl="8" w:tplc="34A2A10E">
      <w:numFmt w:val="decimal"/>
      <w:lvlText w:val=""/>
      <w:lvlJc w:val="left"/>
    </w:lvl>
  </w:abstractNum>
  <w:abstractNum w:abstractNumId="28" w15:restartNumberingAfterBreak="0">
    <w:nsid w:val="0000759A"/>
    <w:multiLevelType w:val="hybridMultilevel"/>
    <w:tmpl w:val="C7DE4C0C"/>
    <w:lvl w:ilvl="0" w:tplc="0182369E">
      <w:start w:val="1"/>
      <w:numFmt w:val="bullet"/>
      <w:lvlText w:val="-"/>
      <w:lvlJc w:val="left"/>
    </w:lvl>
    <w:lvl w:ilvl="1" w:tplc="DAB4CCC2">
      <w:numFmt w:val="decimal"/>
      <w:lvlText w:val=""/>
      <w:lvlJc w:val="left"/>
    </w:lvl>
    <w:lvl w:ilvl="2" w:tplc="C108F3BA">
      <w:numFmt w:val="decimal"/>
      <w:lvlText w:val=""/>
      <w:lvlJc w:val="left"/>
    </w:lvl>
    <w:lvl w:ilvl="3" w:tplc="B9F682D8">
      <w:numFmt w:val="decimal"/>
      <w:lvlText w:val=""/>
      <w:lvlJc w:val="left"/>
    </w:lvl>
    <w:lvl w:ilvl="4" w:tplc="3D08A47E">
      <w:numFmt w:val="decimal"/>
      <w:lvlText w:val=""/>
      <w:lvlJc w:val="left"/>
    </w:lvl>
    <w:lvl w:ilvl="5" w:tplc="E36E81E8">
      <w:numFmt w:val="decimal"/>
      <w:lvlText w:val=""/>
      <w:lvlJc w:val="left"/>
    </w:lvl>
    <w:lvl w:ilvl="6" w:tplc="32683302">
      <w:numFmt w:val="decimal"/>
      <w:lvlText w:val=""/>
      <w:lvlJc w:val="left"/>
    </w:lvl>
    <w:lvl w:ilvl="7" w:tplc="29C4CD4E">
      <w:numFmt w:val="decimal"/>
      <w:lvlText w:val=""/>
      <w:lvlJc w:val="left"/>
    </w:lvl>
    <w:lvl w:ilvl="8" w:tplc="C90EBEA2">
      <w:numFmt w:val="decimal"/>
      <w:lvlText w:val=""/>
      <w:lvlJc w:val="left"/>
    </w:lvl>
  </w:abstractNum>
  <w:abstractNum w:abstractNumId="29" w15:restartNumberingAfterBreak="0">
    <w:nsid w:val="0000767D"/>
    <w:multiLevelType w:val="hybridMultilevel"/>
    <w:tmpl w:val="C416F9C0"/>
    <w:lvl w:ilvl="0" w:tplc="BC3866C8">
      <w:start w:val="1"/>
      <w:numFmt w:val="bullet"/>
      <w:lvlText w:val="В"/>
      <w:lvlJc w:val="left"/>
    </w:lvl>
    <w:lvl w:ilvl="1" w:tplc="8D406FFC">
      <w:start w:val="3"/>
      <w:numFmt w:val="decimal"/>
      <w:lvlText w:val="%2."/>
      <w:lvlJc w:val="left"/>
    </w:lvl>
    <w:lvl w:ilvl="2" w:tplc="BA7CB9EA">
      <w:numFmt w:val="decimal"/>
      <w:lvlText w:val=""/>
      <w:lvlJc w:val="left"/>
    </w:lvl>
    <w:lvl w:ilvl="3" w:tplc="F95E2706">
      <w:numFmt w:val="decimal"/>
      <w:lvlText w:val=""/>
      <w:lvlJc w:val="left"/>
    </w:lvl>
    <w:lvl w:ilvl="4" w:tplc="9904B000">
      <w:numFmt w:val="decimal"/>
      <w:lvlText w:val=""/>
      <w:lvlJc w:val="left"/>
    </w:lvl>
    <w:lvl w:ilvl="5" w:tplc="63AC4D08">
      <w:numFmt w:val="decimal"/>
      <w:lvlText w:val=""/>
      <w:lvlJc w:val="left"/>
    </w:lvl>
    <w:lvl w:ilvl="6" w:tplc="B1245E1C">
      <w:numFmt w:val="decimal"/>
      <w:lvlText w:val=""/>
      <w:lvlJc w:val="left"/>
    </w:lvl>
    <w:lvl w:ilvl="7" w:tplc="E2EABBF8">
      <w:numFmt w:val="decimal"/>
      <w:lvlText w:val=""/>
      <w:lvlJc w:val="left"/>
    </w:lvl>
    <w:lvl w:ilvl="8" w:tplc="CCAA45DE">
      <w:numFmt w:val="decimal"/>
      <w:lvlText w:val=""/>
      <w:lvlJc w:val="left"/>
    </w:lvl>
  </w:abstractNum>
  <w:abstractNum w:abstractNumId="30" w15:restartNumberingAfterBreak="0">
    <w:nsid w:val="00007A5A"/>
    <w:multiLevelType w:val="hybridMultilevel"/>
    <w:tmpl w:val="4E823856"/>
    <w:lvl w:ilvl="0" w:tplc="ADA05CB4">
      <w:start w:val="2"/>
      <w:numFmt w:val="decimal"/>
      <w:lvlText w:val="%1."/>
      <w:lvlJc w:val="left"/>
    </w:lvl>
    <w:lvl w:ilvl="1" w:tplc="C7FEE5E4">
      <w:numFmt w:val="decimal"/>
      <w:lvlText w:val=""/>
      <w:lvlJc w:val="left"/>
    </w:lvl>
    <w:lvl w:ilvl="2" w:tplc="1D58FB4A">
      <w:numFmt w:val="decimal"/>
      <w:lvlText w:val=""/>
      <w:lvlJc w:val="left"/>
    </w:lvl>
    <w:lvl w:ilvl="3" w:tplc="CE9CD04E">
      <w:numFmt w:val="decimal"/>
      <w:lvlText w:val=""/>
      <w:lvlJc w:val="left"/>
    </w:lvl>
    <w:lvl w:ilvl="4" w:tplc="B9662190">
      <w:numFmt w:val="decimal"/>
      <w:lvlText w:val=""/>
      <w:lvlJc w:val="left"/>
    </w:lvl>
    <w:lvl w:ilvl="5" w:tplc="028C2038">
      <w:numFmt w:val="decimal"/>
      <w:lvlText w:val=""/>
      <w:lvlJc w:val="left"/>
    </w:lvl>
    <w:lvl w:ilvl="6" w:tplc="4C2E0B7E">
      <w:numFmt w:val="decimal"/>
      <w:lvlText w:val=""/>
      <w:lvlJc w:val="left"/>
    </w:lvl>
    <w:lvl w:ilvl="7" w:tplc="33246D12">
      <w:numFmt w:val="decimal"/>
      <w:lvlText w:val=""/>
      <w:lvlJc w:val="left"/>
    </w:lvl>
    <w:lvl w:ilvl="8" w:tplc="B874D40E">
      <w:numFmt w:val="decimal"/>
      <w:lvlText w:val=""/>
      <w:lvlJc w:val="left"/>
    </w:lvl>
  </w:abstractNum>
  <w:abstractNum w:abstractNumId="31" w15:restartNumberingAfterBreak="0">
    <w:nsid w:val="00007F96"/>
    <w:multiLevelType w:val="hybridMultilevel"/>
    <w:tmpl w:val="3498F986"/>
    <w:lvl w:ilvl="0" w:tplc="36E2E5FC">
      <w:start w:val="1"/>
      <w:numFmt w:val="bullet"/>
      <w:lvlText w:val="-"/>
      <w:lvlJc w:val="left"/>
    </w:lvl>
    <w:lvl w:ilvl="1" w:tplc="A932824C">
      <w:start w:val="1"/>
      <w:numFmt w:val="bullet"/>
      <w:lvlText w:val="В"/>
      <w:lvlJc w:val="left"/>
    </w:lvl>
    <w:lvl w:ilvl="2" w:tplc="09B0E40E">
      <w:numFmt w:val="decimal"/>
      <w:lvlText w:val=""/>
      <w:lvlJc w:val="left"/>
    </w:lvl>
    <w:lvl w:ilvl="3" w:tplc="7A22CF1E">
      <w:numFmt w:val="decimal"/>
      <w:lvlText w:val=""/>
      <w:lvlJc w:val="left"/>
    </w:lvl>
    <w:lvl w:ilvl="4" w:tplc="4E8228D8">
      <w:numFmt w:val="decimal"/>
      <w:lvlText w:val=""/>
      <w:lvlJc w:val="left"/>
    </w:lvl>
    <w:lvl w:ilvl="5" w:tplc="2BDC19A8">
      <w:numFmt w:val="decimal"/>
      <w:lvlText w:val=""/>
      <w:lvlJc w:val="left"/>
    </w:lvl>
    <w:lvl w:ilvl="6" w:tplc="C428E47C">
      <w:numFmt w:val="decimal"/>
      <w:lvlText w:val=""/>
      <w:lvlJc w:val="left"/>
    </w:lvl>
    <w:lvl w:ilvl="7" w:tplc="2890A454">
      <w:numFmt w:val="decimal"/>
      <w:lvlText w:val=""/>
      <w:lvlJc w:val="left"/>
    </w:lvl>
    <w:lvl w:ilvl="8" w:tplc="DC647FAC">
      <w:numFmt w:val="decimal"/>
      <w:lvlText w:val=""/>
      <w:lvlJc w:val="left"/>
    </w:lvl>
  </w:abstractNum>
  <w:abstractNum w:abstractNumId="32" w15:restartNumberingAfterBreak="0">
    <w:nsid w:val="069B0EBB"/>
    <w:multiLevelType w:val="hybridMultilevel"/>
    <w:tmpl w:val="BBD2E9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07B563B1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0A67319D"/>
    <w:multiLevelType w:val="hybridMultilevel"/>
    <w:tmpl w:val="39D62FDC"/>
    <w:lvl w:ilvl="0" w:tplc="7BCEF59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A9939D2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0D384E36"/>
    <w:multiLevelType w:val="multilevel"/>
    <w:tmpl w:val="7F18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14B81A8A"/>
    <w:multiLevelType w:val="hybridMultilevel"/>
    <w:tmpl w:val="8F6CAA4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166A1502"/>
    <w:multiLevelType w:val="hybridMultilevel"/>
    <w:tmpl w:val="C0F045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1B5B36AE"/>
    <w:multiLevelType w:val="hybridMultilevel"/>
    <w:tmpl w:val="CDE0B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1D1322CF"/>
    <w:multiLevelType w:val="hybridMultilevel"/>
    <w:tmpl w:val="0A96822E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0F16A33"/>
    <w:multiLevelType w:val="hybridMultilevel"/>
    <w:tmpl w:val="EFC60FFA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2" w15:restartNumberingAfterBreak="0">
    <w:nsid w:val="25F42B65"/>
    <w:multiLevelType w:val="hybridMultilevel"/>
    <w:tmpl w:val="07E664F4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8E2089"/>
    <w:multiLevelType w:val="hybridMultilevel"/>
    <w:tmpl w:val="D310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9E7396F"/>
    <w:multiLevelType w:val="hybridMultilevel"/>
    <w:tmpl w:val="340E6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9F67B0B"/>
    <w:multiLevelType w:val="hybridMultilevel"/>
    <w:tmpl w:val="4CE8CD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B7B38EC"/>
    <w:multiLevelType w:val="hybridMultilevel"/>
    <w:tmpl w:val="09067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25E0BF1"/>
    <w:multiLevelType w:val="hybridMultilevel"/>
    <w:tmpl w:val="1D14D644"/>
    <w:lvl w:ilvl="0" w:tplc="40FC5012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8" w15:restartNumberingAfterBreak="0">
    <w:nsid w:val="326B01F8"/>
    <w:multiLevelType w:val="multilevel"/>
    <w:tmpl w:val="79344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54A038C"/>
    <w:multiLevelType w:val="hybridMultilevel"/>
    <w:tmpl w:val="775A3D9C"/>
    <w:lvl w:ilvl="0" w:tplc="7BCEF594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6150768"/>
    <w:multiLevelType w:val="hybridMultilevel"/>
    <w:tmpl w:val="BF025B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36615E8C"/>
    <w:multiLevelType w:val="multilevel"/>
    <w:tmpl w:val="CB5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37225E4C"/>
    <w:multiLevelType w:val="multilevel"/>
    <w:tmpl w:val="A9849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38264412"/>
    <w:multiLevelType w:val="multilevel"/>
    <w:tmpl w:val="6B3EB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394B2E40"/>
    <w:multiLevelType w:val="multilevel"/>
    <w:tmpl w:val="06DC6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BC36FF5"/>
    <w:multiLevelType w:val="multilevel"/>
    <w:tmpl w:val="CF802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3C3034BB"/>
    <w:multiLevelType w:val="hybridMultilevel"/>
    <w:tmpl w:val="C23C19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C956C9D"/>
    <w:multiLevelType w:val="multilevel"/>
    <w:tmpl w:val="4288D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0780186"/>
    <w:multiLevelType w:val="multilevel"/>
    <w:tmpl w:val="41F6D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0B76A37"/>
    <w:multiLevelType w:val="hybridMultilevel"/>
    <w:tmpl w:val="29120906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30A1D93"/>
    <w:multiLevelType w:val="hybridMultilevel"/>
    <w:tmpl w:val="9058226C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436652A8"/>
    <w:multiLevelType w:val="hybridMultilevel"/>
    <w:tmpl w:val="A224D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47C874E8"/>
    <w:multiLevelType w:val="hybridMultilevel"/>
    <w:tmpl w:val="5F9665EC"/>
    <w:lvl w:ilvl="0" w:tplc="7BCEF594">
      <w:start w:val="1"/>
      <w:numFmt w:val="bullet"/>
      <w:lvlText w:val="-"/>
      <w:lvlJc w:val="left"/>
      <w:pPr>
        <w:ind w:left="724" w:hanging="360"/>
      </w:p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63" w15:restartNumberingAfterBreak="0">
    <w:nsid w:val="47DA3A14"/>
    <w:multiLevelType w:val="multilevel"/>
    <w:tmpl w:val="94121B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B56B72"/>
    <w:multiLevelType w:val="hybridMultilevel"/>
    <w:tmpl w:val="725CD62C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CA4693E"/>
    <w:multiLevelType w:val="hybridMultilevel"/>
    <w:tmpl w:val="6B5E8ED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CEF2E53"/>
    <w:multiLevelType w:val="hybridMultilevel"/>
    <w:tmpl w:val="A58EA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F2629A8"/>
    <w:multiLevelType w:val="hybridMultilevel"/>
    <w:tmpl w:val="BDACE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3D6E44"/>
    <w:multiLevelType w:val="hybridMultilevel"/>
    <w:tmpl w:val="E814F53E"/>
    <w:lvl w:ilvl="0" w:tplc="FA927EDC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1712EF3"/>
    <w:multiLevelType w:val="hybridMultilevel"/>
    <w:tmpl w:val="B1D6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2D57DCC"/>
    <w:multiLevelType w:val="hybridMultilevel"/>
    <w:tmpl w:val="E68669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F55225"/>
    <w:multiLevelType w:val="multilevel"/>
    <w:tmpl w:val="51A8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5850357E"/>
    <w:multiLevelType w:val="hybridMultilevel"/>
    <w:tmpl w:val="A9688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98E69D9"/>
    <w:multiLevelType w:val="hybridMultilevel"/>
    <w:tmpl w:val="9EF83A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A844C97"/>
    <w:multiLevelType w:val="hybridMultilevel"/>
    <w:tmpl w:val="18746AC0"/>
    <w:lvl w:ilvl="0" w:tplc="CC72E5B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BE94778"/>
    <w:multiLevelType w:val="hybridMultilevel"/>
    <w:tmpl w:val="C74E8C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C4622E"/>
    <w:multiLevelType w:val="hybridMultilevel"/>
    <w:tmpl w:val="ADBED7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5FD40908"/>
    <w:multiLevelType w:val="multilevel"/>
    <w:tmpl w:val="CCA0993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78" w15:restartNumberingAfterBreak="0">
    <w:nsid w:val="613B6F56"/>
    <w:multiLevelType w:val="hybridMultilevel"/>
    <w:tmpl w:val="180AA572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63FA47F6"/>
    <w:multiLevelType w:val="multilevel"/>
    <w:tmpl w:val="BD2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4B70F02"/>
    <w:multiLevelType w:val="hybridMultilevel"/>
    <w:tmpl w:val="E0C8ECAA"/>
    <w:lvl w:ilvl="0" w:tplc="CC72E5BA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64EF68BF"/>
    <w:multiLevelType w:val="hybridMultilevel"/>
    <w:tmpl w:val="4E9ACF3E"/>
    <w:lvl w:ilvl="0" w:tplc="041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6641299D"/>
    <w:multiLevelType w:val="hybridMultilevel"/>
    <w:tmpl w:val="40CA0962"/>
    <w:lvl w:ilvl="0" w:tplc="FA927EDC">
      <w:start w:val="1"/>
      <w:numFmt w:val="bullet"/>
      <w:lvlText w:val=""/>
      <w:lvlJc w:val="left"/>
      <w:pPr>
        <w:tabs>
          <w:tab w:val="num" w:pos="2388"/>
        </w:tabs>
        <w:ind w:left="2388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683B6336"/>
    <w:multiLevelType w:val="hybridMultilevel"/>
    <w:tmpl w:val="D2FC87DC"/>
    <w:lvl w:ilvl="0" w:tplc="72A81D8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4" w15:restartNumberingAfterBreak="0">
    <w:nsid w:val="6B347FEF"/>
    <w:multiLevelType w:val="hybridMultilevel"/>
    <w:tmpl w:val="897E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7E3B30"/>
    <w:multiLevelType w:val="hybridMultilevel"/>
    <w:tmpl w:val="D33AF902"/>
    <w:lvl w:ilvl="0" w:tplc="05C496A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E44727F"/>
    <w:multiLevelType w:val="hybridMultilevel"/>
    <w:tmpl w:val="7BC6ED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6F025CDA"/>
    <w:multiLevelType w:val="hybridMultilevel"/>
    <w:tmpl w:val="D832B4B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6FBC4921"/>
    <w:multiLevelType w:val="hybridMultilevel"/>
    <w:tmpl w:val="9482DA20"/>
    <w:lvl w:ilvl="0" w:tplc="7BCEF59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71353BE3"/>
    <w:multiLevelType w:val="hybridMultilevel"/>
    <w:tmpl w:val="A3940A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18F5E58"/>
    <w:multiLevelType w:val="multilevel"/>
    <w:tmpl w:val="59C2C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71976B5C"/>
    <w:multiLevelType w:val="multilevel"/>
    <w:tmpl w:val="CC2EBF20"/>
    <w:lvl w:ilvl="0">
      <w:start w:val="1"/>
      <w:numFmt w:val="decimal"/>
      <w:lvlText w:val="%1."/>
      <w:lvlJc w:val="left"/>
      <w:pPr>
        <w:ind w:left="405" w:hanging="405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92" w15:restartNumberingAfterBreak="0">
    <w:nsid w:val="74BF2531"/>
    <w:multiLevelType w:val="hybridMultilevel"/>
    <w:tmpl w:val="10EC8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77A12F4C"/>
    <w:multiLevelType w:val="multilevel"/>
    <w:tmpl w:val="5D503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8DE2D6A"/>
    <w:multiLevelType w:val="hybridMultilevel"/>
    <w:tmpl w:val="F27630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7DA7436F"/>
    <w:multiLevelType w:val="hybridMultilevel"/>
    <w:tmpl w:val="62421192"/>
    <w:lvl w:ilvl="0" w:tplc="353468FC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7ED461CE"/>
    <w:multiLevelType w:val="multilevel"/>
    <w:tmpl w:val="F42274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7"/>
  </w:num>
  <w:num w:numId="2">
    <w:abstractNumId w:val="20"/>
  </w:num>
  <w:num w:numId="3">
    <w:abstractNumId w:val="67"/>
  </w:num>
  <w:num w:numId="4">
    <w:abstractNumId w:val="16"/>
  </w:num>
  <w:num w:numId="5">
    <w:abstractNumId w:val="9"/>
  </w:num>
  <w:num w:numId="6">
    <w:abstractNumId w:val="24"/>
  </w:num>
  <w:num w:numId="7">
    <w:abstractNumId w:val="22"/>
  </w:num>
  <w:num w:numId="8">
    <w:abstractNumId w:val="17"/>
  </w:num>
  <w:num w:numId="9">
    <w:abstractNumId w:val="14"/>
  </w:num>
  <w:num w:numId="10">
    <w:abstractNumId w:val="27"/>
  </w:num>
  <w:num w:numId="11">
    <w:abstractNumId w:val="19"/>
  </w:num>
  <w:num w:numId="12">
    <w:abstractNumId w:val="30"/>
  </w:num>
  <w:num w:numId="13">
    <w:abstractNumId w:val="29"/>
  </w:num>
  <w:num w:numId="14">
    <w:abstractNumId w:val="18"/>
  </w:num>
  <w:num w:numId="15">
    <w:abstractNumId w:val="8"/>
  </w:num>
  <w:num w:numId="16">
    <w:abstractNumId w:val="11"/>
  </w:num>
  <w:num w:numId="17">
    <w:abstractNumId w:val="26"/>
  </w:num>
  <w:num w:numId="18">
    <w:abstractNumId w:val="21"/>
  </w:num>
  <w:num w:numId="19">
    <w:abstractNumId w:val="25"/>
  </w:num>
  <w:num w:numId="20">
    <w:abstractNumId w:val="31"/>
  </w:num>
  <w:num w:numId="21">
    <w:abstractNumId w:val="12"/>
  </w:num>
  <w:num w:numId="22">
    <w:abstractNumId w:val="13"/>
  </w:num>
  <w:num w:numId="23">
    <w:abstractNumId w:val="23"/>
  </w:num>
  <w:num w:numId="24">
    <w:abstractNumId w:val="5"/>
  </w:num>
  <w:num w:numId="25">
    <w:abstractNumId w:val="15"/>
  </w:num>
  <w:num w:numId="26">
    <w:abstractNumId w:val="7"/>
  </w:num>
  <w:num w:numId="27">
    <w:abstractNumId w:val="6"/>
  </w:num>
  <w:num w:numId="28">
    <w:abstractNumId w:val="4"/>
  </w:num>
  <w:num w:numId="29">
    <w:abstractNumId w:val="28"/>
  </w:num>
  <w:num w:numId="30">
    <w:abstractNumId w:val="34"/>
  </w:num>
  <w:num w:numId="31">
    <w:abstractNumId w:val="49"/>
  </w:num>
  <w:num w:numId="32">
    <w:abstractNumId w:val="42"/>
  </w:num>
  <w:num w:numId="33">
    <w:abstractNumId w:val="91"/>
  </w:num>
  <w:num w:numId="34">
    <w:abstractNumId w:val="62"/>
  </w:num>
  <w:num w:numId="35">
    <w:abstractNumId w:val="41"/>
  </w:num>
  <w:num w:numId="36">
    <w:abstractNumId w:val="78"/>
  </w:num>
  <w:num w:numId="37">
    <w:abstractNumId w:val="88"/>
  </w:num>
  <w:num w:numId="38">
    <w:abstractNumId w:val="64"/>
  </w:num>
  <w:num w:numId="39">
    <w:abstractNumId w:val="10"/>
  </w:num>
  <w:num w:numId="40">
    <w:abstractNumId w:val="85"/>
  </w:num>
  <w:num w:numId="41">
    <w:abstractNumId w:val="73"/>
  </w:num>
  <w:num w:numId="42">
    <w:abstractNumId w:val="47"/>
  </w:num>
  <w:num w:numId="43">
    <w:abstractNumId w:val="70"/>
  </w:num>
  <w:num w:numId="44">
    <w:abstractNumId w:val="57"/>
  </w:num>
  <w:num w:numId="45">
    <w:abstractNumId w:val="58"/>
  </w:num>
  <w:num w:numId="46">
    <w:abstractNumId w:val="33"/>
  </w:num>
  <w:num w:numId="47">
    <w:abstractNumId w:val="35"/>
  </w:num>
  <w:num w:numId="48">
    <w:abstractNumId w:val="56"/>
  </w:num>
  <w:num w:numId="49">
    <w:abstractNumId w:val="71"/>
  </w:num>
  <w:num w:numId="50">
    <w:abstractNumId w:val="53"/>
  </w:num>
  <w:num w:numId="51">
    <w:abstractNumId w:val="48"/>
  </w:num>
  <w:num w:numId="52">
    <w:abstractNumId w:val="51"/>
  </w:num>
  <w:num w:numId="53">
    <w:abstractNumId w:val="36"/>
  </w:num>
  <w:num w:numId="54">
    <w:abstractNumId w:val="52"/>
  </w:num>
  <w:num w:numId="55">
    <w:abstractNumId w:val="54"/>
  </w:num>
  <w:num w:numId="56">
    <w:abstractNumId w:val="79"/>
  </w:num>
  <w:num w:numId="57">
    <w:abstractNumId w:val="87"/>
  </w:num>
  <w:num w:numId="58">
    <w:abstractNumId w:val="40"/>
  </w:num>
  <w:num w:numId="59">
    <w:abstractNumId w:val="60"/>
  </w:num>
  <w:num w:numId="60">
    <w:abstractNumId w:val="95"/>
  </w:num>
  <w:num w:numId="61">
    <w:abstractNumId w:val="6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"/>
  </w:num>
  <w:num w:numId="63">
    <w:abstractNumId w:val="3"/>
  </w:num>
  <w:num w:numId="64">
    <w:abstractNumId w:val="1"/>
  </w:num>
  <w:num w:numId="65">
    <w:abstractNumId w:val="8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5"/>
  </w:num>
  <w:num w:numId="6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8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80"/>
  </w:num>
  <w:num w:numId="84">
    <w:abstractNumId w:val="74"/>
  </w:num>
  <w:num w:numId="85">
    <w:abstractNumId w:val="0"/>
    <w:lvlOverride w:ilvl="0">
      <w:lvl w:ilvl="0">
        <w:numFmt w:val="bullet"/>
        <w:lvlText w:val="•"/>
        <w:legacy w:legacy="1" w:legacySpace="0" w:legacyIndent="5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6">
    <w:abstractNumId w:val="0"/>
    <w:lvlOverride w:ilvl="0">
      <w:lvl w:ilvl="0">
        <w:numFmt w:val="bullet"/>
        <w:lvlText w:val="•"/>
        <w:legacy w:legacy="1" w:legacySpace="0" w:legacyIndent="5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7">
    <w:abstractNumId w:val="0"/>
    <w:lvlOverride w:ilvl="0">
      <w:lvl w:ilvl="0">
        <w:numFmt w:val="bullet"/>
        <w:lvlText w:val="•"/>
        <w:legacy w:legacy="1" w:legacySpace="0" w:legacyIndent="5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8">
    <w:abstractNumId w:val="0"/>
    <w:lvlOverride w:ilvl="0">
      <w:lvl w:ilvl="0">
        <w:numFmt w:val="bullet"/>
        <w:lvlText w:val="•"/>
        <w:legacy w:legacy="1" w:legacySpace="0" w:legacyIndent="5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9">
    <w:abstractNumId w:val="83"/>
  </w:num>
  <w:num w:numId="90">
    <w:abstractNumId w:val="38"/>
  </w:num>
  <w:num w:numId="91">
    <w:abstractNumId w:val="65"/>
  </w:num>
  <w:num w:numId="92">
    <w:abstractNumId w:val="94"/>
  </w:num>
  <w:num w:numId="93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61"/>
  </w:num>
  <w:num w:numId="96">
    <w:abstractNumId w:val="92"/>
  </w:num>
  <w:num w:numId="97">
    <w:abstractNumId w:val="32"/>
  </w:num>
  <w:num w:numId="98">
    <w:abstractNumId w:val="69"/>
  </w:num>
  <w:num w:numId="99">
    <w:abstractNumId w:val="63"/>
  </w:num>
  <w:num w:numId="100">
    <w:abstractNumId w:val="90"/>
  </w:num>
  <w:num w:numId="101">
    <w:abstractNumId w:val="93"/>
  </w:num>
  <w:num w:numId="102">
    <w:abstractNumId w:val="96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174"/>
    <w:rsid w:val="000000FE"/>
    <w:rsid w:val="0000029D"/>
    <w:rsid w:val="000003FE"/>
    <w:rsid w:val="0000050B"/>
    <w:rsid w:val="0000056C"/>
    <w:rsid w:val="00000847"/>
    <w:rsid w:val="00000A24"/>
    <w:rsid w:val="0000162D"/>
    <w:rsid w:val="00001711"/>
    <w:rsid w:val="000017C3"/>
    <w:rsid w:val="000019AA"/>
    <w:rsid w:val="00001BEB"/>
    <w:rsid w:val="00001FE3"/>
    <w:rsid w:val="000025E4"/>
    <w:rsid w:val="00002788"/>
    <w:rsid w:val="00002793"/>
    <w:rsid w:val="00002944"/>
    <w:rsid w:val="0000297C"/>
    <w:rsid w:val="00002ABD"/>
    <w:rsid w:val="00002C9C"/>
    <w:rsid w:val="00002E9B"/>
    <w:rsid w:val="00002ED4"/>
    <w:rsid w:val="00003458"/>
    <w:rsid w:val="0000351D"/>
    <w:rsid w:val="00003923"/>
    <w:rsid w:val="00003C52"/>
    <w:rsid w:val="00003E54"/>
    <w:rsid w:val="00003EC2"/>
    <w:rsid w:val="00004053"/>
    <w:rsid w:val="000041E8"/>
    <w:rsid w:val="000042A8"/>
    <w:rsid w:val="000049BB"/>
    <w:rsid w:val="00004C4F"/>
    <w:rsid w:val="000050BE"/>
    <w:rsid w:val="0000532A"/>
    <w:rsid w:val="0000551D"/>
    <w:rsid w:val="00005570"/>
    <w:rsid w:val="000055FA"/>
    <w:rsid w:val="000060C9"/>
    <w:rsid w:val="00006123"/>
    <w:rsid w:val="00006241"/>
    <w:rsid w:val="00006727"/>
    <w:rsid w:val="000068A0"/>
    <w:rsid w:val="00006BD7"/>
    <w:rsid w:val="00006E5A"/>
    <w:rsid w:val="000071A9"/>
    <w:rsid w:val="00007511"/>
    <w:rsid w:val="000075C1"/>
    <w:rsid w:val="000077A0"/>
    <w:rsid w:val="00007ACB"/>
    <w:rsid w:val="00007B90"/>
    <w:rsid w:val="00007CDF"/>
    <w:rsid w:val="00007EF4"/>
    <w:rsid w:val="00010025"/>
    <w:rsid w:val="000100E9"/>
    <w:rsid w:val="00010124"/>
    <w:rsid w:val="00010919"/>
    <w:rsid w:val="00010B73"/>
    <w:rsid w:val="00010E61"/>
    <w:rsid w:val="0001121B"/>
    <w:rsid w:val="000113D5"/>
    <w:rsid w:val="0001168C"/>
    <w:rsid w:val="000117A6"/>
    <w:rsid w:val="00011B50"/>
    <w:rsid w:val="00011B81"/>
    <w:rsid w:val="00011D55"/>
    <w:rsid w:val="00012257"/>
    <w:rsid w:val="0001242E"/>
    <w:rsid w:val="000124CB"/>
    <w:rsid w:val="00012582"/>
    <w:rsid w:val="00012694"/>
    <w:rsid w:val="000126CE"/>
    <w:rsid w:val="00012C45"/>
    <w:rsid w:val="00012C59"/>
    <w:rsid w:val="00012CF9"/>
    <w:rsid w:val="00012E6A"/>
    <w:rsid w:val="00012F5D"/>
    <w:rsid w:val="000134E6"/>
    <w:rsid w:val="000136E2"/>
    <w:rsid w:val="000139E6"/>
    <w:rsid w:val="000139EA"/>
    <w:rsid w:val="00013A69"/>
    <w:rsid w:val="00013C4A"/>
    <w:rsid w:val="00013CF9"/>
    <w:rsid w:val="00013D64"/>
    <w:rsid w:val="00013E46"/>
    <w:rsid w:val="00014539"/>
    <w:rsid w:val="000145E3"/>
    <w:rsid w:val="00014700"/>
    <w:rsid w:val="00014C17"/>
    <w:rsid w:val="00014DE3"/>
    <w:rsid w:val="00014EA1"/>
    <w:rsid w:val="00015462"/>
    <w:rsid w:val="00015631"/>
    <w:rsid w:val="000158D0"/>
    <w:rsid w:val="00015E0E"/>
    <w:rsid w:val="0001600F"/>
    <w:rsid w:val="000161D7"/>
    <w:rsid w:val="000161F3"/>
    <w:rsid w:val="00016292"/>
    <w:rsid w:val="00016542"/>
    <w:rsid w:val="000167F3"/>
    <w:rsid w:val="00016CF0"/>
    <w:rsid w:val="000175D2"/>
    <w:rsid w:val="000176CC"/>
    <w:rsid w:val="00017A08"/>
    <w:rsid w:val="00017C91"/>
    <w:rsid w:val="00017DFF"/>
    <w:rsid w:val="00020050"/>
    <w:rsid w:val="00020200"/>
    <w:rsid w:val="00020932"/>
    <w:rsid w:val="00020A52"/>
    <w:rsid w:val="00020BA5"/>
    <w:rsid w:val="00020CA6"/>
    <w:rsid w:val="00020CC2"/>
    <w:rsid w:val="00020FEB"/>
    <w:rsid w:val="000210EE"/>
    <w:rsid w:val="00021A9A"/>
    <w:rsid w:val="00021B7E"/>
    <w:rsid w:val="00021BFC"/>
    <w:rsid w:val="00021CBF"/>
    <w:rsid w:val="00021E32"/>
    <w:rsid w:val="00021F74"/>
    <w:rsid w:val="00022395"/>
    <w:rsid w:val="000225DB"/>
    <w:rsid w:val="00022856"/>
    <w:rsid w:val="00022907"/>
    <w:rsid w:val="00022F64"/>
    <w:rsid w:val="000232DB"/>
    <w:rsid w:val="000233DB"/>
    <w:rsid w:val="000234FD"/>
    <w:rsid w:val="000236EF"/>
    <w:rsid w:val="000239C6"/>
    <w:rsid w:val="00023ADA"/>
    <w:rsid w:val="00023E10"/>
    <w:rsid w:val="00023FBD"/>
    <w:rsid w:val="0002402D"/>
    <w:rsid w:val="000240D4"/>
    <w:rsid w:val="000241B6"/>
    <w:rsid w:val="0002476A"/>
    <w:rsid w:val="00024B3D"/>
    <w:rsid w:val="00024C71"/>
    <w:rsid w:val="00024D0B"/>
    <w:rsid w:val="00024F60"/>
    <w:rsid w:val="000251FB"/>
    <w:rsid w:val="00025631"/>
    <w:rsid w:val="000258E7"/>
    <w:rsid w:val="00025B6B"/>
    <w:rsid w:val="00025BBE"/>
    <w:rsid w:val="00025D00"/>
    <w:rsid w:val="00025D78"/>
    <w:rsid w:val="00025ED8"/>
    <w:rsid w:val="00025F6D"/>
    <w:rsid w:val="00025FD4"/>
    <w:rsid w:val="00026366"/>
    <w:rsid w:val="000264FF"/>
    <w:rsid w:val="00026651"/>
    <w:rsid w:val="000267AC"/>
    <w:rsid w:val="00026925"/>
    <w:rsid w:val="00026938"/>
    <w:rsid w:val="00026951"/>
    <w:rsid w:val="00026C24"/>
    <w:rsid w:val="00026C33"/>
    <w:rsid w:val="00026FE2"/>
    <w:rsid w:val="00027393"/>
    <w:rsid w:val="000274ED"/>
    <w:rsid w:val="00027961"/>
    <w:rsid w:val="00027A6A"/>
    <w:rsid w:val="00027A7E"/>
    <w:rsid w:val="00027CC7"/>
    <w:rsid w:val="00030265"/>
    <w:rsid w:val="00030549"/>
    <w:rsid w:val="00030611"/>
    <w:rsid w:val="000307A0"/>
    <w:rsid w:val="000307D0"/>
    <w:rsid w:val="00030A41"/>
    <w:rsid w:val="00030B0E"/>
    <w:rsid w:val="00030B9A"/>
    <w:rsid w:val="00030BEC"/>
    <w:rsid w:val="00030C83"/>
    <w:rsid w:val="000310DC"/>
    <w:rsid w:val="00031436"/>
    <w:rsid w:val="000316BA"/>
    <w:rsid w:val="00031755"/>
    <w:rsid w:val="00031A5E"/>
    <w:rsid w:val="00031C94"/>
    <w:rsid w:val="00031E01"/>
    <w:rsid w:val="00031F47"/>
    <w:rsid w:val="00032067"/>
    <w:rsid w:val="0003208B"/>
    <w:rsid w:val="000322D6"/>
    <w:rsid w:val="0003238C"/>
    <w:rsid w:val="000327B3"/>
    <w:rsid w:val="0003281F"/>
    <w:rsid w:val="00032B24"/>
    <w:rsid w:val="00032BCD"/>
    <w:rsid w:val="00032D08"/>
    <w:rsid w:val="000331B8"/>
    <w:rsid w:val="000334BE"/>
    <w:rsid w:val="00033697"/>
    <w:rsid w:val="0003381D"/>
    <w:rsid w:val="0003384C"/>
    <w:rsid w:val="0003394B"/>
    <w:rsid w:val="00033A06"/>
    <w:rsid w:val="00033A5E"/>
    <w:rsid w:val="00033A84"/>
    <w:rsid w:val="00033E4C"/>
    <w:rsid w:val="00034072"/>
    <w:rsid w:val="0003408F"/>
    <w:rsid w:val="00034605"/>
    <w:rsid w:val="00034643"/>
    <w:rsid w:val="000349A9"/>
    <w:rsid w:val="000349C8"/>
    <w:rsid w:val="00034D8A"/>
    <w:rsid w:val="00034ECF"/>
    <w:rsid w:val="000353FD"/>
    <w:rsid w:val="00035470"/>
    <w:rsid w:val="00035476"/>
    <w:rsid w:val="0003559B"/>
    <w:rsid w:val="00035833"/>
    <w:rsid w:val="00035A97"/>
    <w:rsid w:val="00035B8C"/>
    <w:rsid w:val="00035CA3"/>
    <w:rsid w:val="00035CD8"/>
    <w:rsid w:val="00035D47"/>
    <w:rsid w:val="00035FAE"/>
    <w:rsid w:val="00036000"/>
    <w:rsid w:val="00036281"/>
    <w:rsid w:val="00036329"/>
    <w:rsid w:val="00036492"/>
    <w:rsid w:val="0003650F"/>
    <w:rsid w:val="0003656C"/>
    <w:rsid w:val="00036592"/>
    <w:rsid w:val="000365ED"/>
    <w:rsid w:val="0003688F"/>
    <w:rsid w:val="00036D2E"/>
    <w:rsid w:val="00037159"/>
    <w:rsid w:val="0003725A"/>
    <w:rsid w:val="0003746A"/>
    <w:rsid w:val="000378E7"/>
    <w:rsid w:val="00037C8B"/>
    <w:rsid w:val="00037D4A"/>
    <w:rsid w:val="0004006A"/>
    <w:rsid w:val="000401AB"/>
    <w:rsid w:val="0004056B"/>
    <w:rsid w:val="000405A0"/>
    <w:rsid w:val="000406DB"/>
    <w:rsid w:val="000407EC"/>
    <w:rsid w:val="0004097C"/>
    <w:rsid w:val="00040AF8"/>
    <w:rsid w:val="00040D50"/>
    <w:rsid w:val="00040F08"/>
    <w:rsid w:val="000410A0"/>
    <w:rsid w:val="00041530"/>
    <w:rsid w:val="0004156C"/>
    <w:rsid w:val="0004178F"/>
    <w:rsid w:val="000418E4"/>
    <w:rsid w:val="0004190F"/>
    <w:rsid w:val="000419FD"/>
    <w:rsid w:val="00041D0E"/>
    <w:rsid w:val="00041FCB"/>
    <w:rsid w:val="00042165"/>
    <w:rsid w:val="000421AE"/>
    <w:rsid w:val="000421E1"/>
    <w:rsid w:val="00042409"/>
    <w:rsid w:val="00042540"/>
    <w:rsid w:val="0004256B"/>
    <w:rsid w:val="000425F9"/>
    <w:rsid w:val="00042648"/>
    <w:rsid w:val="00042908"/>
    <w:rsid w:val="0004296B"/>
    <w:rsid w:val="00042A87"/>
    <w:rsid w:val="00042BBC"/>
    <w:rsid w:val="00042CB6"/>
    <w:rsid w:val="00042DA2"/>
    <w:rsid w:val="00042E63"/>
    <w:rsid w:val="00042FF5"/>
    <w:rsid w:val="0004316C"/>
    <w:rsid w:val="00043214"/>
    <w:rsid w:val="000433A6"/>
    <w:rsid w:val="000435DB"/>
    <w:rsid w:val="00043779"/>
    <w:rsid w:val="0004393F"/>
    <w:rsid w:val="00043B6A"/>
    <w:rsid w:val="00043C0B"/>
    <w:rsid w:val="0004410C"/>
    <w:rsid w:val="00044174"/>
    <w:rsid w:val="0004428B"/>
    <w:rsid w:val="00044311"/>
    <w:rsid w:val="00044480"/>
    <w:rsid w:val="0004476D"/>
    <w:rsid w:val="000447EC"/>
    <w:rsid w:val="00044880"/>
    <w:rsid w:val="00044BC6"/>
    <w:rsid w:val="0004507F"/>
    <w:rsid w:val="00045144"/>
    <w:rsid w:val="0004515E"/>
    <w:rsid w:val="000451AB"/>
    <w:rsid w:val="000452D6"/>
    <w:rsid w:val="000454EC"/>
    <w:rsid w:val="00045585"/>
    <w:rsid w:val="00045624"/>
    <w:rsid w:val="00045692"/>
    <w:rsid w:val="00045830"/>
    <w:rsid w:val="00045A39"/>
    <w:rsid w:val="000465DC"/>
    <w:rsid w:val="0004673F"/>
    <w:rsid w:val="0004699C"/>
    <w:rsid w:val="000469CD"/>
    <w:rsid w:val="00046C45"/>
    <w:rsid w:val="00046EB1"/>
    <w:rsid w:val="000472E8"/>
    <w:rsid w:val="000472EF"/>
    <w:rsid w:val="00047304"/>
    <w:rsid w:val="000475B1"/>
    <w:rsid w:val="000504DE"/>
    <w:rsid w:val="0005082E"/>
    <w:rsid w:val="0005086C"/>
    <w:rsid w:val="00050D86"/>
    <w:rsid w:val="00050EF1"/>
    <w:rsid w:val="0005108E"/>
    <w:rsid w:val="0005113C"/>
    <w:rsid w:val="00051177"/>
    <w:rsid w:val="00051305"/>
    <w:rsid w:val="00051B47"/>
    <w:rsid w:val="00051BB8"/>
    <w:rsid w:val="00051BE7"/>
    <w:rsid w:val="00051CFC"/>
    <w:rsid w:val="00051F5D"/>
    <w:rsid w:val="00052422"/>
    <w:rsid w:val="00052539"/>
    <w:rsid w:val="000525B4"/>
    <w:rsid w:val="000525D5"/>
    <w:rsid w:val="000525F4"/>
    <w:rsid w:val="00053009"/>
    <w:rsid w:val="000530ED"/>
    <w:rsid w:val="00053181"/>
    <w:rsid w:val="000536A8"/>
    <w:rsid w:val="00053AED"/>
    <w:rsid w:val="00053C68"/>
    <w:rsid w:val="00053F71"/>
    <w:rsid w:val="00053FE8"/>
    <w:rsid w:val="00054163"/>
    <w:rsid w:val="0005422A"/>
    <w:rsid w:val="00054636"/>
    <w:rsid w:val="000547B7"/>
    <w:rsid w:val="00054B5B"/>
    <w:rsid w:val="00054F2C"/>
    <w:rsid w:val="0005518C"/>
    <w:rsid w:val="0005538A"/>
    <w:rsid w:val="0005548D"/>
    <w:rsid w:val="000558B0"/>
    <w:rsid w:val="000558EE"/>
    <w:rsid w:val="00055A1E"/>
    <w:rsid w:val="00055F88"/>
    <w:rsid w:val="00055F8C"/>
    <w:rsid w:val="00055F96"/>
    <w:rsid w:val="0005627B"/>
    <w:rsid w:val="000566FF"/>
    <w:rsid w:val="00056728"/>
    <w:rsid w:val="00056748"/>
    <w:rsid w:val="00056865"/>
    <w:rsid w:val="00056B4A"/>
    <w:rsid w:val="0005710A"/>
    <w:rsid w:val="00057154"/>
    <w:rsid w:val="00057402"/>
    <w:rsid w:val="00057496"/>
    <w:rsid w:val="00057705"/>
    <w:rsid w:val="00057CFC"/>
    <w:rsid w:val="00057D5E"/>
    <w:rsid w:val="00057E53"/>
    <w:rsid w:val="000600B6"/>
    <w:rsid w:val="00060195"/>
    <w:rsid w:val="0006036A"/>
    <w:rsid w:val="00060458"/>
    <w:rsid w:val="0006047B"/>
    <w:rsid w:val="0006058F"/>
    <w:rsid w:val="00060763"/>
    <w:rsid w:val="00060884"/>
    <w:rsid w:val="00060BE7"/>
    <w:rsid w:val="00061196"/>
    <w:rsid w:val="0006130A"/>
    <w:rsid w:val="000614BB"/>
    <w:rsid w:val="00061541"/>
    <w:rsid w:val="0006155F"/>
    <w:rsid w:val="00061888"/>
    <w:rsid w:val="00061FBC"/>
    <w:rsid w:val="00062169"/>
    <w:rsid w:val="00062333"/>
    <w:rsid w:val="00062444"/>
    <w:rsid w:val="000624D4"/>
    <w:rsid w:val="00062D6B"/>
    <w:rsid w:val="0006335E"/>
    <w:rsid w:val="0006383E"/>
    <w:rsid w:val="0006386F"/>
    <w:rsid w:val="00063C3E"/>
    <w:rsid w:val="00063D2B"/>
    <w:rsid w:val="00063EBE"/>
    <w:rsid w:val="000640B1"/>
    <w:rsid w:val="0006427A"/>
    <w:rsid w:val="0006435B"/>
    <w:rsid w:val="0006439B"/>
    <w:rsid w:val="000646C6"/>
    <w:rsid w:val="00064771"/>
    <w:rsid w:val="00064BE5"/>
    <w:rsid w:val="00064CBA"/>
    <w:rsid w:val="00064F0B"/>
    <w:rsid w:val="00064FE8"/>
    <w:rsid w:val="00065348"/>
    <w:rsid w:val="0006557B"/>
    <w:rsid w:val="000656B3"/>
    <w:rsid w:val="000656D3"/>
    <w:rsid w:val="00065D10"/>
    <w:rsid w:val="00065E21"/>
    <w:rsid w:val="00065F73"/>
    <w:rsid w:val="00066036"/>
    <w:rsid w:val="00066043"/>
    <w:rsid w:val="000660A1"/>
    <w:rsid w:val="00066142"/>
    <w:rsid w:val="00066152"/>
    <w:rsid w:val="000661D9"/>
    <w:rsid w:val="0006622A"/>
    <w:rsid w:val="000662C6"/>
    <w:rsid w:val="0006638B"/>
    <w:rsid w:val="0006644A"/>
    <w:rsid w:val="00066624"/>
    <w:rsid w:val="000666CD"/>
    <w:rsid w:val="000669CB"/>
    <w:rsid w:val="00066A29"/>
    <w:rsid w:val="00066C81"/>
    <w:rsid w:val="00066CE6"/>
    <w:rsid w:val="00066D21"/>
    <w:rsid w:val="0006702B"/>
    <w:rsid w:val="00067557"/>
    <w:rsid w:val="00067569"/>
    <w:rsid w:val="000675C6"/>
    <w:rsid w:val="0006774C"/>
    <w:rsid w:val="000679CE"/>
    <w:rsid w:val="00067A78"/>
    <w:rsid w:val="0007019B"/>
    <w:rsid w:val="00070325"/>
    <w:rsid w:val="00070664"/>
    <w:rsid w:val="0007077C"/>
    <w:rsid w:val="0007097A"/>
    <w:rsid w:val="000709EB"/>
    <w:rsid w:val="00070B28"/>
    <w:rsid w:val="00070E1A"/>
    <w:rsid w:val="00070E49"/>
    <w:rsid w:val="00070F10"/>
    <w:rsid w:val="00070F42"/>
    <w:rsid w:val="000710B7"/>
    <w:rsid w:val="00071493"/>
    <w:rsid w:val="00071512"/>
    <w:rsid w:val="0007159B"/>
    <w:rsid w:val="0007163D"/>
    <w:rsid w:val="000716B5"/>
    <w:rsid w:val="000717F6"/>
    <w:rsid w:val="00071A98"/>
    <w:rsid w:val="00071BA6"/>
    <w:rsid w:val="00071E67"/>
    <w:rsid w:val="00072253"/>
    <w:rsid w:val="0007235B"/>
    <w:rsid w:val="000723DF"/>
    <w:rsid w:val="00072835"/>
    <w:rsid w:val="00072BE7"/>
    <w:rsid w:val="00072D97"/>
    <w:rsid w:val="00073136"/>
    <w:rsid w:val="00073986"/>
    <w:rsid w:val="00073A2D"/>
    <w:rsid w:val="00073DE5"/>
    <w:rsid w:val="00073F5B"/>
    <w:rsid w:val="00074185"/>
    <w:rsid w:val="000742D2"/>
    <w:rsid w:val="000742EC"/>
    <w:rsid w:val="000743D3"/>
    <w:rsid w:val="00074492"/>
    <w:rsid w:val="000748CC"/>
    <w:rsid w:val="00074A54"/>
    <w:rsid w:val="00074B5D"/>
    <w:rsid w:val="00074DE5"/>
    <w:rsid w:val="000750C2"/>
    <w:rsid w:val="00075148"/>
    <w:rsid w:val="00075170"/>
    <w:rsid w:val="000751C8"/>
    <w:rsid w:val="0007524E"/>
    <w:rsid w:val="000754FC"/>
    <w:rsid w:val="0007554C"/>
    <w:rsid w:val="00075565"/>
    <w:rsid w:val="0007559B"/>
    <w:rsid w:val="00075714"/>
    <w:rsid w:val="000758EE"/>
    <w:rsid w:val="000759DB"/>
    <w:rsid w:val="00075BCA"/>
    <w:rsid w:val="00075F18"/>
    <w:rsid w:val="00075F24"/>
    <w:rsid w:val="00075F95"/>
    <w:rsid w:val="00076004"/>
    <w:rsid w:val="000760DC"/>
    <w:rsid w:val="00076212"/>
    <w:rsid w:val="00076369"/>
    <w:rsid w:val="0007640D"/>
    <w:rsid w:val="00076465"/>
    <w:rsid w:val="0007648A"/>
    <w:rsid w:val="000764B7"/>
    <w:rsid w:val="000764C1"/>
    <w:rsid w:val="00076597"/>
    <w:rsid w:val="000765F2"/>
    <w:rsid w:val="0007674B"/>
    <w:rsid w:val="000767F3"/>
    <w:rsid w:val="00076858"/>
    <w:rsid w:val="000769F5"/>
    <w:rsid w:val="00076B0F"/>
    <w:rsid w:val="00077272"/>
    <w:rsid w:val="00077294"/>
    <w:rsid w:val="0007743C"/>
    <w:rsid w:val="0007747C"/>
    <w:rsid w:val="000774B4"/>
    <w:rsid w:val="000774F1"/>
    <w:rsid w:val="00077BEC"/>
    <w:rsid w:val="00077D07"/>
    <w:rsid w:val="00077D7A"/>
    <w:rsid w:val="00077DD3"/>
    <w:rsid w:val="00077FE7"/>
    <w:rsid w:val="000800F7"/>
    <w:rsid w:val="000800F8"/>
    <w:rsid w:val="00080193"/>
    <w:rsid w:val="00080313"/>
    <w:rsid w:val="0008079A"/>
    <w:rsid w:val="000813B3"/>
    <w:rsid w:val="0008160E"/>
    <w:rsid w:val="0008172A"/>
    <w:rsid w:val="00081971"/>
    <w:rsid w:val="00081DC0"/>
    <w:rsid w:val="00081E6C"/>
    <w:rsid w:val="00081EA8"/>
    <w:rsid w:val="000820FE"/>
    <w:rsid w:val="00082209"/>
    <w:rsid w:val="00082305"/>
    <w:rsid w:val="00082307"/>
    <w:rsid w:val="00082411"/>
    <w:rsid w:val="00082660"/>
    <w:rsid w:val="000826A8"/>
    <w:rsid w:val="00082714"/>
    <w:rsid w:val="000827EE"/>
    <w:rsid w:val="00082B25"/>
    <w:rsid w:val="00083067"/>
    <w:rsid w:val="0008376E"/>
    <w:rsid w:val="00083A91"/>
    <w:rsid w:val="00083B5F"/>
    <w:rsid w:val="00083F0F"/>
    <w:rsid w:val="00083F8B"/>
    <w:rsid w:val="00083F98"/>
    <w:rsid w:val="00084212"/>
    <w:rsid w:val="0008490F"/>
    <w:rsid w:val="00084A96"/>
    <w:rsid w:val="00084B6C"/>
    <w:rsid w:val="00084E76"/>
    <w:rsid w:val="000850FB"/>
    <w:rsid w:val="00085174"/>
    <w:rsid w:val="000853FF"/>
    <w:rsid w:val="00085520"/>
    <w:rsid w:val="0008552A"/>
    <w:rsid w:val="00085871"/>
    <w:rsid w:val="0008594C"/>
    <w:rsid w:val="00085DD1"/>
    <w:rsid w:val="00086A2E"/>
    <w:rsid w:val="00086A58"/>
    <w:rsid w:val="00086BE1"/>
    <w:rsid w:val="00086C82"/>
    <w:rsid w:val="00086DFD"/>
    <w:rsid w:val="00086F78"/>
    <w:rsid w:val="00087292"/>
    <w:rsid w:val="00087487"/>
    <w:rsid w:val="00087898"/>
    <w:rsid w:val="00087B16"/>
    <w:rsid w:val="00087B83"/>
    <w:rsid w:val="00087D9D"/>
    <w:rsid w:val="00087DDA"/>
    <w:rsid w:val="00087F89"/>
    <w:rsid w:val="000900B3"/>
    <w:rsid w:val="000901DB"/>
    <w:rsid w:val="00090214"/>
    <w:rsid w:val="000902E6"/>
    <w:rsid w:val="000903A3"/>
    <w:rsid w:val="000906B3"/>
    <w:rsid w:val="000907E7"/>
    <w:rsid w:val="00090B15"/>
    <w:rsid w:val="00090DE5"/>
    <w:rsid w:val="00090E56"/>
    <w:rsid w:val="00090FE1"/>
    <w:rsid w:val="00091394"/>
    <w:rsid w:val="000916ED"/>
    <w:rsid w:val="00091A5A"/>
    <w:rsid w:val="00091A5E"/>
    <w:rsid w:val="00091AA5"/>
    <w:rsid w:val="00091F69"/>
    <w:rsid w:val="000928C5"/>
    <w:rsid w:val="0009296A"/>
    <w:rsid w:val="000929BC"/>
    <w:rsid w:val="00092F61"/>
    <w:rsid w:val="00093145"/>
    <w:rsid w:val="000931D7"/>
    <w:rsid w:val="000931DD"/>
    <w:rsid w:val="000931FB"/>
    <w:rsid w:val="000933F8"/>
    <w:rsid w:val="0009388D"/>
    <w:rsid w:val="000938AC"/>
    <w:rsid w:val="000938BD"/>
    <w:rsid w:val="0009392B"/>
    <w:rsid w:val="00093B09"/>
    <w:rsid w:val="00093B3B"/>
    <w:rsid w:val="00094352"/>
    <w:rsid w:val="00094788"/>
    <w:rsid w:val="00094A47"/>
    <w:rsid w:val="00094AAC"/>
    <w:rsid w:val="00094AFC"/>
    <w:rsid w:val="00094E32"/>
    <w:rsid w:val="0009517D"/>
    <w:rsid w:val="000951B5"/>
    <w:rsid w:val="0009525A"/>
    <w:rsid w:val="000952BB"/>
    <w:rsid w:val="000955D7"/>
    <w:rsid w:val="00095823"/>
    <w:rsid w:val="0009584E"/>
    <w:rsid w:val="0009585E"/>
    <w:rsid w:val="00095D02"/>
    <w:rsid w:val="000967D9"/>
    <w:rsid w:val="00096903"/>
    <w:rsid w:val="00096D9B"/>
    <w:rsid w:val="000970E3"/>
    <w:rsid w:val="00097342"/>
    <w:rsid w:val="0009747B"/>
    <w:rsid w:val="00097524"/>
    <w:rsid w:val="000977BD"/>
    <w:rsid w:val="000A00D7"/>
    <w:rsid w:val="000A047B"/>
    <w:rsid w:val="000A0515"/>
    <w:rsid w:val="000A0948"/>
    <w:rsid w:val="000A0C19"/>
    <w:rsid w:val="000A0E30"/>
    <w:rsid w:val="000A1069"/>
    <w:rsid w:val="000A12DB"/>
    <w:rsid w:val="000A1321"/>
    <w:rsid w:val="000A1554"/>
    <w:rsid w:val="000A16A9"/>
    <w:rsid w:val="000A1BEE"/>
    <w:rsid w:val="000A1E8D"/>
    <w:rsid w:val="000A2414"/>
    <w:rsid w:val="000A246E"/>
    <w:rsid w:val="000A24CA"/>
    <w:rsid w:val="000A2C58"/>
    <w:rsid w:val="000A2C5D"/>
    <w:rsid w:val="000A2E16"/>
    <w:rsid w:val="000A367E"/>
    <w:rsid w:val="000A3711"/>
    <w:rsid w:val="000A38CF"/>
    <w:rsid w:val="000A3A85"/>
    <w:rsid w:val="000A4085"/>
    <w:rsid w:val="000A41AD"/>
    <w:rsid w:val="000A44A2"/>
    <w:rsid w:val="000A44D0"/>
    <w:rsid w:val="000A4730"/>
    <w:rsid w:val="000A4D0A"/>
    <w:rsid w:val="000A4E69"/>
    <w:rsid w:val="000A507D"/>
    <w:rsid w:val="000A5254"/>
    <w:rsid w:val="000A5419"/>
    <w:rsid w:val="000A5542"/>
    <w:rsid w:val="000A55E4"/>
    <w:rsid w:val="000A5826"/>
    <w:rsid w:val="000A5830"/>
    <w:rsid w:val="000A5868"/>
    <w:rsid w:val="000A5BCE"/>
    <w:rsid w:val="000A5C19"/>
    <w:rsid w:val="000A5DF1"/>
    <w:rsid w:val="000A5ED8"/>
    <w:rsid w:val="000A5EDB"/>
    <w:rsid w:val="000A6180"/>
    <w:rsid w:val="000A61FC"/>
    <w:rsid w:val="000A627C"/>
    <w:rsid w:val="000A6295"/>
    <w:rsid w:val="000A63AC"/>
    <w:rsid w:val="000A6713"/>
    <w:rsid w:val="000A6865"/>
    <w:rsid w:val="000A69C2"/>
    <w:rsid w:val="000A69C3"/>
    <w:rsid w:val="000A6C5C"/>
    <w:rsid w:val="000A6C7E"/>
    <w:rsid w:val="000A6D35"/>
    <w:rsid w:val="000A6DBC"/>
    <w:rsid w:val="000A6E01"/>
    <w:rsid w:val="000A7414"/>
    <w:rsid w:val="000A742C"/>
    <w:rsid w:val="000A77C5"/>
    <w:rsid w:val="000A78C7"/>
    <w:rsid w:val="000A7B95"/>
    <w:rsid w:val="000A7D92"/>
    <w:rsid w:val="000A7EB9"/>
    <w:rsid w:val="000B00CD"/>
    <w:rsid w:val="000B03E4"/>
    <w:rsid w:val="000B11E6"/>
    <w:rsid w:val="000B17E4"/>
    <w:rsid w:val="000B17F7"/>
    <w:rsid w:val="000B18F6"/>
    <w:rsid w:val="000B1AA3"/>
    <w:rsid w:val="000B1ABF"/>
    <w:rsid w:val="000B1F58"/>
    <w:rsid w:val="000B1FF0"/>
    <w:rsid w:val="000B2055"/>
    <w:rsid w:val="000B2154"/>
    <w:rsid w:val="000B2175"/>
    <w:rsid w:val="000B2297"/>
    <w:rsid w:val="000B240F"/>
    <w:rsid w:val="000B2427"/>
    <w:rsid w:val="000B2463"/>
    <w:rsid w:val="000B28B4"/>
    <w:rsid w:val="000B29C4"/>
    <w:rsid w:val="000B29F1"/>
    <w:rsid w:val="000B2A5D"/>
    <w:rsid w:val="000B2B13"/>
    <w:rsid w:val="000B2C8C"/>
    <w:rsid w:val="000B2FF1"/>
    <w:rsid w:val="000B31FD"/>
    <w:rsid w:val="000B3D2C"/>
    <w:rsid w:val="000B3E72"/>
    <w:rsid w:val="000B3F80"/>
    <w:rsid w:val="000B4444"/>
    <w:rsid w:val="000B444D"/>
    <w:rsid w:val="000B4496"/>
    <w:rsid w:val="000B450B"/>
    <w:rsid w:val="000B45A7"/>
    <w:rsid w:val="000B46E6"/>
    <w:rsid w:val="000B4A47"/>
    <w:rsid w:val="000B4AA4"/>
    <w:rsid w:val="000B4B2D"/>
    <w:rsid w:val="000B4C7E"/>
    <w:rsid w:val="000B4CFC"/>
    <w:rsid w:val="000B4D12"/>
    <w:rsid w:val="000B4E52"/>
    <w:rsid w:val="000B5140"/>
    <w:rsid w:val="000B51A5"/>
    <w:rsid w:val="000B51D7"/>
    <w:rsid w:val="000B52B8"/>
    <w:rsid w:val="000B5349"/>
    <w:rsid w:val="000B572C"/>
    <w:rsid w:val="000B57E9"/>
    <w:rsid w:val="000B58D3"/>
    <w:rsid w:val="000B5B37"/>
    <w:rsid w:val="000B5BA9"/>
    <w:rsid w:val="000B5C42"/>
    <w:rsid w:val="000B5D24"/>
    <w:rsid w:val="000B5D99"/>
    <w:rsid w:val="000B5FFA"/>
    <w:rsid w:val="000B6175"/>
    <w:rsid w:val="000B6342"/>
    <w:rsid w:val="000B6A10"/>
    <w:rsid w:val="000B6A3C"/>
    <w:rsid w:val="000B6D7F"/>
    <w:rsid w:val="000B6EA1"/>
    <w:rsid w:val="000B7107"/>
    <w:rsid w:val="000B7200"/>
    <w:rsid w:val="000B7243"/>
    <w:rsid w:val="000B728A"/>
    <w:rsid w:val="000B78EC"/>
    <w:rsid w:val="000B79B5"/>
    <w:rsid w:val="000B7EB1"/>
    <w:rsid w:val="000C005A"/>
    <w:rsid w:val="000C06E6"/>
    <w:rsid w:val="000C075C"/>
    <w:rsid w:val="000C080F"/>
    <w:rsid w:val="000C0D86"/>
    <w:rsid w:val="000C0E83"/>
    <w:rsid w:val="000C0EED"/>
    <w:rsid w:val="000C10EC"/>
    <w:rsid w:val="000C13C1"/>
    <w:rsid w:val="000C1445"/>
    <w:rsid w:val="000C147F"/>
    <w:rsid w:val="000C14A7"/>
    <w:rsid w:val="000C1619"/>
    <w:rsid w:val="000C164A"/>
    <w:rsid w:val="000C166A"/>
    <w:rsid w:val="000C1778"/>
    <w:rsid w:val="000C1B3D"/>
    <w:rsid w:val="000C1D47"/>
    <w:rsid w:val="000C1E64"/>
    <w:rsid w:val="000C1FB9"/>
    <w:rsid w:val="000C20BF"/>
    <w:rsid w:val="000C239A"/>
    <w:rsid w:val="000C239F"/>
    <w:rsid w:val="000C2702"/>
    <w:rsid w:val="000C27E2"/>
    <w:rsid w:val="000C28D6"/>
    <w:rsid w:val="000C2A4C"/>
    <w:rsid w:val="000C2C32"/>
    <w:rsid w:val="000C2E1C"/>
    <w:rsid w:val="000C3031"/>
    <w:rsid w:val="000C3101"/>
    <w:rsid w:val="000C3144"/>
    <w:rsid w:val="000C3371"/>
    <w:rsid w:val="000C33F3"/>
    <w:rsid w:val="000C35C6"/>
    <w:rsid w:val="000C3620"/>
    <w:rsid w:val="000C3910"/>
    <w:rsid w:val="000C3DA0"/>
    <w:rsid w:val="000C3E74"/>
    <w:rsid w:val="000C3F24"/>
    <w:rsid w:val="000C40BF"/>
    <w:rsid w:val="000C40E1"/>
    <w:rsid w:val="000C40FB"/>
    <w:rsid w:val="000C4109"/>
    <w:rsid w:val="000C4236"/>
    <w:rsid w:val="000C47AB"/>
    <w:rsid w:val="000C4B0D"/>
    <w:rsid w:val="000C4B8D"/>
    <w:rsid w:val="000C4BCB"/>
    <w:rsid w:val="000C4C2D"/>
    <w:rsid w:val="000C4DC1"/>
    <w:rsid w:val="000C4E5C"/>
    <w:rsid w:val="000C4EC6"/>
    <w:rsid w:val="000C50BB"/>
    <w:rsid w:val="000C5566"/>
    <w:rsid w:val="000C55D8"/>
    <w:rsid w:val="000C5815"/>
    <w:rsid w:val="000C5BC3"/>
    <w:rsid w:val="000C5FB1"/>
    <w:rsid w:val="000C6542"/>
    <w:rsid w:val="000C66E8"/>
    <w:rsid w:val="000C695C"/>
    <w:rsid w:val="000C6AA6"/>
    <w:rsid w:val="000C6BF3"/>
    <w:rsid w:val="000C6D51"/>
    <w:rsid w:val="000C7151"/>
    <w:rsid w:val="000C734B"/>
    <w:rsid w:val="000C73E1"/>
    <w:rsid w:val="000C78E0"/>
    <w:rsid w:val="000C7C7D"/>
    <w:rsid w:val="000D0054"/>
    <w:rsid w:val="000D01EE"/>
    <w:rsid w:val="000D06E3"/>
    <w:rsid w:val="000D0AE7"/>
    <w:rsid w:val="000D0C90"/>
    <w:rsid w:val="000D0DFF"/>
    <w:rsid w:val="000D0E23"/>
    <w:rsid w:val="000D0F99"/>
    <w:rsid w:val="000D0FB5"/>
    <w:rsid w:val="000D11D9"/>
    <w:rsid w:val="000D121B"/>
    <w:rsid w:val="000D1270"/>
    <w:rsid w:val="000D1A3D"/>
    <w:rsid w:val="000D1B9B"/>
    <w:rsid w:val="000D1D31"/>
    <w:rsid w:val="000D1FEB"/>
    <w:rsid w:val="000D1FFC"/>
    <w:rsid w:val="000D2116"/>
    <w:rsid w:val="000D2633"/>
    <w:rsid w:val="000D2898"/>
    <w:rsid w:val="000D2BAE"/>
    <w:rsid w:val="000D2DE4"/>
    <w:rsid w:val="000D2F45"/>
    <w:rsid w:val="000D310F"/>
    <w:rsid w:val="000D33B0"/>
    <w:rsid w:val="000D33EE"/>
    <w:rsid w:val="000D3A27"/>
    <w:rsid w:val="000D3A7C"/>
    <w:rsid w:val="000D3CC9"/>
    <w:rsid w:val="000D411C"/>
    <w:rsid w:val="000D4169"/>
    <w:rsid w:val="000D41B4"/>
    <w:rsid w:val="000D4244"/>
    <w:rsid w:val="000D43E1"/>
    <w:rsid w:val="000D448E"/>
    <w:rsid w:val="000D44F8"/>
    <w:rsid w:val="000D4799"/>
    <w:rsid w:val="000D4B01"/>
    <w:rsid w:val="000D4C86"/>
    <w:rsid w:val="000D4D47"/>
    <w:rsid w:val="000D5000"/>
    <w:rsid w:val="000D54A1"/>
    <w:rsid w:val="000D59C7"/>
    <w:rsid w:val="000D59E4"/>
    <w:rsid w:val="000D5B9C"/>
    <w:rsid w:val="000D5EA9"/>
    <w:rsid w:val="000D5FE0"/>
    <w:rsid w:val="000D62F8"/>
    <w:rsid w:val="000D669A"/>
    <w:rsid w:val="000D68DA"/>
    <w:rsid w:val="000D6BB1"/>
    <w:rsid w:val="000D6BF0"/>
    <w:rsid w:val="000D6C0B"/>
    <w:rsid w:val="000D7165"/>
    <w:rsid w:val="000D73CB"/>
    <w:rsid w:val="000D7761"/>
    <w:rsid w:val="000D7857"/>
    <w:rsid w:val="000D79A1"/>
    <w:rsid w:val="000D79B0"/>
    <w:rsid w:val="000D7A37"/>
    <w:rsid w:val="000D7E72"/>
    <w:rsid w:val="000E0088"/>
    <w:rsid w:val="000E025B"/>
    <w:rsid w:val="000E02D3"/>
    <w:rsid w:val="000E0362"/>
    <w:rsid w:val="000E0385"/>
    <w:rsid w:val="000E053F"/>
    <w:rsid w:val="000E07A5"/>
    <w:rsid w:val="000E09BA"/>
    <w:rsid w:val="000E0B77"/>
    <w:rsid w:val="000E0CA0"/>
    <w:rsid w:val="000E0DBD"/>
    <w:rsid w:val="000E0E50"/>
    <w:rsid w:val="000E0E62"/>
    <w:rsid w:val="000E0EE5"/>
    <w:rsid w:val="000E12EE"/>
    <w:rsid w:val="000E17FA"/>
    <w:rsid w:val="000E1837"/>
    <w:rsid w:val="000E18DA"/>
    <w:rsid w:val="000E1B50"/>
    <w:rsid w:val="000E1ECD"/>
    <w:rsid w:val="000E1F0B"/>
    <w:rsid w:val="000E1F7C"/>
    <w:rsid w:val="000E26A0"/>
    <w:rsid w:val="000E27BC"/>
    <w:rsid w:val="000E29FB"/>
    <w:rsid w:val="000E2ACB"/>
    <w:rsid w:val="000E2B21"/>
    <w:rsid w:val="000E3128"/>
    <w:rsid w:val="000E35B2"/>
    <w:rsid w:val="000E382B"/>
    <w:rsid w:val="000E3CE7"/>
    <w:rsid w:val="000E3E35"/>
    <w:rsid w:val="000E3EF5"/>
    <w:rsid w:val="000E4318"/>
    <w:rsid w:val="000E436E"/>
    <w:rsid w:val="000E43AA"/>
    <w:rsid w:val="000E43AB"/>
    <w:rsid w:val="000E43BC"/>
    <w:rsid w:val="000E4413"/>
    <w:rsid w:val="000E4536"/>
    <w:rsid w:val="000E494B"/>
    <w:rsid w:val="000E4997"/>
    <w:rsid w:val="000E49A9"/>
    <w:rsid w:val="000E4B2D"/>
    <w:rsid w:val="000E4DCD"/>
    <w:rsid w:val="000E51D6"/>
    <w:rsid w:val="000E527B"/>
    <w:rsid w:val="000E5478"/>
    <w:rsid w:val="000E57BE"/>
    <w:rsid w:val="000E582F"/>
    <w:rsid w:val="000E589D"/>
    <w:rsid w:val="000E5A07"/>
    <w:rsid w:val="000E5CD6"/>
    <w:rsid w:val="000E5E0D"/>
    <w:rsid w:val="000E5FDC"/>
    <w:rsid w:val="000E6046"/>
    <w:rsid w:val="000E6219"/>
    <w:rsid w:val="000E63F5"/>
    <w:rsid w:val="000E6457"/>
    <w:rsid w:val="000E6484"/>
    <w:rsid w:val="000E66CF"/>
    <w:rsid w:val="000E6776"/>
    <w:rsid w:val="000E6816"/>
    <w:rsid w:val="000E6AEF"/>
    <w:rsid w:val="000E6B4B"/>
    <w:rsid w:val="000E6BD2"/>
    <w:rsid w:val="000E6CE3"/>
    <w:rsid w:val="000E7023"/>
    <w:rsid w:val="000E7070"/>
    <w:rsid w:val="000E7220"/>
    <w:rsid w:val="000E742F"/>
    <w:rsid w:val="000E75AD"/>
    <w:rsid w:val="000E773F"/>
    <w:rsid w:val="000E78B6"/>
    <w:rsid w:val="000E78B8"/>
    <w:rsid w:val="000E79C2"/>
    <w:rsid w:val="000E7B6C"/>
    <w:rsid w:val="000E7D2E"/>
    <w:rsid w:val="000F003D"/>
    <w:rsid w:val="000F0050"/>
    <w:rsid w:val="000F00BA"/>
    <w:rsid w:val="000F0613"/>
    <w:rsid w:val="000F07A2"/>
    <w:rsid w:val="000F091A"/>
    <w:rsid w:val="000F0927"/>
    <w:rsid w:val="000F0947"/>
    <w:rsid w:val="000F0DD1"/>
    <w:rsid w:val="000F1198"/>
    <w:rsid w:val="000F172E"/>
    <w:rsid w:val="000F17EA"/>
    <w:rsid w:val="000F1B62"/>
    <w:rsid w:val="000F1CEF"/>
    <w:rsid w:val="000F1D2B"/>
    <w:rsid w:val="000F1E46"/>
    <w:rsid w:val="000F243B"/>
    <w:rsid w:val="000F26AD"/>
    <w:rsid w:val="000F26D3"/>
    <w:rsid w:val="000F2730"/>
    <w:rsid w:val="000F2808"/>
    <w:rsid w:val="000F282B"/>
    <w:rsid w:val="000F28BF"/>
    <w:rsid w:val="000F2F0C"/>
    <w:rsid w:val="000F2F70"/>
    <w:rsid w:val="000F3570"/>
    <w:rsid w:val="000F35BC"/>
    <w:rsid w:val="000F3B44"/>
    <w:rsid w:val="000F41C2"/>
    <w:rsid w:val="000F4255"/>
    <w:rsid w:val="000F4595"/>
    <w:rsid w:val="000F47EC"/>
    <w:rsid w:val="000F4A81"/>
    <w:rsid w:val="000F4C07"/>
    <w:rsid w:val="000F4C36"/>
    <w:rsid w:val="000F4CB3"/>
    <w:rsid w:val="000F4E25"/>
    <w:rsid w:val="000F4F55"/>
    <w:rsid w:val="000F5507"/>
    <w:rsid w:val="000F557F"/>
    <w:rsid w:val="000F5679"/>
    <w:rsid w:val="000F5731"/>
    <w:rsid w:val="000F57CD"/>
    <w:rsid w:val="000F5B75"/>
    <w:rsid w:val="000F5C41"/>
    <w:rsid w:val="000F5D07"/>
    <w:rsid w:val="000F5EBC"/>
    <w:rsid w:val="000F614A"/>
    <w:rsid w:val="000F6287"/>
    <w:rsid w:val="000F64A0"/>
    <w:rsid w:val="000F68B1"/>
    <w:rsid w:val="000F69AF"/>
    <w:rsid w:val="000F6DBB"/>
    <w:rsid w:val="000F6F38"/>
    <w:rsid w:val="000F7382"/>
    <w:rsid w:val="000F747B"/>
    <w:rsid w:val="000F7484"/>
    <w:rsid w:val="000F76DC"/>
    <w:rsid w:val="000F78F8"/>
    <w:rsid w:val="000F7C84"/>
    <w:rsid w:val="000F7D0B"/>
    <w:rsid w:val="000F7D2B"/>
    <w:rsid w:val="000F7D7E"/>
    <w:rsid w:val="001002BC"/>
    <w:rsid w:val="00100772"/>
    <w:rsid w:val="001009A9"/>
    <w:rsid w:val="00100B2D"/>
    <w:rsid w:val="00100B45"/>
    <w:rsid w:val="00100FCE"/>
    <w:rsid w:val="001010DE"/>
    <w:rsid w:val="0010117A"/>
    <w:rsid w:val="0010121A"/>
    <w:rsid w:val="001012D5"/>
    <w:rsid w:val="001013A7"/>
    <w:rsid w:val="00101619"/>
    <w:rsid w:val="00101796"/>
    <w:rsid w:val="00101CC9"/>
    <w:rsid w:val="00101ED4"/>
    <w:rsid w:val="00102030"/>
    <w:rsid w:val="001020CB"/>
    <w:rsid w:val="001020CF"/>
    <w:rsid w:val="00102193"/>
    <w:rsid w:val="001022A5"/>
    <w:rsid w:val="001022BD"/>
    <w:rsid w:val="00102332"/>
    <w:rsid w:val="00102811"/>
    <w:rsid w:val="001028BD"/>
    <w:rsid w:val="001028D3"/>
    <w:rsid w:val="00102D81"/>
    <w:rsid w:val="00102F2D"/>
    <w:rsid w:val="001030B1"/>
    <w:rsid w:val="001032C7"/>
    <w:rsid w:val="00103441"/>
    <w:rsid w:val="001034BC"/>
    <w:rsid w:val="001034C1"/>
    <w:rsid w:val="001035BA"/>
    <w:rsid w:val="00103780"/>
    <w:rsid w:val="00103944"/>
    <w:rsid w:val="00103C2B"/>
    <w:rsid w:val="00103CBA"/>
    <w:rsid w:val="00103F0F"/>
    <w:rsid w:val="00103F98"/>
    <w:rsid w:val="0010402D"/>
    <w:rsid w:val="001045B5"/>
    <w:rsid w:val="001045FF"/>
    <w:rsid w:val="0010461F"/>
    <w:rsid w:val="00104686"/>
    <w:rsid w:val="0010490C"/>
    <w:rsid w:val="0010493A"/>
    <w:rsid w:val="001049A0"/>
    <w:rsid w:val="00104AEA"/>
    <w:rsid w:val="00105244"/>
    <w:rsid w:val="001053A1"/>
    <w:rsid w:val="00105531"/>
    <w:rsid w:val="001056AB"/>
    <w:rsid w:val="001056B6"/>
    <w:rsid w:val="00105895"/>
    <w:rsid w:val="00105B83"/>
    <w:rsid w:val="00105D6E"/>
    <w:rsid w:val="00106684"/>
    <w:rsid w:val="001067A7"/>
    <w:rsid w:val="00106C9F"/>
    <w:rsid w:val="00107000"/>
    <w:rsid w:val="0010744B"/>
    <w:rsid w:val="001074AE"/>
    <w:rsid w:val="0010775C"/>
    <w:rsid w:val="00107A1C"/>
    <w:rsid w:val="00110429"/>
    <w:rsid w:val="001104FD"/>
    <w:rsid w:val="00110500"/>
    <w:rsid w:val="00110A2D"/>
    <w:rsid w:val="00110AD6"/>
    <w:rsid w:val="00110C86"/>
    <w:rsid w:val="00110D1B"/>
    <w:rsid w:val="00110DDF"/>
    <w:rsid w:val="00110F8F"/>
    <w:rsid w:val="00111142"/>
    <w:rsid w:val="0011133F"/>
    <w:rsid w:val="00111432"/>
    <w:rsid w:val="0011150B"/>
    <w:rsid w:val="0011157D"/>
    <w:rsid w:val="00111EBD"/>
    <w:rsid w:val="001124F5"/>
    <w:rsid w:val="00112944"/>
    <w:rsid w:val="00112B11"/>
    <w:rsid w:val="00112D2A"/>
    <w:rsid w:val="00112FED"/>
    <w:rsid w:val="001132FE"/>
    <w:rsid w:val="001135C6"/>
    <w:rsid w:val="001136FF"/>
    <w:rsid w:val="00113823"/>
    <w:rsid w:val="00113E2D"/>
    <w:rsid w:val="00113E3D"/>
    <w:rsid w:val="00114612"/>
    <w:rsid w:val="00114B37"/>
    <w:rsid w:val="00114BCD"/>
    <w:rsid w:val="00114DFE"/>
    <w:rsid w:val="001151D2"/>
    <w:rsid w:val="001153D7"/>
    <w:rsid w:val="001157B8"/>
    <w:rsid w:val="00115823"/>
    <w:rsid w:val="001159CB"/>
    <w:rsid w:val="00115DFB"/>
    <w:rsid w:val="00115E87"/>
    <w:rsid w:val="00115EF0"/>
    <w:rsid w:val="0011640F"/>
    <w:rsid w:val="00116425"/>
    <w:rsid w:val="00116505"/>
    <w:rsid w:val="00116A99"/>
    <w:rsid w:val="00116C10"/>
    <w:rsid w:val="00116D2D"/>
    <w:rsid w:val="00116FFC"/>
    <w:rsid w:val="001170C3"/>
    <w:rsid w:val="00117960"/>
    <w:rsid w:val="00117995"/>
    <w:rsid w:val="00117A42"/>
    <w:rsid w:val="00117A4F"/>
    <w:rsid w:val="00117E49"/>
    <w:rsid w:val="00117EAB"/>
    <w:rsid w:val="00117FAA"/>
    <w:rsid w:val="00120033"/>
    <w:rsid w:val="00120299"/>
    <w:rsid w:val="00120514"/>
    <w:rsid w:val="00120B6C"/>
    <w:rsid w:val="00120C0E"/>
    <w:rsid w:val="00120C22"/>
    <w:rsid w:val="00120E03"/>
    <w:rsid w:val="00121202"/>
    <w:rsid w:val="00121879"/>
    <w:rsid w:val="00121DC5"/>
    <w:rsid w:val="00121F79"/>
    <w:rsid w:val="00122540"/>
    <w:rsid w:val="001225F4"/>
    <w:rsid w:val="001228D5"/>
    <w:rsid w:val="0012296D"/>
    <w:rsid w:val="00122A14"/>
    <w:rsid w:val="00122ABE"/>
    <w:rsid w:val="00122B8A"/>
    <w:rsid w:val="00122F0E"/>
    <w:rsid w:val="001233DE"/>
    <w:rsid w:val="00123437"/>
    <w:rsid w:val="001234E7"/>
    <w:rsid w:val="00123535"/>
    <w:rsid w:val="00123619"/>
    <w:rsid w:val="0012370E"/>
    <w:rsid w:val="00124230"/>
    <w:rsid w:val="00124462"/>
    <w:rsid w:val="0012447C"/>
    <w:rsid w:val="001248AC"/>
    <w:rsid w:val="00125001"/>
    <w:rsid w:val="00125283"/>
    <w:rsid w:val="0012533F"/>
    <w:rsid w:val="0012534B"/>
    <w:rsid w:val="0012544B"/>
    <w:rsid w:val="00125500"/>
    <w:rsid w:val="00125630"/>
    <w:rsid w:val="001258AA"/>
    <w:rsid w:val="001259E7"/>
    <w:rsid w:val="00125C6A"/>
    <w:rsid w:val="00125D27"/>
    <w:rsid w:val="00125DAC"/>
    <w:rsid w:val="00125F27"/>
    <w:rsid w:val="00125F2C"/>
    <w:rsid w:val="00126001"/>
    <w:rsid w:val="0012669E"/>
    <w:rsid w:val="0012679F"/>
    <w:rsid w:val="001268B9"/>
    <w:rsid w:val="00126944"/>
    <w:rsid w:val="00126C7F"/>
    <w:rsid w:val="00126F1E"/>
    <w:rsid w:val="00127054"/>
    <w:rsid w:val="00127533"/>
    <w:rsid w:val="0012760B"/>
    <w:rsid w:val="00127A68"/>
    <w:rsid w:val="00127BF1"/>
    <w:rsid w:val="00127C7A"/>
    <w:rsid w:val="00127D84"/>
    <w:rsid w:val="00127F08"/>
    <w:rsid w:val="00127F54"/>
    <w:rsid w:val="00127F75"/>
    <w:rsid w:val="001308BF"/>
    <w:rsid w:val="0013096F"/>
    <w:rsid w:val="00130996"/>
    <w:rsid w:val="001309A3"/>
    <w:rsid w:val="001309B8"/>
    <w:rsid w:val="00130C1C"/>
    <w:rsid w:val="00130CB0"/>
    <w:rsid w:val="00130CD7"/>
    <w:rsid w:val="00130DD9"/>
    <w:rsid w:val="00130E2E"/>
    <w:rsid w:val="001310D1"/>
    <w:rsid w:val="001313D9"/>
    <w:rsid w:val="0013148C"/>
    <w:rsid w:val="001316BC"/>
    <w:rsid w:val="0013190B"/>
    <w:rsid w:val="00131A4A"/>
    <w:rsid w:val="0013226C"/>
    <w:rsid w:val="001322B9"/>
    <w:rsid w:val="00132379"/>
    <w:rsid w:val="001323A3"/>
    <w:rsid w:val="00132479"/>
    <w:rsid w:val="001326E1"/>
    <w:rsid w:val="0013271B"/>
    <w:rsid w:val="00132754"/>
    <w:rsid w:val="0013278F"/>
    <w:rsid w:val="00132E5E"/>
    <w:rsid w:val="00132ED3"/>
    <w:rsid w:val="00133250"/>
    <w:rsid w:val="0013329F"/>
    <w:rsid w:val="001332EA"/>
    <w:rsid w:val="001337F6"/>
    <w:rsid w:val="00133A08"/>
    <w:rsid w:val="00133F46"/>
    <w:rsid w:val="001345ED"/>
    <w:rsid w:val="00134904"/>
    <w:rsid w:val="00134A18"/>
    <w:rsid w:val="00134CD6"/>
    <w:rsid w:val="00135198"/>
    <w:rsid w:val="0013533A"/>
    <w:rsid w:val="00135611"/>
    <w:rsid w:val="00135F5A"/>
    <w:rsid w:val="00136027"/>
    <w:rsid w:val="001360F5"/>
    <w:rsid w:val="001360F9"/>
    <w:rsid w:val="00136314"/>
    <w:rsid w:val="0013636D"/>
    <w:rsid w:val="00136612"/>
    <w:rsid w:val="0013666A"/>
    <w:rsid w:val="001367CB"/>
    <w:rsid w:val="001369D5"/>
    <w:rsid w:val="00136A59"/>
    <w:rsid w:val="00136B90"/>
    <w:rsid w:val="00136BE4"/>
    <w:rsid w:val="00136C70"/>
    <w:rsid w:val="0013725A"/>
    <w:rsid w:val="00137661"/>
    <w:rsid w:val="001377FF"/>
    <w:rsid w:val="00137979"/>
    <w:rsid w:val="00137AD9"/>
    <w:rsid w:val="00137D12"/>
    <w:rsid w:val="00137D36"/>
    <w:rsid w:val="00137F14"/>
    <w:rsid w:val="0014005D"/>
    <w:rsid w:val="001400A0"/>
    <w:rsid w:val="0014030F"/>
    <w:rsid w:val="0014043B"/>
    <w:rsid w:val="001404A1"/>
    <w:rsid w:val="001408EE"/>
    <w:rsid w:val="00140AF0"/>
    <w:rsid w:val="00140C06"/>
    <w:rsid w:val="00140F39"/>
    <w:rsid w:val="001411EA"/>
    <w:rsid w:val="00141AFC"/>
    <w:rsid w:val="00141C1E"/>
    <w:rsid w:val="00141C2B"/>
    <w:rsid w:val="00141EEC"/>
    <w:rsid w:val="00142314"/>
    <w:rsid w:val="001423E4"/>
    <w:rsid w:val="001425CD"/>
    <w:rsid w:val="0014273C"/>
    <w:rsid w:val="00142EE1"/>
    <w:rsid w:val="0014345F"/>
    <w:rsid w:val="001434EC"/>
    <w:rsid w:val="001438F1"/>
    <w:rsid w:val="00143D4B"/>
    <w:rsid w:val="00143FFD"/>
    <w:rsid w:val="001442BF"/>
    <w:rsid w:val="00144375"/>
    <w:rsid w:val="001443A2"/>
    <w:rsid w:val="00144A24"/>
    <w:rsid w:val="00144A49"/>
    <w:rsid w:val="00144E6B"/>
    <w:rsid w:val="001450D6"/>
    <w:rsid w:val="001453C8"/>
    <w:rsid w:val="001453D1"/>
    <w:rsid w:val="001458EF"/>
    <w:rsid w:val="00145F18"/>
    <w:rsid w:val="0014663C"/>
    <w:rsid w:val="00146DB4"/>
    <w:rsid w:val="00146EAF"/>
    <w:rsid w:val="001475DD"/>
    <w:rsid w:val="00147669"/>
    <w:rsid w:val="00147933"/>
    <w:rsid w:val="00147A4A"/>
    <w:rsid w:val="00147CC7"/>
    <w:rsid w:val="00147CEF"/>
    <w:rsid w:val="00147EE8"/>
    <w:rsid w:val="00147FC5"/>
    <w:rsid w:val="00150590"/>
    <w:rsid w:val="0015069E"/>
    <w:rsid w:val="0015077E"/>
    <w:rsid w:val="001507E2"/>
    <w:rsid w:val="00150831"/>
    <w:rsid w:val="00150946"/>
    <w:rsid w:val="0015109A"/>
    <w:rsid w:val="0015125D"/>
    <w:rsid w:val="001515A6"/>
    <w:rsid w:val="001516A8"/>
    <w:rsid w:val="00151711"/>
    <w:rsid w:val="001517D7"/>
    <w:rsid w:val="001518E1"/>
    <w:rsid w:val="00151B93"/>
    <w:rsid w:val="00151C27"/>
    <w:rsid w:val="00151F07"/>
    <w:rsid w:val="00152030"/>
    <w:rsid w:val="00152141"/>
    <w:rsid w:val="001521CA"/>
    <w:rsid w:val="00152274"/>
    <w:rsid w:val="001522A7"/>
    <w:rsid w:val="00152699"/>
    <w:rsid w:val="001527CB"/>
    <w:rsid w:val="001528CA"/>
    <w:rsid w:val="00152D36"/>
    <w:rsid w:val="00152D75"/>
    <w:rsid w:val="001530E4"/>
    <w:rsid w:val="001539BB"/>
    <w:rsid w:val="00153A7C"/>
    <w:rsid w:val="00153BB2"/>
    <w:rsid w:val="00154425"/>
    <w:rsid w:val="001548AA"/>
    <w:rsid w:val="001549D3"/>
    <w:rsid w:val="00154BC5"/>
    <w:rsid w:val="001550FB"/>
    <w:rsid w:val="001551C3"/>
    <w:rsid w:val="001553E3"/>
    <w:rsid w:val="00155B4D"/>
    <w:rsid w:val="00155D15"/>
    <w:rsid w:val="001567C3"/>
    <w:rsid w:val="001567D1"/>
    <w:rsid w:val="0015695F"/>
    <w:rsid w:val="00156DA8"/>
    <w:rsid w:val="00156DD4"/>
    <w:rsid w:val="00156DD9"/>
    <w:rsid w:val="00157259"/>
    <w:rsid w:val="001575C6"/>
    <w:rsid w:val="001575F9"/>
    <w:rsid w:val="001576CE"/>
    <w:rsid w:val="00157C32"/>
    <w:rsid w:val="00157E1C"/>
    <w:rsid w:val="00157FA9"/>
    <w:rsid w:val="00160132"/>
    <w:rsid w:val="00160550"/>
    <w:rsid w:val="001609BF"/>
    <w:rsid w:val="00160A77"/>
    <w:rsid w:val="00160DBC"/>
    <w:rsid w:val="00160E75"/>
    <w:rsid w:val="0016140B"/>
    <w:rsid w:val="00161498"/>
    <w:rsid w:val="00161B45"/>
    <w:rsid w:val="00161D79"/>
    <w:rsid w:val="00161D93"/>
    <w:rsid w:val="00161E7B"/>
    <w:rsid w:val="001621D0"/>
    <w:rsid w:val="00162CA8"/>
    <w:rsid w:val="00162FBA"/>
    <w:rsid w:val="001632AC"/>
    <w:rsid w:val="001634C0"/>
    <w:rsid w:val="001637EA"/>
    <w:rsid w:val="00163B05"/>
    <w:rsid w:val="00163C0D"/>
    <w:rsid w:val="00163C4E"/>
    <w:rsid w:val="00163CD4"/>
    <w:rsid w:val="0016401A"/>
    <w:rsid w:val="00164185"/>
    <w:rsid w:val="0016431E"/>
    <w:rsid w:val="0016450E"/>
    <w:rsid w:val="00164840"/>
    <w:rsid w:val="001648CA"/>
    <w:rsid w:val="001649E1"/>
    <w:rsid w:val="00164A59"/>
    <w:rsid w:val="00164D50"/>
    <w:rsid w:val="00164ECA"/>
    <w:rsid w:val="00164F12"/>
    <w:rsid w:val="001651E8"/>
    <w:rsid w:val="0016541C"/>
    <w:rsid w:val="0016588D"/>
    <w:rsid w:val="00165A11"/>
    <w:rsid w:val="00165ABB"/>
    <w:rsid w:val="00165C85"/>
    <w:rsid w:val="00166362"/>
    <w:rsid w:val="001664E0"/>
    <w:rsid w:val="0016661C"/>
    <w:rsid w:val="001667D9"/>
    <w:rsid w:val="00166849"/>
    <w:rsid w:val="00166907"/>
    <w:rsid w:val="00166FC0"/>
    <w:rsid w:val="00167268"/>
    <w:rsid w:val="00167303"/>
    <w:rsid w:val="0016730F"/>
    <w:rsid w:val="00167552"/>
    <w:rsid w:val="00167987"/>
    <w:rsid w:val="00167A66"/>
    <w:rsid w:val="00167B5A"/>
    <w:rsid w:val="00167D0F"/>
    <w:rsid w:val="00167DF9"/>
    <w:rsid w:val="00167F4C"/>
    <w:rsid w:val="00167F6C"/>
    <w:rsid w:val="00170170"/>
    <w:rsid w:val="001701C2"/>
    <w:rsid w:val="001702C1"/>
    <w:rsid w:val="0017037D"/>
    <w:rsid w:val="00170451"/>
    <w:rsid w:val="001705A7"/>
    <w:rsid w:val="00170903"/>
    <w:rsid w:val="00170B89"/>
    <w:rsid w:val="00171118"/>
    <w:rsid w:val="001712BC"/>
    <w:rsid w:val="0017168D"/>
    <w:rsid w:val="0017174C"/>
    <w:rsid w:val="001719D1"/>
    <w:rsid w:val="00171B0C"/>
    <w:rsid w:val="00171C10"/>
    <w:rsid w:val="00171DD3"/>
    <w:rsid w:val="00171FFE"/>
    <w:rsid w:val="00172391"/>
    <w:rsid w:val="001723B9"/>
    <w:rsid w:val="0017251D"/>
    <w:rsid w:val="00172536"/>
    <w:rsid w:val="00172801"/>
    <w:rsid w:val="00172CA8"/>
    <w:rsid w:val="00172D05"/>
    <w:rsid w:val="00172EC0"/>
    <w:rsid w:val="00172FE4"/>
    <w:rsid w:val="001733F1"/>
    <w:rsid w:val="001734E4"/>
    <w:rsid w:val="001737A1"/>
    <w:rsid w:val="0017391C"/>
    <w:rsid w:val="00173A9B"/>
    <w:rsid w:val="00173B46"/>
    <w:rsid w:val="00173C39"/>
    <w:rsid w:val="00173C4D"/>
    <w:rsid w:val="00173E1D"/>
    <w:rsid w:val="00173F01"/>
    <w:rsid w:val="00173F10"/>
    <w:rsid w:val="001740DD"/>
    <w:rsid w:val="00174219"/>
    <w:rsid w:val="00174504"/>
    <w:rsid w:val="00174925"/>
    <w:rsid w:val="001749D6"/>
    <w:rsid w:val="00174C9A"/>
    <w:rsid w:val="00174DF8"/>
    <w:rsid w:val="0017531C"/>
    <w:rsid w:val="0017532D"/>
    <w:rsid w:val="001756EB"/>
    <w:rsid w:val="0017577E"/>
    <w:rsid w:val="00175A65"/>
    <w:rsid w:val="001766CE"/>
    <w:rsid w:val="00176CC7"/>
    <w:rsid w:val="00176D21"/>
    <w:rsid w:val="00176E98"/>
    <w:rsid w:val="001770F6"/>
    <w:rsid w:val="0017738E"/>
    <w:rsid w:val="00177456"/>
    <w:rsid w:val="0017764D"/>
    <w:rsid w:val="0017768D"/>
    <w:rsid w:val="00177B2C"/>
    <w:rsid w:val="00177D57"/>
    <w:rsid w:val="00177E00"/>
    <w:rsid w:val="00177F08"/>
    <w:rsid w:val="00177FB7"/>
    <w:rsid w:val="00180034"/>
    <w:rsid w:val="001802F3"/>
    <w:rsid w:val="0018050B"/>
    <w:rsid w:val="00180B53"/>
    <w:rsid w:val="00180C1B"/>
    <w:rsid w:val="00180DA2"/>
    <w:rsid w:val="00180E6D"/>
    <w:rsid w:val="00180F75"/>
    <w:rsid w:val="00181804"/>
    <w:rsid w:val="00182562"/>
    <w:rsid w:val="00182685"/>
    <w:rsid w:val="001826B7"/>
    <w:rsid w:val="00182825"/>
    <w:rsid w:val="00182840"/>
    <w:rsid w:val="00182AA1"/>
    <w:rsid w:val="00182FDD"/>
    <w:rsid w:val="0018306C"/>
    <w:rsid w:val="001830BE"/>
    <w:rsid w:val="00183105"/>
    <w:rsid w:val="0018317B"/>
    <w:rsid w:val="001833DA"/>
    <w:rsid w:val="00183490"/>
    <w:rsid w:val="00183650"/>
    <w:rsid w:val="00183901"/>
    <w:rsid w:val="00183D4D"/>
    <w:rsid w:val="00183EFE"/>
    <w:rsid w:val="00184438"/>
    <w:rsid w:val="001845BE"/>
    <w:rsid w:val="0018466A"/>
    <w:rsid w:val="0018466C"/>
    <w:rsid w:val="0018469E"/>
    <w:rsid w:val="001848D0"/>
    <w:rsid w:val="00184AFD"/>
    <w:rsid w:val="00184BA6"/>
    <w:rsid w:val="00184D37"/>
    <w:rsid w:val="00184E92"/>
    <w:rsid w:val="00185062"/>
    <w:rsid w:val="001851CD"/>
    <w:rsid w:val="0018561D"/>
    <w:rsid w:val="0018575C"/>
    <w:rsid w:val="00185FA9"/>
    <w:rsid w:val="00186251"/>
    <w:rsid w:val="0018657C"/>
    <w:rsid w:val="00186A89"/>
    <w:rsid w:val="00186DEE"/>
    <w:rsid w:val="001872DB"/>
    <w:rsid w:val="00187363"/>
    <w:rsid w:val="001875EA"/>
    <w:rsid w:val="0018780B"/>
    <w:rsid w:val="00187813"/>
    <w:rsid w:val="00187BCE"/>
    <w:rsid w:val="00187D9A"/>
    <w:rsid w:val="00187E0B"/>
    <w:rsid w:val="00187E7D"/>
    <w:rsid w:val="00190053"/>
    <w:rsid w:val="00190081"/>
    <w:rsid w:val="00190256"/>
    <w:rsid w:val="00190274"/>
    <w:rsid w:val="001903EF"/>
    <w:rsid w:val="00190452"/>
    <w:rsid w:val="001905F6"/>
    <w:rsid w:val="00190CB7"/>
    <w:rsid w:val="00190DF5"/>
    <w:rsid w:val="00190F1F"/>
    <w:rsid w:val="00190FDB"/>
    <w:rsid w:val="00191000"/>
    <w:rsid w:val="001910E1"/>
    <w:rsid w:val="001911AC"/>
    <w:rsid w:val="001911E0"/>
    <w:rsid w:val="00191262"/>
    <w:rsid w:val="0019138C"/>
    <w:rsid w:val="0019160F"/>
    <w:rsid w:val="0019182A"/>
    <w:rsid w:val="00191D6D"/>
    <w:rsid w:val="00191E02"/>
    <w:rsid w:val="001921CF"/>
    <w:rsid w:val="001921F8"/>
    <w:rsid w:val="00192348"/>
    <w:rsid w:val="00192398"/>
    <w:rsid w:val="00192450"/>
    <w:rsid w:val="00192604"/>
    <w:rsid w:val="00192637"/>
    <w:rsid w:val="00192E7A"/>
    <w:rsid w:val="00192E98"/>
    <w:rsid w:val="00192E9B"/>
    <w:rsid w:val="0019301B"/>
    <w:rsid w:val="00193789"/>
    <w:rsid w:val="00193ED2"/>
    <w:rsid w:val="00193FF7"/>
    <w:rsid w:val="0019405E"/>
    <w:rsid w:val="0019416F"/>
    <w:rsid w:val="0019431B"/>
    <w:rsid w:val="00194337"/>
    <w:rsid w:val="00194500"/>
    <w:rsid w:val="0019460A"/>
    <w:rsid w:val="001946F8"/>
    <w:rsid w:val="001946FD"/>
    <w:rsid w:val="00194A6B"/>
    <w:rsid w:val="00194A93"/>
    <w:rsid w:val="00194BEC"/>
    <w:rsid w:val="00194D2F"/>
    <w:rsid w:val="00194D45"/>
    <w:rsid w:val="00194DE1"/>
    <w:rsid w:val="00195020"/>
    <w:rsid w:val="00195355"/>
    <w:rsid w:val="001954A4"/>
    <w:rsid w:val="0019561F"/>
    <w:rsid w:val="0019568B"/>
    <w:rsid w:val="001957CE"/>
    <w:rsid w:val="00195CAC"/>
    <w:rsid w:val="00196270"/>
    <w:rsid w:val="001965AE"/>
    <w:rsid w:val="001965C9"/>
    <w:rsid w:val="001965DE"/>
    <w:rsid w:val="0019661C"/>
    <w:rsid w:val="001966BA"/>
    <w:rsid w:val="00196824"/>
    <w:rsid w:val="00196830"/>
    <w:rsid w:val="00196853"/>
    <w:rsid w:val="00196B72"/>
    <w:rsid w:val="00196B8F"/>
    <w:rsid w:val="00196F6E"/>
    <w:rsid w:val="001972DB"/>
    <w:rsid w:val="001974AF"/>
    <w:rsid w:val="00197615"/>
    <w:rsid w:val="00197885"/>
    <w:rsid w:val="00197B15"/>
    <w:rsid w:val="00197C64"/>
    <w:rsid w:val="00197CA6"/>
    <w:rsid w:val="00197F92"/>
    <w:rsid w:val="001A02DE"/>
    <w:rsid w:val="001A052C"/>
    <w:rsid w:val="001A0593"/>
    <w:rsid w:val="001A05FC"/>
    <w:rsid w:val="001A07B9"/>
    <w:rsid w:val="001A0838"/>
    <w:rsid w:val="001A0872"/>
    <w:rsid w:val="001A093D"/>
    <w:rsid w:val="001A09AD"/>
    <w:rsid w:val="001A0AEF"/>
    <w:rsid w:val="001A0CF4"/>
    <w:rsid w:val="001A1014"/>
    <w:rsid w:val="001A104F"/>
    <w:rsid w:val="001A10F7"/>
    <w:rsid w:val="001A1339"/>
    <w:rsid w:val="001A14DD"/>
    <w:rsid w:val="001A1726"/>
    <w:rsid w:val="001A1A52"/>
    <w:rsid w:val="001A1B26"/>
    <w:rsid w:val="001A1E2C"/>
    <w:rsid w:val="001A1FF0"/>
    <w:rsid w:val="001A2214"/>
    <w:rsid w:val="001A24E4"/>
    <w:rsid w:val="001A2625"/>
    <w:rsid w:val="001A29F4"/>
    <w:rsid w:val="001A2CF7"/>
    <w:rsid w:val="001A31C9"/>
    <w:rsid w:val="001A323E"/>
    <w:rsid w:val="001A3579"/>
    <w:rsid w:val="001A3B36"/>
    <w:rsid w:val="001A3F24"/>
    <w:rsid w:val="001A3F50"/>
    <w:rsid w:val="001A412C"/>
    <w:rsid w:val="001A421E"/>
    <w:rsid w:val="001A4573"/>
    <w:rsid w:val="001A475D"/>
    <w:rsid w:val="001A4767"/>
    <w:rsid w:val="001A47A4"/>
    <w:rsid w:val="001A4916"/>
    <w:rsid w:val="001A4DA6"/>
    <w:rsid w:val="001A4EC0"/>
    <w:rsid w:val="001A51CC"/>
    <w:rsid w:val="001A5792"/>
    <w:rsid w:val="001A5A2D"/>
    <w:rsid w:val="001A5C77"/>
    <w:rsid w:val="001A5C7B"/>
    <w:rsid w:val="001A5D16"/>
    <w:rsid w:val="001A60AE"/>
    <w:rsid w:val="001A60C5"/>
    <w:rsid w:val="001A621A"/>
    <w:rsid w:val="001A62F5"/>
    <w:rsid w:val="001A636B"/>
    <w:rsid w:val="001A6413"/>
    <w:rsid w:val="001A6987"/>
    <w:rsid w:val="001A6BAB"/>
    <w:rsid w:val="001A6BFB"/>
    <w:rsid w:val="001A6D81"/>
    <w:rsid w:val="001A6E63"/>
    <w:rsid w:val="001A73D0"/>
    <w:rsid w:val="001A73E4"/>
    <w:rsid w:val="001A740A"/>
    <w:rsid w:val="001A74E2"/>
    <w:rsid w:val="001A7708"/>
    <w:rsid w:val="001A7815"/>
    <w:rsid w:val="001A79FA"/>
    <w:rsid w:val="001A7BFC"/>
    <w:rsid w:val="001B0297"/>
    <w:rsid w:val="001B04C4"/>
    <w:rsid w:val="001B0695"/>
    <w:rsid w:val="001B0696"/>
    <w:rsid w:val="001B084E"/>
    <w:rsid w:val="001B0947"/>
    <w:rsid w:val="001B09F2"/>
    <w:rsid w:val="001B0C8D"/>
    <w:rsid w:val="001B0E13"/>
    <w:rsid w:val="001B0E60"/>
    <w:rsid w:val="001B0FC5"/>
    <w:rsid w:val="001B129E"/>
    <w:rsid w:val="001B12A0"/>
    <w:rsid w:val="001B133D"/>
    <w:rsid w:val="001B14A6"/>
    <w:rsid w:val="001B1670"/>
    <w:rsid w:val="001B1694"/>
    <w:rsid w:val="001B1700"/>
    <w:rsid w:val="001B17AB"/>
    <w:rsid w:val="001B1888"/>
    <w:rsid w:val="001B18BA"/>
    <w:rsid w:val="001B1A8A"/>
    <w:rsid w:val="001B1D62"/>
    <w:rsid w:val="001B2171"/>
    <w:rsid w:val="001B26C7"/>
    <w:rsid w:val="001B294A"/>
    <w:rsid w:val="001B2AF1"/>
    <w:rsid w:val="001B2B93"/>
    <w:rsid w:val="001B2C1B"/>
    <w:rsid w:val="001B2D83"/>
    <w:rsid w:val="001B2DCB"/>
    <w:rsid w:val="001B2ED4"/>
    <w:rsid w:val="001B30D8"/>
    <w:rsid w:val="001B3541"/>
    <w:rsid w:val="001B3C3F"/>
    <w:rsid w:val="001B3F1C"/>
    <w:rsid w:val="001B3F45"/>
    <w:rsid w:val="001B40F8"/>
    <w:rsid w:val="001B428A"/>
    <w:rsid w:val="001B4322"/>
    <w:rsid w:val="001B4640"/>
    <w:rsid w:val="001B47E5"/>
    <w:rsid w:val="001B4FA5"/>
    <w:rsid w:val="001B521F"/>
    <w:rsid w:val="001B544B"/>
    <w:rsid w:val="001B578B"/>
    <w:rsid w:val="001B58D2"/>
    <w:rsid w:val="001B5AB4"/>
    <w:rsid w:val="001B5EE5"/>
    <w:rsid w:val="001B5F9D"/>
    <w:rsid w:val="001B6555"/>
    <w:rsid w:val="001B666D"/>
    <w:rsid w:val="001B67CD"/>
    <w:rsid w:val="001B67E2"/>
    <w:rsid w:val="001B6905"/>
    <w:rsid w:val="001B690D"/>
    <w:rsid w:val="001B6912"/>
    <w:rsid w:val="001B6975"/>
    <w:rsid w:val="001B69EF"/>
    <w:rsid w:val="001B6AB8"/>
    <w:rsid w:val="001B6B0A"/>
    <w:rsid w:val="001B72B1"/>
    <w:rsid w:val="001B72D0"/>
    <w:rsid w:val="001B7306"/>
    <w:rsid w:val="001B738A"/>
    <w:rsid w:val="001B7679"/>
    <w:rsid w:val="001B78FB"/>
    <w:rsid w:val="001B794C"/>
    <w:rsid w:val="001B7A9D"/>
    <w:rsid w:val="001B7F13"/>
    <w:rsid w:val="001C0135"/>
    <w:rsid w:val="001C0197"/>
    <w:rsid w:val="001C025A"/>
    <w:rsid w:val="001C045B"/>
    <w:rsid w:val="001C0529"/>
    <w:rsid w:val="001C063F"/>
    <w:rsid w:val="001C06B6"/>
    <w:rsid w:val="001C074E"/>
    <w:rsid w:val="001C082D"/>
    <w:rsid w:val="001C0B15"/>
    <w:rsid w:val="001C0C3E"/>
    <w:rsid w:val="001C1012"/>
    <w:rsid w:val="001C10A6"/>
    <w:rsid w:val="001C114A"/>
    <w:rsid w:val="001C141D"/>
    <w:rsid w:val="001C15A9"/>
    <w:rsid w:val="001C1884"/>
    <w:rsid w:val="001C1CED"/>
    <w:rsid w:val="001C1DC7"/>
    <w:rsid w:val="001C1EE0"/>
    <w:rsid w:val="001C20A1"/>
    <w:rsid w:val="001C2160"/>
    <w:rsid w:val="001C220B"/>
    <w:rsid w:val="001C2319"/>
    <w:rsid w:val="001C2383"/>
    <w:rsid w:val="001C25A0"/>
    <w:rsid w:val="001C261D"/>
    <w:rsid w:val="001C27F4"/>
    <w:rsid w:val="001C282B"/>
    <w:rsid w:val="001C2935"/>
    <w:rsid w:val="001C2C2D"/>
    <w:rsid w:val="001C2D1A"/>
    <w:rsid w:val="001C2DDE"/>
    <w:rsid w:val="001C35A8"/>
    <w:rsid w:val="001C3834"/>
    <w:rsid w:val="001C3861"/>
    <w:rsid w:val="001C3E3B"/>
    <w:rsid w:val="001C3F2B"/>
    <w:rsid w:val="001C4052"/>
    <w:rsid w:val="001C4078"/>
    <w:rsid w:val="001C40C1"/>
    <w:rsid w:val="001C41AB"/>
    <w:rsid w:val="001C425D"/>
    <w:rsid w:val="001C49F2"/>
    <w:rsid w:val="001C4B3D"/>
    <w:rsid w:val="001C4E87"/>
    <w:rsid w:val="001C4F22"/>
    <w:rsid w:val="001C50FA"/>
    <w:rsid w:val="001C51FC"/>
    <w:rsid w:val="001C532F"/>
    <w:rsid w:val="001C53E0"/>
    <w:rsid w:val="001C5430"/>
    <w:rsid w:val="001C549A"/>
    <w:rsid w:val="001C5DB1"/>
    <w:rsid w:val="001C5F78"/>
    <w:rsid w:val="001C5F8B"/>
    <w:rsid w:val="001C6046"/>
    <w:rsid w:val="001C604E"/>
    <w:rsid w:val="001C61B4"/>
    <w:rsid w:val="001C63DA"/>
    <w:rsid w:val="001C6467"/>
    <w:rsid w:val="001C6954"/>
    <w:rsid w:val="001C6997"/>
    <w:rsid w:val="001C6E20"/>
    <w:rsid w:val="001C6F15"/>
    <w:rsid w:val="001C6F66"/>
    <w:rsid w:val="001C70AE"/>
    <w:rsid w:val="001C7761"/>
    <w:rsid w:val="001C795D"/>
    <w:rsid w:val="001C7AB9"/>
    <w:rsid w:val="001C7FE9"/>
    <w:rsid w:val="001D06DA"/>
    <w:rsid w:val="001D085F"/>
    <w:rsid w:val="001D0CEE"/>
    <w:rsid w:val="001D0E8A"/>
    <w:rsid w:val="001D119B"/>
    <w:rsid w:val="001D1538"/>
    <w:rsid w:val="001D153D"/>
    <w:rsid w:val="001D1683"/>
    <w:rsid w:val="001D188A"/>
    <w:rsid w:val="001D1948"/>
    <w:rsid w:val="001D1D6A"/>
    <w:rsid w:val="001D1F11"/>
    <w:rsid w:val="001D1F50"/>
    <w:rsid w:val="001D1F65"/>
    <w:rsid w:val="001D2126"/>
    <w:rsid w:val="001D2485"/>
    <w:rsid w:val="001D2B4F"/>
    <w:rsid w:val="001D2D3A"/>
    <w:rsid w:val="001D2D7B"/>
    <w:rsid w:val="001D3157"/>
    <w:rsid w:val="001D3210"/>
    <w:rsid w:val="001D3418"/>
    <w:rsid w:val="001D3509"/>
    <w:rsid w:val="001D369C"/>
    <w:rsid w:val="001D3BD0"/>
    <w:rsid w:val="001D3C6F"/>
    <w:rsid w:val="001D419C"/>
    <w:rsid w:val="001D45E4"/>
    <w:rsid w:val="001D48AA"/>
    <w:rsid w:val="001D498D"/>
    <w:rsid w:val="001D4ADC"/>
    <w:rsid w:val="001D4B54"/>
    <w:rsid w:val="001D4E31"/>
    <w:rsid w:val="001D4FFF"/>
    <w:rsid w:val="001D50BF"/>
    <w:rsid w:val="001D5233"/>
    <w:rsid w:val="001D5453"/>
    <w:rsid w:val="001D5B4B"/>
    <w:rsid w:val="001D5FE4"/>
    <w:rsid w:val="001D63A3"/>
    <w:rsid w:val="001D6619"/>
    <w:rsid w:val="001D6950"/>
    <w:rsid w:val="001D6C3F"/>
    <w:rsid w:val="001D7142"/>
    <w:rsid w:val="001D7242"/>
    <w:rsid w:val="001D782C"/>
    <w:rsid w:val="001D7880"/>
    <w:rsid w:val="001D7AF3"/>
    <w:rsid w:val="001D7D0D"/>
    <w:rsid w:val="001E0076"/>
    <w:rsid w:val="001E025C"/>
    <w:rsid w:val="001E047F"/>
    <w:rsid w:val="001E06B0"/>
    <w:rsid w:val="001E0911"/>
    <w:rsid w:val="001E09C4"/>
    <w:rsid w:val="001E0A21"/>
    <w:rsid w:val="001E0B37"/>
    <w:rsid w:val="001E0B5C"/>
    <w:rsid w:val="001E0B9D"/>
    <w:rsid w:val="001E0E3C"/>
    <w:rsid w:val="001E0F29"/>
    <w:rsid w:val="001E1249"/>
    <w:rsid w:val="001E13A4"/>
    <w:rsid w:val="001E146B"/>
    <w:rsid w:val="001E169F"/>
    <w:rsid w:val="001E1716"/>
    <w:rsid w:val="001E1881"/>
    <w:rsid w:val="001E18CC"/>
    <w:rsid w:val="001E1996"/>
    <w:rsid w:val="001E1B44"/>
    <w:rsid w:val="001E1D7B"/>
    <w:rsid w:val="001E21A5"/>
    <w:rsid w:val="001E2214"/>
    <w:rsid w:val="001E230E"/>
    <w:rsid w:val="001E2339"/>
    <w:rsid w:val="001E259F"/>
    <w:rsid w:val="001E2668"/>
    <w:rsid w:val="001E268C"/>
    <w:rsid w:val="001E293B"/>
    <w:rsid w:val="001E2968"/>
    <w:rsid w:val="001E2F5B"/>
    <w:rsid w:val="001E2F94"/>
    <w:rsid w:val="001E3215"/>
    <w:rsid w:val="001E321F"/>
    <w:rsid w:val="001E34A3"/>
    <w:rsid w:val="001E3734"/>
    <w:rsid w:val="001E3902"/>
    <w:rsid w:val="001E3E09"/>
    <w:rsid w:val="001E414D"/>
    <w:rsid w:val="001E42DF"/>
    <w:rsid w:val="001E4533"/>
    <w:rsid w:val="001E45A3"/>
    <w:rsid w:val="001E4634"/>
    <w:rsid w:val="001E4C4B"/>
    <w:rsid w:val="001E4F1A"/>
    <w:rsid w:val="001E50EF"/>
    <w:rsid w:val="001E5183"/>
    <w:rsid w:val="001E51EC"/>
    <w:rsid w:val="001E53AB"/>
    <w:rsid w:val="001E5455"/>
    <w:rsid w:val="001E569F"/>
    <w:rsid w:val="001E5934"/>
    <w:rsid w:val="001E5AE0"/>
    <w:rsid w:val="001E5B71"/>
    <w:rsid w:val="001E5ED7"/>
    <w:rsid w:val="001E6248"/>
    <w:rsid w:val="001E64CF"/>
    <w:rsid w:val="001E64D9"/>
    <w:rsid w:val="001E67D4"/>
    <w:rsid w:val="001E6E67"/>
    <w:rsid w:val="001E712C"/>
    <w:rsid w:val="001E7572"/>
    <w:rsid w:val="001E75FC"/>
    <w:rsid w:val="001E7760"/>
    <w:rsid w:val="001E7A52"/>
    <w:rsid w:val="001E7DDB"/>
    <w:rsid w:val="001F0308"/>
    <w:rsid w:val="001F05D7"/>
    <w:rsid w:val="001F06C1"/>
    <w:rsid w:val="001F094C"/>
    <w:rsid w:val="001F0BB6"/>
    <w:rsid w:val="001F144B"/>
    <w:rsid w:val="001F1747"/>
    <w:rsid w:val="001F1FED"/>
    <w:rsid w:val="001F2183"/>
    <w:rsid w:val="001F257E"/>
    <w:rsid w:val="001F2992"/>
    <w:rsid w:val="001F2D09"/>
    <w:rsid w:val="001F2D3A"/>
    <w:rsid w:val="001F32DF"/>
    <w:rsid w:val="001F33F0"/>
    <w:rsid w:val="001F3624"/>
    <w:rsid w:val="001F37B2"/>
    <w:rsid w:val="001F38AC"/>
    <w:rsid w:val="001F3A0C"/>
    <w:rsid w:val="001F3A66"/>
    <w:rsid w:val="001F3AB3"/>
    <w:rsid w:val="001F3EFF"/>
    <w:rsid w:val="001F4006"/>
    <w:rsid w:val="001F413C"/>
    <w:rsid w:val="001F42A8"/>
    <w:rsid w:val="001F433E"/>
    <w:rsid w:val="001F45AE"/>
    <w:rsid w:val="001F48E7"/>
    <w:rsid w:val="001F4922"/>
    <w:rsid w:val="001F4A52"/>
    <w:rsid w:val="001F4BE6"/>
    <w:rsid w:val="001F4C50"/>
    <w:rsid w:val="001F4CF0"/>
    <w:rsid w:val="001F4D0C"/>
    <w:rsid w:val="001F4D9A"/>
    <w:rsid w:val="001F4ECB"/>
    <w:rsid w:val="001F4F53"/>
    <w:rsid w:val="001F52ED"/>
    <w:rsid w:val="001F5392"/>
    <w:rsid w:val="001F53FC"/>
    <w:rsid w:val="001F54C6"/>
    <w:rsid w:val="001F552D"/>
    <w:rsid w:val="001F58D1"/>
    <w:rsid w:val="001F5B7B"/>
    <w:rsid w:val="001F622D"/>
    <w:rsid w:val="001F6927"/>
    <w:rsid w:val="001F6BCC"/>
    <w:rsid w:val="001F6C36"/>
    <w:rsid w:val="001F6CC6"/>
    <w:rsid w:val="001F6E43"/>
    <w:rsid w:val="001F6F5C"/>
    <w:rsid w:val="001F7068"/>
    <w:rsid w:val="001F70C5"/>
    <w:rsid w:val="001F7126"/>
    <w:rsid w:val="001F7250"/>
    <w:rsid w:val="001F7471"/>
    <w:rsid w:val="001F78F0"/>
    <w:rsid w:val="001F796B"/>
    <w:rsid w:val="001F79DD"/>
    <w:rsid w:val="001F7F57"/>
    <w:rsid w:val="00200166"/>
    <w:rsid w:val="0020040D"/>
    <w:rsid w:val="0020052E"/>
    <w:rsid w:val="002006A5"/>
    <w:rsid w:val="002007D3"/>
    <w:rsid w:val="0020086C"/>
    <w:rsid w:val="00200A29"/>
    <w:rsid w:val="00200F84"/>
    <w:rsid w:val="00201080"/>
    <w:rsid w:val="00201317"/>
    <w:rsid w:val="00201487"/>
    <w:rsid w:val="0020194F"/>
    <w:rsid w:val="00201ABB"/>
    <w:rsid w:val="00201D92"/>
    <w:rsid w:val="00202017"/>
    <w:rsid w:val="002025B7"/>
    <w:rsid w:val="0020262A"/>
    <w:rsid w:val="00202F9B"/>
    <w:rsid w:val="002032CD"/>
    <w:rsid w:val="00203640"/>
    <w:rsid w:val="0020376C"/>
    <w:rsid w:val="002037A6"/>
    <w:rsid w:val="00203A35"/>
    <w:rsid w:val="00203BD5"/>
    <w:rsid w:val="00203D6E"/>
    <w:rsid w:val="00203F45"/>
    <w:rsid w:val="00203F5D"/>
    <w:rsid w:val="00204609"/>
    <w:rsid w:val="0020478F"/>
    <w:rsid w:val="002048B8"/>
    <w:rsid w:val="00204B68"/>
    <w:rsid w:val="00204E67"/>
    <w:rsid w:val="002050FB"/>
    <w:rsid w:val="00205131"/>
    <w:rsid w:val="002051C3"/>
    <w:rsid w:val="00205390"/>
    <w:rsid w:val="00205479"/>
    <w:rsid w:val="00205513"/>
    <w:rsid w:val="0020554A"/>
    <w:rsid w:val="002059F3"/>
    <w:rsid w:val="00205A5D"/>
    <w:rsid w:val="00205B35"/>
    <w:rsid w:val="0020622B"/>
    <w:rsid w:val="00206268"/>
    <w:rsid w:val="002066CE"/>
    <w:rsid w:val="0020679E"/>
    <w:rsid w:val="0020698C"/>
    <w:rsid w:val="00206F43"/>
    <w:rsid w:val="0020743F"/>
    <w:rsid w:val="002075E8"/>
    <w:rsid w:val="00207871"/>
    <w:rsid w:val="00207AA7"/>
    <w:rsid w:val="00207F53"/>
    <w:rsid w:val="00207F7D"/>
    <w:rsid w:val="00210106"/>
    <w:rsid w:val="002102D8"/>
    <w:rsid w:val="00210755"/>
    <w:rsid w:val="00210A36"/>
    <w:rsid w:val="00210AE2"/>
    <w:rsid w:val="00210CE9"/>
    <w:rsid w:val="00211182"/>
    <w:rsid w:val="00211672"/>
    <w:rsid w:val="0021168A"/>
    <w:rsid w:val="00211750"/>
    <w:rsid w:val="002117FF"/>
    <w:rsid w:val="00211969"/>
    <w:rsid w:val="00211CCD"/>
    <w:rsid w:val="002122AE"/>
    <w:rsid w:val="00212458"/>
    <w:rsid w:val="0021261F"/>
    <w:rsid w:val="002126E4"/>
    <w:rsid w:val="0021284A"/>
    <w:rsid w:val="0021295E"/>
    <w:rsid w:val="00212CA5"/>
    <w:rsid w:val="00212DA5"/>
    <w:rsid w:val="00212E1F"/>
    <w:rsid w:val="002133C6"/>
    <w:rsid w:val="002133D4"/>
    <w:rsid w:val="00213549"/>
    <w:rsid w:val="0021381C"/>
    <w:rsid w:val="00213BD3"/>
    <w:rsid w:val="00213E3A"/>
    <w:rsid w:val="00213F05"/>
    <w:rsid w:val="00213F60"/>
    <w:rsid w:val="00213FEA"/>
    <w:rsid w:val="002141BA"/>
    <w:rsid w:val="0021424E"/>
    <w:rsid w:val="0021430D"/>
    <w:rsid w:val="00214702"/>
    <w:rsid w:val="00214854"/>
    <w:rsid w:val="00214A80"/>
    <w:rsid w:val="00214AC6"/>
    <w:rsid w:val="00214B7E"/>
    <w:rsid w:val="00214C82"/>
    <w:rsid w:val="00214E38"/>
    <w:rsid w:val="00214ECB"/>
    <w:rsid w:val="002150FA"/>
    <w:rsid w:val="002158B3"/>
    <w:rsid w:val="00215AD2"/>
    <w:rsid w:val="00215AFF"/>
    <w:rsid w:val="00215C78"/>
    <w:rsid w:val="00215DC7"/>
    <w:rsid w:val="00216109"/>
    <w:rsid w:val="0021616D"/>
    <w:rsid w:val="0021619F"/>
    <w:rsid w:val="00216206"/>
    <w:rsid w:val="0021633F"/>
    <w:rsid w:val="002163EC"/>
    <w:rsid w:val="002164C1"/>
    <w:rsid w:val="002165B6"/>
    <w:rsid w:val="00216CB7"/>
    <w:rsid w:val="00216CC1"/>
    <w:rsid w:val="00216D8F"/>
    <w:rsid w:val="00216DA4"/>
    <w:rsid w:val="00216E37"/>
    <w:rsid w:val="002170AD"/>
    <w:rsid w:val="002171E7"/>
    <w:rsid w:val="00217237"/>
    <w:rsid w:val="0021783A"/>
    <w:rsid w:val="002178E0"/>
    <w:rsid w:val="00217C0F"/>
    <w:rsid w:val="0022014A"/>
    <w:rsid w:val="0022046E"/>
    <w:rsid w:val="002207C3"/>
    <w:rsid w:val="0022084C"/>
    <w:rsid w:val="00220B86"/>
    <w:rsid w:val="00220BAD"/>
    <w:rsid w:val="00220C04"/>
    <w:rsid w:val="00220C68"/>
    <w:rsid w:val="002213ED"/>
    <w:rsid w:val="0022149B"/>
    <w:rsid w:val="002215DD"/>
    <w:rsid w:val="00221C60"/>
    <w:rsid w:val="00221C77"/>
    <w:rsid w:val="00221FE2"/>
    <w:rsid w:val="00222112"/>
    <w:rsid w:val="00222158"/>
    <w:rsid w:val="002221E9"/>
    <w:rsid w:val="00222269"/>
    <w:rsid w:val="002223CF"/>
    <w:rsid w:val="002226BB"/>
    <w:rsid w:val="00222786"/>
    <w:rsid w:val="00222814"/>
    <w:rsid w:val="002228DD"/>
    <w:rsid w:val="00222901"/>
    <w:rsid w:val="0022299C"/>
    <w:rsid w:val="00222B1D"/>
    <w:rsid w:val="00222C92"/>
    <w:rsid w:val="00222DA6"/>
    <w:rsid w:val="00222FD5"/>
    <w:rsid w:val="0022316E"/>
    <w:rsid w:val="002232AB"/>
    <w:rsid w:val="00223369"/>
    <w:rsid w:val="00223642"/>
    <w:rsid w:val="00223A04"/>
    <w:rsid w:val="00223C58"/>
    <w:rsid w:val="00224331"/>
    <w:rsid w:val="00224406"/>
    <w:rsid w:val="002245C4"/>
    <w:rsid w:val="00224870"/>
    <w:rsid w:val="00224A9B"/>
    <w:rsid w:val="00224C16"/>
    <w:rsid w:val="00224D3B"/>
    <w:rsid w:val="00224E75"/>
    <w:rsid w:val="00224E87"/>
    <w:rsid w:val="002252A0"/>
    <w:rsid w:val="002252DC"/>
    <w:rsid w:val="002254F5"/>
    <w:rsid w:val="0022552F"/>
    <w:rsid w:val="00225996"/>
    <w:rsid w:val="002262CE"/>
    <w:rsid w:val="002266E6"/>
    <w:rsid w:val="0022682D"/>
    <w:rsid w:val="002269C1"/>
    <w:rsid w:val="002269D1"/>
    <w:rsid w:val="00226A92"/>
    <w:rsid w:val="00226BAF"/>
    <w:rsid w:val="00226BE9"/>
    <w:rsid w:val="0022711B"/>
    <w:rsid w:val="00227357"/>
    <w:rsid w:val="00227392"/>
    <w:rsid w:val="002274EC"/>
    <w:rsid w:val="0022753E"/>
    <w:rsid w:val="002278FA"/>
    <w:rsid w:val="00227C18"/>
    <w:rsid w:val="00227C7A"/>
    <w:rsid w:val="00227CD2"/>
    <w:rsid w:val="00227F04"/>
    <w:rsid w:val="00230351"/>
    <w:rsid w:val="00230482"/>
    <w:rsid w:val="00230775"/>
    <w:rsid w:val="00230AFB"/>
    <w:rsid w:val="00230BC4"/>
    <w:rsid w:val="00230C44"/>
    <w:rsid w:val="002311AE"/>
    <w:rsid w:val="002316CB"/>
    <w:rsid w:val="00231846"/>
    <w:rsid w:val="00231B33"/>
    <w:rsid w:val="00231D3C"/>
    <w:rsid w:val="0023215F"/>
    <w:rsid w:val="002322C6"/>
    <w:rsid w:val="00232518"/>
    <w:rsid w:val="002325C2"/>
    <w:rsid w:val="00232741"/>
    <w:rsid w:val="00232C81"/>
    <w:rsid w:val="00232D32"/>
    <w:rsid w:val="00232DCF"/>
    <w:rsid w:val="00232E54"/>
    <w:rsid w:val="0023301E"/>
    <w:rsid w:val="002332C3"/>
    <w:rsid w:val="002338AE"/>
    <w:rsid w:val="00233934"/>
    <w:rsid w:val="00233AF3"/>
    <w:rsid w:val="00233B29"/>
    <w:rsid w:val="00233B59"/>
    <w:rsid w:val="00233CCB"/>
    <w:rsid w:val="00233F9B"/>
    <w:rsid w:val="00234167"/>
    <w:rsid w:val="00234247"/>
    <w:rsid w:val="00234397"/>
    <w:rsid w:val="002343CB"/>
    <w:rsid w:val="0023454A"/>
    <w:rsid w:val="0023460C"/>
    <w:rsid w:val="0023485A"/>
    <w:rsid w:val="00234A7C"/>
    <w:rsid w:val="00234CC5"/>
    <w:rsid w:val="00234D1A"/>
    <w:rsid w:val="00234E1C"/>
    <w:rsid w:val="00235066"/>
    <w:rsid w:val="0023525D"/>
    <w:rsid w:val="00235966"/>
    <w:rsid w:val="00235980"/>
    <w:rsid w:val="00235C7B"/>
    <w:rsid w:val="00235FB8"/>
    <w:rsid w:val="002365AA"/>
    <w:rsid w:val="00236700"/>
    <w:rsid w:val="002367F3"/>
    <w:rsid w:val="00236867"/>
    <w:rsid w:val="002368D7"/>
    <w:rsid w:val="00236C5C"/>
    <w:rsid w:val="00236EE0"/>
    <w:rsid w:val="002371A0"/>
    <w:rsid w:val="0023778D"/>
    <w:rsid w:val="00237885"/>
    <w:rsid w:val="00237AA5"/>
    <w:rsid w:val="00237CCC"/>
    <w:rsid w:val="00240152"/>
    <w:rsid w:val="00240882"/>
    <w:rsid w:val="00240CF9"/>
    <w:rsid w:val="00241095"/>
    <w:rsid w:val="00241392"/>
    <w:rsid w:val="002414B6"/>
    <w:rsid w:val="0024152A"/>
    <w:rsid w:val="0024158E"/>
    <w:rsid w:val="002417D7"/>
    <w:rsid w:val="002418D4"/>
    <w:rsid w:val="00241ACB"/>
    <w:rsid w:val="00241B52"/>
    <w:rsid w:val="00241FE8"/>
    <w:rsid w:val="0024224E"/>
    <w:rsid w:val="0024227C"/>
    <w:rsid w:val="002422DA"/>
    <w:rsid w:val="002423C5"/>
    <w:rsid w:val="0024241E"/>
    <w:rsid w:val="002424F0"/>
    <w:rsid w:val="00242508"/>
    <w:rsid w:val="00242787"/>
    <w:rsid w:val="002428BE"/>
    <w:rsid w:val="0024299E"/>
    <w:rsid w:val="00242A9C"/>
    <w:rsid w:val="00242B97"/>
    <w:rsid w:val="00242DF3"/>
    <w:rsid w:val="00242FCA"/>
    <w:rsid w:val="00243135"/>
    <w:rsid w:val="00243622"/>
    <w:rsid w:val="00243930"/>
    <w:rsid w:val="00243A23"/>
    <w:rsid w:val="00243B60"/>
    <w:rsid w:val="00243C41"/>
    <w:rsid w:val="00243FA1"/>
    <w:rsid w:val="00244339"/>
    <w:rsid w:val="002443B6"/>
    <w:rsid w:val="002448F7"/>
    <w:rsid w:val="00244946"/>
    <w:rsid w:val="00244A3F"/>
    <w:rsid w:val="00244E09"/>
    <w:rsid w:val="00245061"/>
    <w:rsid w:val="0024512F"/>
    <w:rsid w:val="002452A5"/>
    <w:rsid w:val="002453C9"/>
    <w:rsid w:val="00245664"/>
    <w:rsid w:val="00245914"/>
    <w:rsid w:val="00245C19"/>
    <w:rsid w:val="00245CC6"/>
    <w:rsid w:val="002460DD"/>
    <w:rsid w:val="00246181"/>
    <w:rsid w:val="00246207"/>
    <w:rsid w:val="0024624A"/>
    <w:rsid w:val="002463EA"/>
    <w:rsid w:val="00246421"/>
    <w:rsid w:val="0024659C"/>
    <w:rsid w:val="0024679D"/>
    <w:rsid w:val="00246860"/>
    <w:rsid w:val="002468CB"/>
    <w:rsid w:val="0024696C"/>
    <w:rsid w:val="002469C8"/>
    <w:rsid w:val="00246A98"/>
    <w:rsid w:val="00246C03"/>
    <w:rsid w:val="00246E88"/>
    <w:rsid w:val="00246FFE"/>
    <w:rsid w:val="002470E4"/>
    <w:rsid w:val="00247178"/>
    <w:rsid w:val="00247232"/>
    <w:rsid w:val="00247400"/>
    <w:rsid w:val="0024750B"/>
    <w:rsid w:val="002475AF"/>
    <w:rsid w:val="002475DD"/>
    <w:rsid w:val="002476D1"/>
    <w:rsid w:val="002476D7"/>
    <w:rsid w:val="00247995"/>
    <w:rsid w:val="00250290"/>
    <w:rsid w:val="002503E5"/>
    <w:rsid w:val="002503EF"/>
    <w:rsid w:val="00250566"/>
    <w:rsid w:val="002505E3"/>
    <w:rsid w:val="002507D0"/>
    <w:rsid w:val="00250837"/>
    <w:rsid w:val="00250AB5"/>
    <w:rsid w:val="00250B1D"/>
    <w:rsid w:val="00250B32"/>
    <w:rsid w:val="00251224"/>
    <w:rsid w:val="0025193C"/>
    <w:rsid w:val="00251AD2"/>
    <w:rsid w:val="00251F14"/>
    <w:rsid w:val="00252141"/>
    <w:rsid w:val="002521A8"/>
    <w:rsid w:val="0025233C"/>
    <w:rsid w:val="002524B3"/>
    <w:rsid w:val="002524FD"/>
    <w:rsid w:val="002525C6"/>
    <w:rsid w:val="00252664"/>
    <w:rsid w:val="00252713"/>
    <w:rsid w:val="002528DF"/>
    <w:rsid w:val="00252982"/>
    <w:rsid w:val="00252C26"/>
    <w:rsid w:val="00252CD1"/>
    <w:rsid w:val="002530CD"/>
    <w:rsid w:val="00253369"/>
    <w:rsid w:val="002534DE"/>
    <w:rsid w:val="002535D7"/>
    <w:rsid w:val="00253780"/>
    <w:rsid w:val="00253790"/>
    <w:rsid w:val="002537BC"/>
    <w:rsid w:val="002537F3"/>
    <w:rsid w:val="00253840"/>
    <w:rsid w:val="00253915"/>
    <w:rsid w:val="00253BDF"/>
    <w:rsid w:val="00253F2E"/>
    <w:rsid w:val="00253F97"/>
    <w:rsid w:val="00253FDA"/>
    <w:rsid w:val="00254126"/>
    <w:rsid w:val="002545C5"/>
    <w:rsid w:val="0025463F"/>
    <w:rsid w:val="0025478B"/>
    <w:rsid w:val="00254F03"/>
    <w:rsid w:val="00254F59"/>
    <w:rsid w:val="002550F4"/>
    <w:rsid w:val="00255252"/>
    <w:rsid w:val="00255483"/>
    <w:rsid w:val="002555D2"/>
    <w:rsid w:val="0025569C"/>
    <w:rsid w:val="002557E4"/>
    <w:rsid w:val="00256186"/>
    <w:rsid w:val="002561AE"/>
    <w:rsid w:val="00256310"/>
    <w:rsid w:val="002563AE"/>
    <w:rsid w:val="002563CF"/>
    <w:rsid w:val="0025643D"/>
    <w:rsid w:val="00256502"/>
    <w:rsid w:val="002566CF"/>
    <w:rsid w:val="0025683E"/>
    <w:rsid w:val="00256DC6"/>
    <w:rsid w:val="00256FEC"/>
    <w:rsid w:val="002570DB"/>
    <w:rsid w:val="00257347"/>
    <w:rsid w:val="00257418"/>
    <w:rsid w:val="00257546"/>
    <w:rsid w:val="0025775E"/>
    <w:rsid w:val="00257B76"/>
    <w:rsid w:val="00257CCC"/>
    <w:rsid w:val="00257FBD"/>
    <w:rsid w:val="00260A01"/>
    <w:rsid w:val="00260AEA"/>
    <w:rsid w:val="00260BD5"/>
    <w:rsid w:val="00260D39"/>
    <w:rsid w:val="00260D43"/>
    <w:rsid w:val="00260E1F"/>
    <w:rsid w:val="00260E3D"/>
    <w:rsid w:val="00260F0D"/>
    <w:rsid w:val="00261062"/>
    <w:rsid w:val="0026110C"/>
    <w:rsid w:val="00261285"/>
    <w:rsid w:val="00261348"/>
    <w:rsid w:val="0026170A"/>
    <w:rsid w:val="00261742"/>
    <w:rsid w:val="00261778"/>
    <w:rsid w:val="00261AE0"/>
    <w:rsid w:val="00261AFA"/>
    <w:rsid w:val="00261C01"/>
    <w:rsid w:val="002621C7"/>
    <w:rsid w:val="00262204"/>
    <w:rsid w:val="00262460"/>
    <w:rsid w:val="0026265E"/>
    <w:rsid w:val="00262973"/>
    <w:rsid w:val="00262AE1"/>
    <w:rsid w:val="00262B97"/>
    <w:rsid w:val="00262D4F"/>
    <w:rsid w:val="00262E4D"/>
    <w:rsid w:val="00262EEA"/>
    <w:rsid w:val="00263078"/>
    <w:rsid w:val="002630FC"/>
    <w:rsid w:val="002634E8"/>
    <w:rsid w:val="002635E9"/>
    <w:rsid w:val="00263692"/>
    <w:rsid w:val="002636AF"/>
    <w:rsid w:val="00263AC5"/>
    <w:rsid w:val="00264065"/>
    <w:rsid w:val="002642B0"/>
    <w:rsid w:val="00264403"/>
    <w:rsid w:val="0026440C"/>
    <w:rsid w:val="00264416"/>
    <w:rsid w:val="002645B4"/>
    <w:rsid w:val="0026478F"/>
    <w:rsid w:val="002648F7"/>
    <w:rsid w:val="00264A65"/>
    <w:rsid w:val="0026513A"/>
    <w:rsid w:val="00265381"/>
    <w:rsid w:val="0026559E"/>
    <w:rsid w:val="002656CD"/>
    <w:rsid w:val="00265847"/>
    <w:rsid w:val="0026588A"/>
    <w:rsid w:val="002658FB"/>
    <w:rsid w:val="0026599F"/>
    <w:rsid w:val="00265A08"/>
    <w:rsid w:val="00265B02"/>
    <w:rsid w:val="00265B73"/>
    <w:rsid w:val="00265BD3"/>
    <w:rsid w:val="00265DAD"/>
    <w:rsid w:val="00265FD4"/>
    <w:rsid w:val="002661CF"/>
    <w:rsid w:val="00266243"/>
    <w:rsid w:val="00266349"/>
    <w:rsid w:val="002664DD"/>
    <w:rsid w:val="0026667F"/>
    <w:rsid w:val="00266726"/>
    <w:rsid w:val="0026672E"/>
    <w:rsid w:val="0026679F"/>
    <w:rsid w:val="0026683A"/>
    <w:rsid w:val="00266904"/>
    <w:rsid w:val="0026694E"/>
    <w:rsid w:val="00266D8F"/>
    <w:rsid w:val="00266DC2"/>
    <w:rsid w:val="00267505"/>
    <w:rsid w:val="00267575"/>
    <w:rsid w:val="0027067B"/>
    <w:rsid w:val="0027068D"/>
    <w:rsid w:val="002706EA"/>
    <w:rsid w:val="002708B9"/>
    <w:rsid w:val="00270AF1"/>
    <w:rsid w:val="00270BDD"/>
    <w:rsid w:val="00270C04"/>
    <w:rsid w:val="00270C50"/>
    <w:rsid w:val="00270D12"/>
    <w:rsid w:val="00270FCA"/>
    <w:rsid w:val="0027142E"/>
    <w:rsid w:val="00271887"/>
    <w:rsid w:val="00271A53"/>
    <w:rsid w:val="00271A8A"/>
    <w:rsid w:val="00271EB2"/>
    <w:rsid w:val="002723BD"/>
    <w:rsid w:val="002724FB"/>
    <w:rsid w:val="0027267B"/>
    <w:rsid w:val="0027284F"/>
    <w:rsid w:val="00273022"/>
    <w:rsid w:val="0027334C"/>
    <w:rsid w:val="00273492"/>
    <w:rsid w:val="00273E9E"/>
    <w:rsid w:val="00274201"/>
    <w:rsid w:val="0027452E"/>
    <w:rsid w:val="0027477D"/>
    <w:rsid w:val="00274860"/>
    <w:rsid w:val="00274876"/>
    <w:rsid w:val="00274BF0"/>
    <w:rsid w:val="00275155"/>
    <w:rsid w:val="0027517C"/>
    <w:rsid w:val="00275196"/>
    <w:rsid w:val="00275227"/>
    <w:rsid w:val="00275A5B"/>
    <w:rsid w:val="00275A8E"/>
    <w:rsid w:val="00275CDA"/>
    <w:rsid w:val="002764DC"/>
    <w:rsid w:val="00276549"/>
    <w:rsid w:val="0027678C"/>
    <w:rsid w:val="00276C0C"/>
    <w:rsid w:val="0027709F"/>
    <w:rsid w:val="002772F4"/>
    <w:rsid w:val="00277384"/>
    <w:rsid w:val="0027738C"/>
    <w:rsid w:val="00277493"/>
    <w:rsid w:val="002774F7"/>
    <w:rsid w:val="0027783C"/>
    <w:rsid w:val="00277AC0"/>
    <w:rsid w:val="00280054"/>
    <w:rsid w:val="00280131"/>
    <w:rsid w:val="002805B6"/>
    <w:rsid w:val="00280724"/>
    <w:rsid w:val="0028086D"/>
    <w:rsid w:val="00280975"/>
    <w:rsid w:val="002809C4"/>
    <w:rsid w:val="00280A22"/>
    <w:rsid w:val="00280DB9"/>
    <w:rsid w:val="00280F30"/>
    <w:rsid w:val="00281006"/>
    <w:rsid w:val="00281064"/>
    <w:rsid w:val="0028122F"/>
    <w:rsid w:val="0028147E"/>
    <w:rsid w:val="002817AD"/>
    <w:rsid w:val="00281943"/>
    <w:rsid w:val="00281A04"/>
    <w:rsid w:val="00281AA3"/>
    <w:rsid w:val="00281B5E"/>
    <w:rsid w:val="00281CB3"/>
    <w:rsid w:val="00281D73"/>
    <w:rsid w:val="00281D95"/>
    <w:rsid w:val="00281EEF"/>
    <w:rsid w:val="00281FEE"/>
    <w:rsid w:val="0028204E"/>
    <w:rsid w:val="0028230E"/>
    <w:rsid w:val="0028299F"/>
    <w:rsid w:val="002829A7"/>
    <w:rsid w:val="00282BD7"/>
    <w:rsid w:val="00282CF7"/>
    <w:rsid w:val="00283267"/>
    <w:rsid w:val="0028334D"/>
    <w:rsid w:val="002833F0"/>
    <w:rsid w:val="00283610"/>
    <w:rsid w:val="00283770"/>
    <w:rsid w:val="0028382A"/>
    <w:rsid w:val="0028387B"/>
    <w:rsid w:val="00283D13"/>
    <w:rsid w:val="00283D7A"/>
    <w:rsid w:val="00283EDA"/>
    <w:rsid w:val="00284100"/>
    <w:rsid w:val="00284375"/>
    <w:rsid w:val="0028450A"/>
    <w:rsid w:val="002847C7"/>
    <w:rsid w:val="00284AE9"/>
    <w:rsid w:val="00284D88"/>
    <w:rsid w:val="00284DA5"/>
    <w:rsid w:val="00284EBF"/>
    <w:rsid w:val="00284F9A"/>
    <w:rsid w:val="002851B1"/>
    <w:rsid w:val="0028569A"/>
    <w:rsid w:val="00285776"/>
    <w:rsid w:val="00285C6A"/>
    <w:rsid w:val="00285D23"/>
    <w:rsid w:val="002863B7"/>
    <w:rsid w:val="002864A6"/>
    <w:rsid w:val="002865CF"/>
    <w:rsid w:val="00286817"/>
    <w:rsid w:val="00286A2D"/>
    <w:rsid w:val="00286AC0"/>
    <w:rsid w:val="00286AE9"/>
    <w:rsid w:val="00286BBF"/>
    <w:rsid w:val="00286E04"/>
    <w:rsid w:val="00286E62"/>
    <w:rsid w:val="00286F6E"/>
    <w:rsid w:val="00286F80"/>
    <w:rsid w:val="00287171"/>
    <w:rsid w:val="0028721D"/>
    <w:rsid w:val="00287906"/>
    <w:rsid w:val="00287A3F"/>
    <w:rsid w:val="00287A52"/>
    <w:rsid w:val="00287D2F"/>
    <w:rsid w:val="0029007A"/>
    <w:rsid w:val="0029022E"/>
    <w:rsid w:val="0029053E"/>
    <w:rsid w:val="00290B7A"/>
    <w:rsid w:val="00290BC1"/>
    <w:rsid w:val="00290FFE"/>
    <w:rsid w:val="00291293"/>
    <w:rsid w:val="00291298"/>
    <w:rsid w:val="00291328"/>
    <w:rsid w:val="002914EE"/>
    <w:rsid w:val="0029188A"/>
    <w:rsid w:val="002919B2"/>
    <w:rsid w:val="002919EA"/>
    <w:rsid w:val="00291C4D"/>
    <w:rsid w:val="00291CF7"/>
    <w:rsid w:val="0029217B"/>
    <w:rsid w:val="002921FD"/>
    <w:rsid w:val="002922E5"/>
    <w:rsid w:val="0029254B"/>
    <w:rsid w:val="00292611"/>
    <w:rsid w:val="00292887"/>
    <w:rsid w:val="002929EE"/>
    <w:rsid w:val="00292C7C"/>
    <w:rsid w:val="00292F3F"/>
    <w:rsid w:val="00292FB0"/>
    <w:rsid w:val="0029343E"/>
    <w:rsid w:val="00293635"/>
    <w:rsid w:val="00293D26"/>
    <w:rsid w:val="00293E1A"/>
    <w:rsid w:val="00293FCE"/>
    <w:rsid w:val="0029403B"/>
    <w:rsid w:val="002942D2"/>
    <w:rsid w:val="00294AE0"/>
    <w:rsid w:val="00295122"/>
    <w:rsid w:val="002951FD"/>
    <w:rsid w:val="00295216"/>
    <w:rsid w:val="002956C6"/>
    <w:rsid w:val="002959A2"/>
    <w:rsid w:val="00295A48"/>
    <w:rsid w:val="00295C02"/>
    <w:rsid w:val="00295C07"/>
    <w:rsid w:val="00295F95"/>
    <w:rsid w:val="00296254"/>
    <w:rsid w:val="0029634B"/>
    <w:rsid w:val="00296524"/>
    <w:rsid w:val="0029670D"/>
    <w:rsid w:val="00296898"/>
    <w:rsid w:val="00296B69"/>
    <w:rsid w:val="00296B78"/>
    <w:rsid w:val="00296C81"/>
    <w:rsid w:val="00296E1E"/>
    <w:rsid w:val="00296E5E"/>
    <w:rsid w:val="002971FF"/>
    <w:rsid w:val="002973AE"/>
    <w:rsid w:val="0029756D"/>
    <w:rsid w:val="00297EAE"/>
    <w:rsid w:val="002A0063"/>
    <w:rsid w:val="002A0227"/>
    <w:rsid w:val="002A0254"/>
    <w:rsid w:val="002A02DE"/>
    <w:rsid w:val="002A0490"/>
    <w:rsid w:val="002A09D0"/>
    <w:rsid w:val="002A0B8A"/>
    <w:rsid w:val="002A0DB9"/>
    <w:rsid w:val="002A1102"/>
    <w:rsid w:val="002A1263"/>
    <w:rsid w:val="002A1279"/>
    <w:rsid w:val="002A17A4"/>
    <w:rsid w:val="002A17D5"/>
    <w:rsid w:val="002A1844"/>
    <w:rsid w:val="002A19B0"/>
    <w:rsid w:val="002A1A1F"/>
    <w:rsid w:val="002A1A83"/>
    <w:rsid w:val="002A1CA6"/>
    <w:rsid w:val="002A1EAD"/>
    <w:rsid w:val="002A1F36"/>
    <w:rsid w:val="002A1FD3"/>
    <w:rsid w:val="002A2020"/>
    <w:rsid w:val="002A21C0"/>
    <w:rsid w:val="002A2298"/>
    <w:rsid w:val="002A22E0"/>
    <w:rsid w:val="002A23A8"/>
    <w:rsid w:val="002A2494"/>
    <w:rsid w:val="002A26B3"/>
    <w:rsid w:val="002A26BC"/>
    <w:rsid w:val="002A27E9"/>
    <w:rsid w:val="002A2B55"/>
    <w:rsid w:val="002A2FF0"/>
    <w:rsid w:val="002A3145"/>
    <w:rsid w:val="002A32C3"/>
    <w:rsid w:val="002A33CB"/>
    <w:rsid w:val="002A346F"/>
    <w:rsid w:val="002A366C"/>
    <w:rsid w:val="002A3685"/>
    <w:rsid w:val="002A3BC0"/>
    <w:rsid w:val="002A3CDD"/>
    <w:rsid w:val="002A3D5E"/>
    <w:rsid w:val="002A3E78"/>
    <w:rsid w:val="002A4520"/>
    <w:rsid w:val="002A4624"/>
    <w:rsid w:val="002A48B2"/>
    <w:rsid w:val="002A4918"/>
    <w:rsid w:val="002A4925"/>
    <w:rsid w:val="002A4941"/>
    <w:rsid w:val="002A4BD7"/>
    <w:rsid w:val="002A4F65"/>
    <w:rsid w:val="002A4FEF"/>
    <w:rsid w:val="002A5255"/>
    <w:rsid w:val="002A5525"/>
    <w:rsid w:val="002A5567"/>
    <w:rsid w:val="002A559F"/>
    <w:rsid w:val="002A5683"/>
    <w:rsid w:val="002A5689"/>
    <w:rsid w:val="002A57C7"/>
    <w:rsid w:val="002A5809"/>
    <w:rsid w:val="002A5D3F"/>
    <w:rsid w:val="002A5E6F"/>
    <w:rsid w:val="002A60A2"/>
    <w:rsid w:val="002A6324"/>
    <w:rsid w:val="002A64F8"/>
    <w:rsid w:val="002A6531"/>
    <w:rsid w:val="002A6BEA"/>
    <w:rsid w:val="002A6C31"/>
    <w:rsid w:val="002A71E2"/>
    <w:rsid w:val="002A7220"/>
    <w:rsid w:val="002A7567"/>
    <w:rsid w:val="002A7914"/>
    <w:rsid w:val="002A7931"/>
    <w:rsid w:val="002A7A15"/>
    <w:rsid w:val="002A7DFE"/>
    <w:rsid w:val="002A7E2D"/>
    <w:rsid w:val="002A7FBD"/>
    <w:rsid w:val="002B005D"/>
    <w:rsid w:val="002B0171"/>
    <w:rsid w:val="002B02EC"/>
    <w:rsid w:val="002B03DB"/>
    <w:rsid w:val="002B03FC"/>
    <w:rsid w:val="002B04D4"/>
    <w:rsid w:val="002B069A"/>
    <w:rsid w:val="002B0833"/>
    <w:rsid w:val="002B0A84"/>
    <w:rsid w:val="002B1171"/>
    <w:rsid w:val="002B13E7"/>
    <w:rsid w:val="002B1444"/>
    <w:rsid w:val="002B1543"/>
    <w:rsid w:val="002B1616"/>
    <w:rsid w:val="002B16D1"/>
    <w:rsid w:val="002B1BAE"/>
    <w:rsid w:val="002B1C38"/>
    <w:rsid w:val="002B1D92"/>
    <w:rsid w:val="002B1EBD"/>
    <w:rsid w:val="002B1F72"/>
    <w:rsid w:val="002B2072"/>
    <w:rsid w:val="002B20DF"/>
    <w:rsid w:val="002B2175"/>
    <w:rsid w:val="002B2335"/>
    <w:rsid w:val="002B2503"/>
    <w:rsid w:val="002B25CD"/>
    <w:rsid w:val="002B260E"/>
    <w:rsid w:val="002B26B7"/>
    <w:rsid w:val="002B274C"/>
    <w:rsid w:val="002B2AF4"/>
    <w:rsid w:val="002B2DBA"/>
    <w:rsid w:val="002B2DF2"/>
    <w:rsid w:val="002B2E5D"/>
    <w:rsid w:val="002B3287"/>
    <w:rsid w:val="002B390D"/>
    <w:rsid w:val="002B3C35"/>
    <w:rsid w:val="002B3C4C"/>
    <w:rsid w:val="002B3C5F"/>
    <w:rsid w:val="002B3D39"/>
    <w:rsid w:val="002B3D3A"/>
    <w:rsid w:val="002B3F2B"/>
    <w:rsid w:val="002B3F76"/>
    <w:rsid w:val="002B3FFC"/>
    <w:rsid w:val="002B4164"/>
    <w:rsid w:val="002B42DD"/>
    <w:rsid w:val="002B4468"/>
    <w:rsid w:val="002B4518"/>
    <w:rsid w:val="002B4841"/>
    <w:rsid w:val="002B4952"/>
    <w:rsid w:val="002B4CF5"/>
    <w:rsid w:val="002B4DAC"/>
    <w:rsid w:val="002B4F72"/>
    <w:rsid w:val="002B5219"/>
    <w:rsid w:val="002B52FA"/>
    <w:rsid w:val="002B55F4"/>
    <w:rsid w:val="002B5B84"/>
    <w:rsid w:val="002B5D63"/>
    <w:rsid w:val="002B5F64"/>
    <w:rsid w:val="002B62DC"/>
    <w:rsid w:val="002B6603"/>
    <w:rsid w:val="002B6738"/>
    <w:rsid w:val="002B67FF"/>
    <w:rsid w:val="002B6A3D"/>
    <w:rsid w:val="002B72CC"/>
    <w:rsid w:val="002B755F"/>
    <w:rsid w:val="002B75E8"/>
    <w:rsid w:val="002B76C9"/>
    <w:rsid w:val="002B7783"/>
    <w:rsid w:val="002B7785"/>
    <w:rsid w:val="002B7910"/>
    <w:rsid w:val="002B7E76"/>
    <w:rsid w:val="002C018B"/>
    <w:rsid w:val="002C01BC"/>
    <w:rsid w:val="002C02F1"/>
    <w:rsid w:val="002C04A1"/>
    <w:rsid w:val="002C074C"/>
    <w:rsid w:val="002C11AC"/>
    <w:rsid w:val="002C11D4"/>
    <w:rsid w:val="002C126F"/>
    <w:rsid w:val="002C140D"/>
    <w:rsid w:val="002C161A"/>
    <w:rsid w:val="002C1763"/>
    <w:rsid w:val="002C1902"/>
    <w:rsid w:val="002C1964"/>
    <w:rsid w:val="002C1A9C"/>
    <w:rsid w:val="002C1B65"/>
    <w:rsid w:val="002C1BAD"/>
    <w:rsid w:val="002C1C25"/>
    <w:rsid w:val="002C1CD0"/>
    <w:rsid w:val="002C1FB5"/>
    <w:rsid w:val="002C21B6"/>
    <w:rsid w:val="002C2360"/>
    <w:rsid w:val="002C2824"/>
    <w:rsid w:val="002C2B85"/>
    <w:rsid w:val="002C2BA4"/>
    <w:rsid w:val="002C2BAC"/>
    <w:rsid w:val="002C2BF3"/>
    <w:rsid w:val="002C2EDB"/>
    <w:rsid w:val="002C2F56"/>
    <w:rsid w:val="002C3078"/>
    <w:rsid w:val="002C30EC"/>
    <w:rsid w:val="002C35C0"/>
    <w:rsid w:val="002C41B6"/>
    <w:rsid w:val="002C4481"/>
    <w:rsid w:val="002C45E6"/>
    <w:rsid w:val="002C48E0"/>
    <w:rsid w:val="002C492A"/>
    <w:rsid w:val="002C49A5"/>
    <w:rsid w:val="002C49A6"/>
    <w:rsid w:val="002C4B7A"/>
    <w:rsid w:val="002C4BB1"/>
    <w:rsid w:val="002C4EC3"/>
    <w:rsid w:val="002C4F97"/>
    <w:rsid w:val="002C515A"/>
    <w:rsid w:val="002C558C"/>
    <w:rsid w:val="002C56C6"/>
    <w:rsid w:val="002C57A5"/>
    <w:rsid w:val="002C5830"/>
    <w:rsid w:val="002C5831"/>
    <w:rsid w:val="002C583A"/>
    <w:rsid w:val="002C5B5A"/>
    <w:rsid w:val="002C5B6F"/>
    <w:rsid w:val="002C5E38"/>
    <w:rsid w:val="002C5EF5"/>
    <w:rsid w:val="002C5FB6"/>
    <w:rsid w:val="002C61EE"/>
    <w:rsid w:val="002C6A46"/>
    <w:rsid w:val="002C6C84"/>
    <w:rsid w:val="002C6EA1"/>
    <w:rsid w:val="002C6F12"/>
    <w:rsid w:val="002C6F3E"/>
    <w:rsid w:val="002C6F7B"/>
    <w:rsid w:val="002C7088"/>
    <w:rsid w:val="002C7A2A"/>
    <w:rsid w:val="002C7C73"/>
    <w:rsid w:val="002C7D6B"/>
    <w:rsid w:val="002C7F32"/>
    <w:rsid w:val="002C7F34"/>
    <w:rsid w:val="002D0432"/>
    <w:rsid w:val="002D0792"/>
    <w:rsid w:val="002D0D3F"/>
    <w:rsid w:val="002D1062"/>
    <w:rsid w:val="002D1463"/>
    <w:rsid w:val="002D155F"/>
    <w:rsid w:val="002D15D5"/>
    <w:rsid w:val="002D162C"/>
    <w:rsid w:val="002D17B1"/>
    <w:rsid w:val="002D1833"/>
    <w:rsid w:val="002D185E"/>
    <w:rsid w:val="002D1C5B"/>
    <w:rsid w:val="002D1D80"/>
    <w:rsid w:val="002D1F73"/>
    <w:rsid w:val="002D1FBB"/>
    <w:rsid w:val="002D22FF"/>
    <w:rsid w:val="002D30E3"/>
    <w:rsid w:val="002D3153"/>
    <w:rsid w:val="002D32B8"/>
    <w:rsid w:val="002D331F"/>
    <w:rsid w:val="002D33BE"/>
    <w:rsid w:val="002D34DB"/>
    <w:rsid w:val="002D359F"/>
    <w:rsid w:val="002D36A7"/>
    <w:rsid w:val="002D38E3"/>
    <w:rsid w:val="002D38FD"/>
    <w:rsid w:val="002D3AA4"/>
    <w:rsid w:val="002D3B56"/>
    <w:rsid w:val="002D3BD4"/>
    <w:rsid w:val="002D4030"/>
    <w:rsid w:val="002D4442"/>
    <w:rsid w:val="002D4526"/>
    <w:rsid w:val="002D480C"/>
    <w:rsid w:val="002D489D"/>
    <w:rsid w:val="002D48BA"/>
    <w:rsid w:val="002D48F6"/>
    <w:rsid w:val="002D499C"/>
    <w:rsid w:val="002D49F3"/>
    <w:rsid w:val="002D4DB2"/>
    <w:rsid w:val="002D4EE5"/>
    <w:rsid w:val="002D4F90"/>
    <w:rsid w:val="002D4F9E"/>
    <w:rsid w:val="002D4FE2"/>
    <w:rsid w:val="002D543D"/>
    <w:rsid w:val="002D5678"/>
    <w:rsid w:val="002D5B91"/>
    <w:rsid w:val="002D5FEE"/>
    <w:rsid w:val="002D62A7"/>
    <w:rsid w:val="002D6735"/>
    <w:rsid w:val="002D689E"/>
    <w:rsid w:val="002D6AE3"/>
    <w:rsid w:val="002D7289"/>
    <w:rsid w:val="002D73F9"/>
    <w:rsid w:val="002D775F"/>
    <w:rsid w:val="002D799C"/>
    <w:rsid w:val="002D7B44"/>
    <w:rsid w:val="002D7D8E"/>
    <w:rsid w:val="002D7F60"/>
    <w:rsid w:val="002E01B7"/>
    <w:rsid w:val="002E01FC"/>
    <w:rsid w:val="002E0244"/>
    <w:rsid w:val="002E02E6"/>
    <w:rsid w:val="002E0308"/>
    <w:rsid w:val="002E03C6"/>
    <w:rsid w:val="002E0663"/>
    <w:rsid w:val="002E07C0"/>
    <w:rsid w:val="002E0C69"/>
    <w:rsid w:val="002E0C76"/>
    <w:rsid w:val="002E0FE2"/>
    <w:rsid w:val="002E1029"/>
    <w:rsid w:val="002E1041"/>
    <w:rsid w:val="002E1069"/>
    <w:rsid w:val="002E1357"/>
    <w:rsid w:val="002E1719"/>
    <w:rsid w:val="002E1C92"/>
    <w:rsid w:val="002E1E3A"/>
    <w:rsid w:val="002E2190"/>
    <w:rsid w:val="002E254D"/>
    <w:rsid w:val="002E26B4"/>
    <w:rsid w:val="002E26F4"/>
    <w:rsid w:val="002E2714"/>
    <w:rsid w:val="002E2855"/>
    <w:rsid w:val="002E29A6"/>
    <w:rsid w:val="002E29E5"/>
    <w:rsid w:val="002E2CFC"/>
    <w:rsid w:val="002E2E37"/>
    <w:rsid w:val="002E2E94"/>
    <w:rsid w:val="002E30F1"/>
    <w:rsid w:val="002E31D8"/>
    <w:rsid w:val="002E348C"/>
    <w:rsid w:val="002E34A0"/>
    <w:rsid w:val="002E34D7"/>
    <w:rsid w:val="002E35AB"/>
    <w:rsid w:val="002E3D20"/>
    <w:rsid w:val="002E4316"/>
    <w:rsid w:val="002E448C"/>
    <w:rsid w:val="002E46B4"/>
    <w:rsid w:val="002E4A80"/>
    <w:rsid w:val="002E4B62"/>
    <w:rsid w:val="002E4C65"/>
    <w:rsid w:val="002E51BF"/>
    <w:rsid w:val="002E5578"/>
    <w:rsid w:val="002E5A48"/>
    <w:rsid w:val="002E5B63"/>
    <w:rsid w:val="002E5BBB"/>
    <w:rsid w:val="002E5C4D"/>
    <w:rsid w:val="002E5C73"/>
    <w:rsid w:val="002E5CB7"/>
    <w:rsid w:val="002E5D23"/>
    <w:rsid w:val="002E5E49"/>
    <w:rsid w:val="002E5EA9"/>
    <w:rsid w:val="002E6175"/>
    <w:rsid w:val="002E6203"/>
    <w:rsid w:val="002E6305"/>
    <w:rsid w:val="002E64DC"/>
    <w:rsid w:val="002E65E4"/>
    <w:rsid w:val="002E6C4B"/>
    <w:rsid w:val="002E706D"/>
    <w:rsid w:val="002E714B"/>
    <w:rsid w:val="002E7176"/>
    <w:rsid w:val="002E71E4"/>
    <w:rsid w:val="002E731D"/>
    <w:rsid w:val="002E786B"/>
    <w:rsid w:val="002E7BFF"/>
    <w:rsid w:val="002E7C11"/>
    <w:rsid w:val="002E7CC6"/>
    <w:rsid w:val="002F038F"/>
    <w:rsid w:val="002F07F6"/>
    <w:rsid w:val="002F08BF"/>
    <w:rsid w:val="002F0DBE"/>
    <w:rsid w:val="002F1464"/>
    <w:rsid w:val="002F150B"/>
    <w:rsid w:val="002F1A31"/>
    <w:rsid w:val="002F1DA8"/>
    <w:rsid w:val="002F1F4B"/>
    <w:rsid w:val="002F22B6"/>
    <w:rsid w:val="002F23E4"/>
    <w:rsid w:val="002F2521"/>
    <w:rsid w:val="002F2A5C"/>
    <w:rsid w:val="002F2A89"/>
    <w:rsid w:val="002F3056"/>
    <w:rsid w:val="002F3516"/>
    <w:rsid w:val="002F35B1"/>
    <w:rsid w:val="002F3704"/>
    <w:rsid w:val="002F3772"/>
    <w:rsid w:val="002F3977"/>
    <w:rsid w:val="002F3D52"/>
    <w:rsid w:val="002F3D8D"/>
    <w:rsid w:val="002F3E4B"/>
    <w:rsid w:val="002F3EBC"/>
    <w:rsid w:val="002F3F99"/>
    <w:rsid w:val="002F4054"/>
    <w:rsid w:val="002F421B"/>
    <w:rsid w:val="002F4681"/>
    <w:rsid w:val="002F48F2"/>
    <w:rsid w:val="002F4BB4"/>
    <w:rsid w:val="002F4CE4"/>
    <w:rsid w:val="002F547D"/>
    <w:rsid w:val="002F54C2"/>
    <w:rsid w:val="002F550E"/>
    <w:rsid w:val="002F552E"/>
    <w:rsid w:val="002F55B7"/>
    <w:rsid w:val="002F5778"/>
    <w:rsid w:val="002F58BE"/>
    <w:rsid w:val="002F5BF8"/>
    <w:rsid w:val="002F5D41"/>
    <w:rsid w:val="002F6482"/>
    <w:rsid w:val="002F648F"/>
    <w:rsid w:val="002F64EC"/>
    <w:rsid w:val="002F6782"/>
    <w:rsid w:val="002F6800"/>
    <w:rsid w:val="002F6A0B"/>
    <w:rsid w:val="002F6C9A"/>
    <w:rsid w:val="002F6F3B"/>
    <w:rsid w:val="002F6FAB"/>
    <w:rsid w:val="002F6FFC"/>
    <w:rsid w:val="002F70CD"/>
    <w:rsid w:val="002F7177"/>
    <w:rsid w:val="002F73BD"/>
    <w:rsid w:val="002F73DB"/>
    <w:rsid w:val="002F7413"/>
    <w:rsid w:val="002F74C9"/>
    <w:rsid w:val="002F7546"/>
    <w:rsid w:val="002F7551"/>
    <w:rsid w:val="002F756C"/>
    <w:rsid w:val="002F766B"/>
    <w:rsid w:val="002F7713"/>
    <w:rsid w:val="002F782F"/>
    <w:rsid w:val="002F78F0"/>
    <w:rsid w:val="002F7A4E"/>
    <w:rsid w:val="002F7A4F"/>
    <w:rsid w:val="002F7AFC"/>
    <w:rsid w:val="002F7F13"/>
    <w:rsid w:val="002F7FDD"/>
    <w:rsid w:val="00300080"/>
    <w:rsid w:val="00300222"/>
    <w:rsid w:val="00300366"/>
    <w:rsid w:val="0030039B"/>
    <w:rsid w:val="00300736"/>
    <w:rsid w:val="00300FE6"/>
    <w:rsid w:val="00301362"/>
    <w:rsid w:val="003013D0"/>
    <w:rsid w:val="003013D1"/>
    <w:rsid w:val="00301570"/>
    <w:rsid w:val="003016BD"/>
    <w:rsid w:val="0030184D"/>
    <w:rsid w:val="00301A0E"/>
    <w:rsid w:val="00301B23"/>
    <w:rsid w:val="00301B56"/>
    <w:rsid w:val="00301C58"/>
    <w:rsid w:val="00301CC2"/>
    <w:rsid w:val="00301E60"/>
    <w:rsid w:val="0030207A"/>
    <w:rsid w:val="0030213D"/>
    <w:rsid w:val="003028D7"/>
    <w:rsid w:val="00302992"/>
    <w:rsid w:val="003029A7"/>
    <w:rsid w:val="00302B90"/>
    <w:rsid w:val="00302EF4"/>
    <w:rsid w:val="00302F5B"/>
    <w:rsid w:val="0030305A"/>
    <w:rsid w:val="003030B7"/>
    <w:rsid w:val="003031C3"/>
    <w:rsid w:val="0030334B"/>
    <w:rsid w:val="00303583"/>
    <w:rsid w:val="00303773"/>
    <w:rsid w:val="00303867"/>
    <w:rsid w:val="0030392D"/>
    <w:rsid w:val="00303FF8"/>
    <w:rsid w:val="0030408E"/>
    <w:rsid w:val="00304E2F"/>
    <w:rsid w:val="00304E39"/>
    <w:rsid w:val="00304EE2"/>
    <w:rsid w:val="00304F4F"/>
    <w:rsid w:val="00304FC7"/>
    <w:rsid w:val="003052EE"/>
    <w:rsid w:val="00305388"/>
    <w:rsid w:val="0030589B"/>
    <w:rsid w:val="00305B8E"/>
    <w:rsid w:val="00305CC4"/>
    <w:rsid w:val="00306043"/>
    <w:rsid w:val="0030631E"/>
    <w:rsid w:val="003066E8"/>
    <w:rsid w:val="00306732"/>
    <w:rsid w:val="003067F0"/>
    <w:rsid w:val="003069EB"/>
    <w:rsid w:val="00306EB4"/>
    <w:rsid w:val="00307602"/>
    <w:rsid w:val="00307702"/>
    <w:rsid w:val="00307B54"/>
    <w:rsid w:val="00307DE1"/>
    <w:rsid w:val="00307F98"/>
    <w:rsid w:val="003100FA"/>
    <w:rsid w:val="00310197"/>
    <w:rsid w:val="0031052B"/>
    <w:rsid w:val="0031059A"/>
    <w:rsid w:val="00310B9E"/>
    <w:rsid w:val="00310E2E"/>
    <w:rsid w:val="00310E9B"/>
    <w:rsid w:val="00311110"/>
    <w:rsid w:val="0031133F"/>
    <w:rsid w:val="003113EA"/>
    <w:rsid w:val="0031146B"/>
    <w:rsid w:val="003116EA"/>
    <w:rsid w:val="003117C8"/>
    <w:rsid w:val="0031187C"/>
    <w:rsid w:val="0031192E"/>
    <w:rsid w:val="00311B2B"/>
    <w:rsid w:val="00311D80"/>
    <w:rsid w:val="003120BC"/>
    <w:rsid w:val="0031223A"/>
    <w:rsid w:val="00312247"/>
    <w:rsid w:val="0031298E"/>
    <w:rsid w:val="00312A6B"/>
    <w:rsid w:val="00312B5C"/>
    <w:rsid w:val="00312BF6"/>
    <w:rsid w:val="00312CCB"/>
    <w:rsid w:val="003131F5"/>
    <w:rsid w:val="003132EC"/>
    <w:rsid w:val="00313698"/>
    <w:rsid w:val="0031379F"/>
    <w:rsid w:val="00313830"/>
    <w:rsid w:val="003139A2"/>
    <w:rsid w:val="003139FC"/>
    <w:rsid w:val="00313C51"/>
    <w:rsid w:val="00313DB2"/>
    <w:rsid w:val="00313E0B"/>
    <w:rsid w:val="003142AB"/>
    <w:rsid w:val="00314303"/>
    <w:rsid w:val="0031443C"/>
    <w:rsid w:val="0031465E"/>
    <w:rsid w:val="00314865"/>
    <w:rsid w:val="00314B14"/>
    <w:rsid w:val="00314BF3"/>
    <w:rsid w:val="00314E69"/>
    <w:rsid w:val="00315002"/>
    <w:rsid w:val="003151FB"/>
    <w:rsid w:val="003155F6"/>
    <w:rsid w:val="00315752"/>
    <w:rsid w:val="00315968"/>
    <w:rsid w:val="00315C84"/>
    <w:rsid w:val="00315E5D"/>
    <w:rsid w:val="00316056"/>
    <w:rsid w:val="003163B7"/>
    <w:rsid w:val="003164B4"/>
    <w:rsid w:val="003164CF"/>
    <w:rsid w:val="003165B8"/>
    <w:rsid w:val="003168BF"/>
    <w:rsid w:val="003169D8"/>
    <w:rsid w:val="00316AD3"/>
    <w:rsid w:val="00316C53"/>
    <w:rsid w:val="00316C65"/>
    <w:rsid w:val="00316CE3"/>
    <w:rsid w:val="00316D0B"/>
    <w:rsid w:val="00316D29"/>
    <w:rsid w:val="00316EE6"/>
    <w:rsid w:val="00316FC6"/>
    <w:rsid w:val="00317238"/>
    <w:rsid w:val="0031727C"/>
    <w:rsid w:val="00317299"/>
    <w:rsid w:val="003172DA"/>
    <w:rsid w:val="00317320"/>
    <w:rsid w:val="003179FE"/>
    <w:rsid w:val="00317BB0"/>
    <w:rsid w:val="00317BFD"/>
    <w:rsid w:val="00317C94"/>
    <w:rsid w:val="00317FD4"/>
    <w:rsid w:val="00320426"/>
    <w:rsid w:val="003205F4"/>
    <w:rsid w:val="00320611"/>
    <w:rsid w:val="00320B86"/>
    <w:rsid w:val="00320D22"/>
    <w:rsid w:val="00320E3B"/>
    <w:rsid w:val="00320E85"/>
    <w:rsid w:val="00320F3B"/>
    <w:rsid w:val="0032104B"/>
    <w:rsid w:val="00321137"/>
    <w:rsid w:val="003211C5"/>
    <w:rsid w:val="003214D7"/>
    <w:rsid w:val="00321AD5"/>
    <w:rsid w:val="00321C05"/>
    <w:rsid w:val="00321C15"/>
    <w:rsid w:val="00321C3C"/>
    <w:rsid w:val="00321C6D"/>
    <w:rsid w:val="00322108"/>
    <w:rsid w:val="003223A6"/>
    <w:rsid w:val="003223EA"/>
    <w:rsid w:val="00322450"/>
    <w:rsid w:val="003224C6"/>
    <w:rsid w:val="00322531"/>
    <w:rsid w:val="00322577"/>
    <w:rsid w:val="00322621"/>
    <w:rsid w:val="00322963"/>
    <w:rsid w:val="00322CFB"/>
    <w:rsid w:val="00323093"/>
    <w:rsid w:val="0032332F"/>
    <w:rsid w:val="00323A15"/>
    <w:rsid w:val="00323A8A"/>
    <w:rsid w:val="00323BBA"/>
    <w:rsid w:val="0032436A"/>
    <w:rsid w:val="00324460"/>
    <w:rsid w:val="003244C5"/>
    <w:rsid w:val="00324643"/>
    <w:rsid w:val="00324733"/>
    <w:rsid w:val="00324B6D"/>
    <w:rsid w:val="0032501E"/>
    <w:rsid w:val="0032529D"/>
    <w:rsid w:val="0032535B"/>
    <w:rsid w:val="003253FE"/>
    <w:rsid w:val="003257DA"/>
    <w:rsid w:val="003259C7"/>
    <w:rsid w:val="00325B82"/>
    <w:rsid w:val="00325BE4"/>
    <w:rsid w:val="00325F66"/>
    <w:rsid w:val="00325FC0"/>
    <w:rsid w:val="003260D2"/>
    <w:rsid w:val="00326220"/>
    <w:rsid w:val="0032664E"/>
    <w:rsid w:val="003267CF"/>
    <w:rsid w:val="00326B5D"/>
    <w:rsid w:val="00326B68"/>
    <w:rsid w:val="00326CB4"/>
    <w:rsid w:val="00326CC6"/>
    <w:rsid w:val="0032728F"/>
    <w:rsid w:val="00327540"/>
    <w:rsid w:val="0032765E"/>
    <w:rsid w:val="00327841"/>
    <w:rsid w:val="0032787F"/>
    <w:rsid w:val="003278F4"/>
    <w:rsid w:val="00327ACE"/>
    <w:rsid w:val="00327F38"/>
    <w:rsid w:val="00330033"/>
    <w:rsid w:val="00330119"/>
    <w:rsid w:val="00330124"/>
    <w:rsid w:val="00330161"/>
    <w:rsid w:val="00330775"/>
    <w:rsid w:val="0033078D"/>
    <w:rsid w:val="00330FA6"/>
    <w:rsid w:val="0033104E"/>
    <w:rsid w:val="003312D6"/>
    <w:rsid w:val="003314FC"/>
    <w:rsid w:val="003316B0"/>
    <w:rsid w:val="00331723"/>
    <w:rsid w:val="003319E9"/>
    <w:rsid w:val="00331A58"/>
    <w:rsid w:val="00331E4C"/>
    <w:rsid w:val="00332052"/>
    <w:rsid w:val="00332112"/>
    <w:rsid w:val="0033240E"/>
    <w:rsid w:val="00332535"/>
    <w:rsid w:val="00332638"/>
    <w:rsid w:val="0033279F"/>
    <w:rsid w:val="00332BBD"/>
    <w:rsid w:val="00332BDF"/>
    <w:rsid w:val="00332C35"/>
    <w:rsid w:val="00332D11"/>
    <w:rsid w:val="003331B1"/>
    <w:rsid w:val="003331E3"/>
    <w:rsid w:val="00333354"/>
    <w:rsid w:val="00333732"/>
    <w:rsid w:val="00333780"/>
    <w:rsid w:val="00333A88"/>
    <w:rsid w:val="00333C38"/>
    <w:rsid w:val="00333E91"/>
    <w:rsid w:val="003349DD"/>
    <w:rsid w:val="00334A1A"/>
    <w:rsid w:val="003352A9"/>
    <w:rsid w:val="00335430"/>
    <w:rsid w:val="00335642"/>
    <w:rsid w:val="0033565A"/>
    <w:rsid w:val="003356DD"/>
    <w:rsid w:val="0033594A"/>
    <w:rsid w:val="003359BF"/>
    <w:rsid w:val="00335C6C"/>
    <w:rsid w:val="00335F95"/>
    <w:rsid w:val="003360E0"/>
    <w:rsid w:val="00336277"/>
    <w:rsid w:val="00336457"/>
    <w:rsid w:val="00336617"/>
    <w:rsid w:val="003366D5"/>
    <w:rsid w:val="00336703"/>
    <w:rsid w:val="0033674C"/>
    <w:rsid w:val="003368BF"/>
    <w:rsid w:val="003368EE"/>
    <w:rsid w:val="0033693B"/>
    <w:rsid w:val="0033693F"/>
    <w:rsid w:val="00336940"/>
    <w:rsid w:val="003369C2"/>
    <w:rsid w:val="00336C14"/>
    <w:rsid w:val="00336CE7"/>
    <w:rsid w:val="00336D59"/>
    <w:rsid w:val="00336E8B"/>
    <w:rsid w:val="00336EF6"/>
    <w:rsid w:val="00337280"/>
    <w:rsid w:val="00337527"/>
    <w:rsid w:val="00337696"/>
    <w:rsid w:val="00337705"/>
    <w:rsid w:val="0033770C"/>
    <w:rsid w:val="0033773B"/>
    <w:rsid w:val="0033797A"/>
    <w:rsid w:val="00337A37"/>
    <w:rsid w:val="00337A38"/>
    <w:rsid w:val="00340178"/>
    <w:rsid w:val="00340D38"/>
    <w:rsid w:val="00340DA5"/>
    <w:rsid w:val="003416CE"/>
    <w:rsid w:val="003417C6"/>
    <w:rsid w:val="00341B4D"/>
    <w:rsid w:val="00341CA5"/>
    <w:rsid w:val="00341CC1"/>
    <w:rsid w:val="00341DCF"/>
    <w:rsid w:val="00341E78"/>
    <w:rsid w:val="00341F7D"/>
    <w:rsid w:val="0034202F"/>
    <w:rsid w:val="0034210A"/>
    <w:rsid w:val="00342291"/>
    <w:rsid w:val="0034298C"/>
    <w:rsid w:val="00342D5B"/>
    <w:rsid w:val="003430FE"/>
    <w:rsid w:val="003433A4"/>
    <w:rsid w:val="0034359F"/>
    <w:rsid w:val="003435EC"/>
    <w:rsid w:val="003437F1"/>
    <w:rsid w:val="0034392E"/>
    <w:rsid w:val="00343D34"/>
    <w:rsid w:val="00343D47"/>
    <w:rsid w:val="00343D8E"/>
    <w:rsid w:val="00343ECC"/>
    <w:rsid w:val="00344529"/>
    <w:rsid w:val="00344601"/>
    <w:rsid w:val="003448CA"/>
    <w:rsid w:val="003449E9"/>
    <w:rsid w:val="00344A37"/>
    <w:rsid w:val="00344A81"/>
    <w:rsid w:val="00344B80"/>
    <w:rsid w:val="00344BA0"/>
    <w:rsid w:val="00344D47"/>
    <w:rsid w:val="00344D99"/>
    <w:rsid w:val="00344E67"/>
    <w:rsid w:val="00344F39"/>
    <w:rsid w:val="0034562C"/>
    <w:rsid w:val="0034583A"/>
    <w:rsid w:val="00345A2A"/>
    <w:rsid w:val="00345BF1"/>
    <w:rsid w:val="00345C8D"/>
    <w:rsid w:val="00345E4E"/>
    <w:rsid w:val="003461F1"/>
    <w:rsid w:val="00346249"/>
    <w:rsid w:val="003463BF"/>
    <w:rsid w:val="0034678E"/>
    <w:rsid w:val="0034679D"/>
    <w:rsid w:val="0034680F"/>
    <w:rsid w:val="00346879"/>
    <w:rsid w:val="0034687A"/>
    <w:rsid w:val="00346893"/>
    <w:rsid w:val="00346CEB"/>
    <w:rsid w:val="00346D62"/>
    <w:rsid w:val="00346DED"/>
    <w:rsid w:val="0034701F"/>
    <w:rsid w:val="00347296"/>
    <w:rsid w:val="003479E7"/>
    <w:rsid w:val="00347D80"/>
    <w:rsid w:val="00347E17"/>
    <w:rsid w:val="00347FB0"/>
    <w:rsid w:val="00350797"/>
    <w:rsid w:val="003508F8"/>
    <w:rsid w:val="003509C4"/>
    <w:rsid w:val="003509D9"/>
    <w:rsid w:val="003509EB"/>
    <w:rsid w:val="00350EBF"/>
    <w:rsid w:val="00350FFA"/>
    <w:rsid w:val="00350FFB"/>
    <w:rsid w:val="003513E6"/>
    <w:rsid w:val="0035150A"/>
    <w:rsid w:val="0035159B"/>
    <w:rsid w:val="00351809"/>
    <w:rsid w:val="00351C34"/>
    <w:rsid w:val="00351D1C"/>
    <w:rsid w:val="00351ECF"/>
    <w:rsid w:val="0035217C"/>
    <w:rsid w:val="003524A6"/>
    <w:rsid w:val="0035252E"/>
    <w:rsid w:val="00352547"/>
    <w:rsid w:val="0035263F"/>
    <w:rsid w:val="00353097"/>
    <w:rsid w:val="00353126"/>
    <w:rsid w:val="00353555"/>
    <w:rsid w:val="00353838"/>
    <w:rsid w:val="003538C3"/>
    <w:rsid w:val="00354209"/>
    <w:rsid w:val="003542BE"/>
    <w:rsid w:val="0035490E"/>
    <w:rsid w:val="003549A6"/>
    <w:rsid w:val="00354B6A"/>
    <w:rsid w:val="00354EE2"/>
    <w:rsid w:val="00354F0C"/>
    <w:rsid w:val="003551A6"/>
    <w:rsid w:val="00355240"/>
    <w:rsid w:val="003553BE"/>
    <w:rsid w:val="003556C2"/>
    <w:rsid w:val="00355C20"/>
    <w:rsid w:val="00355C2A"/>
    <w:rsid w:val="00355D6C"/>
    <w:rsid w:val="00355E54"/>
    <w:rsid w:val="00355FAD"/>
    <w:rsid w:val="00355FF1"/>
    <w:rsid w:val="00356339"/>
    <w:rsid w:val="003564C3"/>
    <w:rsid w:val="003566DF"/>
    <w:rsid w:val="0035689A"/>
    <w:rsid w:val="00356A96"/>
    <w:rsid w:val="00356B2E"/>
    <w:rsid w:val="00356B95"/>
    <w:rsid w:val="00356C04"/>
    <w:rsid w:val="00356D5B"/>
    <w:rsid w:val="00357382"/>
    <w:rsid w:val="0035744A"/>
    <w:rsid w:val="00357904"/>
    <w:rsid w:val="00357A1E"/>
    <w:rsid w:val="00360136"/>
    <w:rsid w:val="0036020B"/>
    <w:rsid w:val="00360212"/>
    <w:rsid w:val="00360467"/>
    <w:rsid w:val="00360523"/>
    <w:rsid w:val="003605C4"/>
    <w:rsid w:val="0036098D"/>
    <w:rsid w:val="00360D81"/>
    <w:rsid w:val="00361119"/>
    <w:rsid w:val="00361274"/>
    <w:rsid w:val="00361365"/>
    <w:rsid w:val="003614B5"/>
    <w:rsid w:val="0036187F"/>
    <w:rsid w:val="00361BED"/>
    <w:rsid w:val="00361CE2"/>
    <w:rsid w:val="00361E1C"/>
    <w:rsid w:val="00361F10"/>
    <w:rsid w:val="003622A7"/>
    <w:rsid w:val="00362451"/>
    <w:rsid w:val="003627E2"/>
    <w:rsid w:val="00362898"/>
    <w:rsid w:val="00362967"/>
    <w:rsid w:val="00362B47"/>
    <w:rsid w:val="00362B9E"/>
    <w:rsid w:val="00362C1A"/>
    <w:rsid w:val="00362D85"/>
    <w:rsid w:val="00362EA2"/>
    <w:rsid w:val="00363004"/>
    <w:rsid w:val="0036326E"/>
    <w:rsid w:val="003632E7"/>
    <w:rsid w:val="003634FA"/>
    <w:rsid w:val="00363618"/>
    <w:rsid w:val="00363782"/>
    <w:rsid w:val="0036383F"/>
    <w:rsid w:val="00363D16"/>
    <w:rsid w:val="00363F90"/>
    <w:rsid w:val="0036402C"/>
    <w:rsid w:val="00364570"/>
    <w:rsid w:val="003646DE"/>
    <w:rsid w:val="003647C4"/>
    <w:rsid w:val="0036489F"/>
    <w:rsid w:val="00364952"/>
    <w:rsid w:val="00364969"/>
    <w:rsid w:val="00364979"/>
    <w:rsid w:val="00365036"/>
    <w:rsid w:val="00365226"/>
    <w:rsid w:val="003652D5"/>
    <w:rsid w:val="00365803"/>
    <w:rsid w:val="00365B5C"/>
    <w:rsid w:val="00365BA7"/>
    <w:rsid w:val="00365C38"/>
    <w:rsid w:val="00366479"/>
    <w:rsid w:val="00366556"/>
    <w:rsid w:val="00366582"/>
    <w:rsid w:val="0036675B"/>
    <w:rsid w:val="003667FE"/>
    <w:rsid w:val="00366C45"/>
    <w:rsid w:val="00366D36"/>
    <w:rsid w:val="00366DBA"/>
    <w:rsid w:val="00366FF7"/>
    <w:rsid w:val="00367210"/>
    <w:rsid w:val="0036784F"/>
    <w:rsid w:val="00367A54"/>
    <w:rsid w:val="00367FB3"/>
    <w:rsid w:val="0037030B"/>
    <w:rsid w:val="003703F8"/>
    <w:rsid w:val="00370774"/>
    <w:rsid w:val="00370872"/>
    <w:rsid w:val="0037102A"/>
    <w:rsid w:val="003711B3"/>
    <w:rsid w:val="00371216"/>
    <w:rsid w:val="003712AF"/>
    <w:rsid w:val="0037165E"/>
    <w:rsid w:val="003716FB"/>
    <w:rsid w:val="00371B3D"/>
    <w:rsid w:val="00371CA5"/>
    <w:rsid w:val="00371D09"/>
    <w:rsid w:val="00371D30"/>
    <w:rsid w:val="00371F90"/>
    <w:rsid w:val="00371FC9"/>
    <w:rsid w:val="0037214E"/>
    <w:rsid w:val="00372408"/>
    <w:rsid w:val="0037271D"/>
    <w:rsid w:val="00372BE0"/>
    <w:rsid w:val="00372C69"/>
    <w:rsid w:val="00373225"/>
    <w:rsid w:val="003738A5"/>
    <w:rsid w:val="00373D86"/>
    <w:rsid w:val="00373EE9"/>
    <w:rsid w:val="00373EFF"/>
    <w:rsid w:val="0037405B"/>
    <w:rsid w:val="0037416B"/>
    <w:rsid w:val="003741BD"/>
    <w:rsid w:val="003742D4"/>
    <w:rsid w:val="00374653"/>
    <w:rsid w:val="00374748"/>
    <w:rsid w:val="00374B39"/>
    <w:rsid w:val="00374B9F"/>
    <w:rsid w:val="00374CD3"/>
    <w:rsid w:val="00374EFE"/>
    <w:rsid w:val="00374F0D"/>
    <w:rsid w:val="003750E5"/>
    <w:rsid w:val="003750EA"/>
    <w:rsid w:val="0037513A"/>
    <w:rsid w:val="003753A1"/>
    <w:rsid w:val="00375584"/>
    <w:rsid w:val="003755F1"/>
    <w:rsid w:val="00375C58"/>
    <w:rsid w:val="00375D7D"/>
    <w:rsid w:val="00375ECB"/>
    <w:rsid w:val="00375F2F"/>
    <w:rsid w:val="00375FAE"/>
    <w:rsid w:val="00376131"/>
    <w:rsid w:val="00376150"/>
    <w:rsid w:val="003769C8"/>
    <w:rsid w:val="00376BDA"/>
    <w:rsid w:val="00376C76"/>
    <w:rsid w:val="00376F31"/>
    <w:rsid w:val="00377277"/>
    <w:rsid w:val="003772B3"/>
    <w:rsid w:val="00377B0B"/>
    <w:rsid w:val="00377C9C"/>
    <w:rsid w:val="00377CC8"/>
    <w:rsid w:val="00380086"/>
    <w:rsid w:val="003800A7"/>
    <w:rsid w:val="003801F1"/>
    <w:rsid w:val="0038086B"/>
    <w:rsid w:val="003808EC"/>
    <w:rsid w:val="00380B99"/>
    <w:rsid w:val="00380EF2"/>
    <w:rsid w:val="003811C7"/>
    <w:rsid w:val="0038128B"/>
    <w:rsid w:val="003815A0"/>
    <w:rsid w:val="003816ED"/>
    <w:rsid w:val="00381796"/>
    <w:rsid w:val="00381873"/>
    <w:rsid w:val="00381AC9"/>
    <w:rsid w:val="00382059"/>
    <w:rsid w:val="0038240B"/>
    <w:rsid w:val="00382814"/>
    <w:rsid w:val="003828F8"/>
    <w:rsid w:val="00382AD8"/>
    <w:rsid w:val="00382B55"/>
    <w:rsid w:val="00382C07"/>
    <w:rsid w:val="00382DCB"/>
    <w:rsid w:val="00382E81"/>
    <w:rsid w:val="00382F08"/>
    <w:rsid w:val="003832FB"/>
    <w:rsid w:val="00383922"/>
    <w:rsid w:val="00383D46"/>
    <w:rsid w:val="00383E98"/>
    <w:rsid w:val="00383F4C"/>
    <w:rsid w:val="00384535"/>
    <w:rsid w:val="00384582"/>
    <w:rsid w:val="00384685"/>
    <w:rsid w:val="00384AFF"/>
    <w:rsid w:val="00384D96"/>
    <w:rsid w:val="00384E3D"/>
    <w:rsid w:val="00385017"/>
    <w:rsid w:val="0038511F"/>
    <w:rsid w:val="003853D6"/>
    <w:rsid w:val="003855CD"/>
    <w:rsid w:val="0038573D"/>
    <w:rsid w:val="00385A5B"/>
    <w:rsid w:val="00385B7A"/>
    <w:rsid w:val="00385B8A"/>
    <w:rsid w:val="00385F2C"/>
    <w:rsid w:val="0038608B"/>
    <w:rsid w:val="00386139"/>
    <w:rsid w:val="003869D7"/>
    <w:rsid w:val="00386CA1"/>
    <w:rsid w:val="00386D1F"/>
    <w:rsid w:val="00386DE5"/>
    <w:rsid w:val="00386E0D"/>
    <w:rsid w:val="00387B99"/>
    <w:rsid w:val="00387BA4"/>
    <w:rsid w:val="00387C62"/>
    <w:rsid w:val="00387DB4"/>
    <w:rsid w:val="00387E52"/>
    <w:rsid w:val="003904B9"/>
    <w:rsid w:val="003906BF"/>
    <w:rsid w:val="00390AB1"/>
    <w:rsid w:val="00390C92"/>
    <w:rsid w:val="00390D69"/>
    <w:rsid w:val="00391009"/>
    <w:rsid w:val="003910BF"/>
    <w:rsid w:val="003914F8"/>
    <w:rsid w:val="00391534"/>
    <w:rsid w:val="003915DF"/>
    <w:rsid w:val="00391705"/>
    <w:rsid w:val="00391817"/>
    <w:rsid w:val="0039182F"/>
    <w:rsid w:val="00391B1B"/>
    <w:rsid w:val="00391FC9"/>
    <w:rsid w:val="003923AC"/>
    <w:rsid w:val="003923D1"/>
    <w:rsid w:val="00392501"/>
    <w:rsid w:val="0039271D"/>
    <w:rsid w:val="003929B4"/>
    <w:rsid w:val="003929E7"/>
    <w:rsid w:val="00392AA1"/>
    <w:rsid w:val="00392CA2"/>
    <w:rsid w:val="00392DAD"/>
    <w:rsid w:val="00392E60"/>
    <w:rsid w:val="00392E81"/>
    <w:rsid w:val="00392EBB"/>
    <w:rsid w:val="00392F73"/>
    <w:rsid w:val="00392FC6"/>
    <w:rsid w:val="00393136"/>
    <w:rsid w:val="0039321F"/>
    <w:rsid w:val="003935CB"/>
    <w:rsid w:val="003935CC"/>
    <w:rsid w:val="003937EC"/>
    <w:rsid w:val="0039386A"/>
    <w:rsid w:val="003939DF"/>
    <w:rsid w:val="00394203"/>
    <w:rsid w:val="00394204"/>
    <w:rsid w:val="00394301"/>
    <w:rsid w:val="00394364"/>
    <w:rsid w:val="00394772"/>
    <w:rsid w:val="00394805"/>
    <w:rsid w:val="00394C4C"/>
    <w:rsid w:val="00394DDB"/>
    <w:rsid w:val="00394F53"/>
    <w:rsid w:val="003950C0"/>
    <w:rsid w:val="00395178"/>
    <w:rsid w:val="0039528B"/>
    <w:rsid w:val="00395369"/>
    <w:rsid w:val="00395574"/>
    <w:rsid w:val="00395826"/>
    <w:rsid w:val="0039585C"/>
    <w:rsid w:val="00395A8F"/>
    <w:rsid w:val="00395F27"/>
    <w:rsid w:val="00396335"/>
    <w:rsid w:val="00396593"/>
    <w:rsid w:val="00396897"/>
    <w:rsid w:val="00396913"/>
    <w:rsid w:val="003969A3"/>
    <w:rsid w:val="00396C51"/>
    <w:rsid w:val="00396C95"/>
    <w:rsid w:val="00396CC2"/>
    <w:rsid w:val="0039731B"/>
    <w:rsid w:val="003973FD"/>
    <w:rsid w:val="00397418"/>
    <w:rsid w:val="0039762B"/>
    <w:rsid w:val="00397BF2"/>
    <w:rsid w:val="00397D49"/>
    <w:rsid w:val="00397E55"/>
    <w:rsid w:val="003A0762"/>
    <w:rsid w:val="003A0A1A"/>
    <w:rsid w:val="003A12A9"/>
    <w:rsid w:val="003A16CD"/>
    <w:rsid w:val="003A183D"/>
    <w:rsid w:val="003A1B9F"/>
    <w:rsid w:val="003A22D1"/>
    <w:rsid w:val="003A2609"/>
    <w:rsid w:val="003A26AB"/>
    <w:rsid w:val="003A2901"/>
    <w:rsid w:val="003A297E"/>
    <w:rsid w:val="003A2C98"/>
    <w:rsid w:val="003A2DCB"/>
    <w:rsid w:val="003A2F9B"/>
    <w:rsid w:val="003A2FB5"/>
    <w:rsid w:val="003A304E"/>
    <w:rsid w:val="003A31F6"/>
    <w:rsid w:val="003A35F6"/>
    <w:rsid w:val="003A3634"/>
    <w:rsid w:val="003A3661"/>
    <w:rsid w:val="003A3925"/>
    <w:rsid w:val="003A395D"/>
    <w:rsid w:val="003A3AAC"/>
    <w:rsid w:val="003A3CDF"/>
    <w:rsid w:val="003A3E28"/>
    <w:rsid w:val="003A4323"/>
    <w:rsid w:val="003A4329"/>
    <w:rsid w:val="003A4622"/>
    <w:rsid w:val="003A49BF"/>
    <w:rsid w:val="003A4B8C"/>
    <w:rsid w:val="003A4F58"/>
    <w:rsid w:val="003A51CC"/>
    <w:rsid w:val="003A52F6"/>
    <w:rsid w:val="003A53B4"/>
    <w:rsid w:val="003A5638"/>
    <w:rsid w:val="003A5742"/>
    <w:rsid w:val="003A5790"/>
    <w:rsid w:val="003A5964"/>
    <w:rsid w:val="003A5A4B"/>
    <w:rsid w:val="003A5B57"/>
    <w:rsid w:val="003A5C0F"/>
    <w:rsid w:val="003A6220"/>
    <w:rsid w:val="003A639A"/>
    <w:rsid w:val="003A66B9"/>
    <w:rsid w:val="003A6AF3"/>
    <w:rsid w:val="003A6B22"/>
    <w:rsid w:val="003A6B38"/>
    <w:rsid w:val="003A6B4F"/>
    <w:rsid w:val="003A6CEC"/>
    <w:rsid w:val="003A6D0B"/>
    <w:rsid w:val="003A6DA2"/>
    <w:rsid w:val="003A755C"/>
    <w:rsid w:val="003A75DC"/>
    <w:rsid w:val="003A7797"/>
    <w:rsid w:val="003A7C71"/>
    <w:rsid w:val="003B002E"/>
    <w:rsid w:val="003B0376"/>
    <w:rsid w:val="003B0937"/>
    <w:rsid w:val="003B0AC2"/>
    <w:rsid w:val="003B0CB8"/>
    <w:rsid w:val="003B0F17"/>
    <w:rsid w:val="003B14F0"/>
    <w:rsid w:val="003B1670"/>
    <w:rsid w:val="003B186D"/>
    <w:rsid w:val="003B1981"/>
    <w:rsid w:val="003B1D78"/>
    <w:rsid w:val="003B201E"/>
    <w:rsid w:val="003B2098"/>
    <w:rsid w:val="003B21E3"/>
    <w:rsid w:val="003B24B2"/>
    <w:rsid w:val="003B2564"/>
    <w:rsid w:val="003B283A"/>
    <w:rsid w:val="003B291C"/>
    <w:rsid w:val="003B2CFF"/>
    <w:rsid w:val="003B2E1E"/>
    <w:rsid w:val="003B3118"/>
    <w:rsid w:val="003B35DD"/>
    <w:rsid w:val="003B370C"/>
    <w:rsid w:val="003B39E8"/>
    <w:rsid w:val="003B4149"/>
    <w:rsid w:val="003B4178"/>
    <w:rsid w:val="003B4267"/>
    <w:rsid w:val="003B4466"/>
    <w:rsid w:val="003B4B41"/>
    <w:rsid w:val="003B4B9A"/>
    <w:rsid w:val="003B4FAD"/>
    <w:rsid w:val="003B5180"/>
    <w:rsid w:val="003B55F6"/>
    <w:rsid w:val="003B569B"/>
    <w:rsid w:val="003B57FC"/>
    <w:rsid w:val="003B5AAA"/>
    <w:rsid w:val="003B5AE3"/>
    <w:rsid w:val="003B5C7B"/>
    <w:rsid w:val="003B5D97"/>
    <w:rsid w:val="003B5DDF"/>
    <w:rsid w:val="003B5F6A"/>
    <w:rsid w:val="003B60B2"/>
    <w:rsid w:val="003B6161"/>
    <w:rsid w:val="003B622F"/>
    <w:rsid w:val="003B67C8"/>
    <w:rsid w:val="003B6914"/>
    <w:rsid w:val="003B6973"/>
    <w:rsid w:val="003B6EA4"/>
    <w:rsid w:val="003B6F24"/>
    <w:rsid w:val="003B7307"/>
    <w:rsid w:val="003B7413"/>
    <w:rsid w:val="003B75CD"/>
    <w:rsid w:val="003B775F"/>
    <w:rsid w:val="003B784A"/>
    <w:rsid w:val="003B7860"/>
    <w:rsid w:val="003B792D"/>
    <w:rsid w:val="003B795E"/>
    <w:rsid w:val="003B7ADB"/>
    <w:rsid w:val="003B7B00"/>
    <w:rsid w:val="003B7B95"/>
    <w:rsid w:val="003B7EE8"/>
    <w:rsid w:val="003C0004"/>
    <w:rsid w:val="003C00F1"/>
    <w:rsid w:val="003C02DB"/>
    <w:rsid w:val="003C0334"/>
    <w:rsid w:val="003C0529"/>
    <w:rsid w:val="003C0951"/>
    <w:rsid w:val="003C0C36"/>
    <w:rsid w:val="003C1467"/>
    <w:rsid w:val="003C147B"/>
    <w:rsid w:val="003C159A"/>
    <w:rsid w:val="003C16AB"/>
    <w:rsid w:val="003C1762"/>
    <w:rsid w:val="003C178F"/>
    <w:rsid w:val="003C1C36"/>
    <w:rsid w:val="003C1F72"/>
    <w:rsid w:val="003C203C"/>
    <w:rsid w:val="003C23E9"/>
    <w:rsid w:val="003C2544"/>
    <w:rsid w:val="003C2FF2"/>
    <w:rsid w:val="003C3012"/>
    <w:rsid w:val="003C338D"/>
    <w:rsid w:val="003C3539"/>
    <w:rsid w:val="003C358C"/>
    <w:rsid w:val="003C3624"/>
    <w:rsid w:val="003C36BF"/>
    <w:rsid w:val="003C375E"/>
    <w:rsid w:val="003C3918"/>
    <w:rsid w:val="003C39D7"/>
    <w:rsid w:val="003C3AA1"/>
    <w:rsid w:val="003C3E2C"/>
    <w:rsid w:val="003C43AD"/>
    <w:rsid w:val="003C4569"/>
    <w:rsid w:val="003C4B69"/>
    <w:rsid w:val="003C4BF2"/>
    <w:rsid w:val="003C504D"/>
    <w:rsid w:val="003C5305"/>
    <w:rsid w:val="003C56B0"/>
    <w:rsid w:val="003C5C66"/>
    <w:rsid w:val="003C5E12"/>
    <w:rsid w:val="003C5E73"/>
    <w:rsid w:val="003C5F4C"/>
    <w:rsid w:val="003C6107"/>
    <w:rsid w:val="003C6147"/>
    <w:rsid w:val="003C64DF"/>
    <w:rsid w:val="003C65A9"/>
    <w:rsid w:val="003C66F3"/>
    <w:rsid w:val="003C67B8"/>
    <w:rsid w:val="003C6D11"/>
    <w:rsid w:val="003C7055"/>
    <w:rsid w:val="003C70A9"/>
    <w:rsid w:val="003C724A"/>
    <w:rsid w:val="003C74FE"/>
    <w:rsid w:val="003C7715"/>
    <w:rsid w:val="003C785B"/>
    <w:rsid w:val="003C7915"/>
    <w:rsid w:val="003C79BD"/>
    <w:rsid w:val="003D0149"/>
    <w:rsid w:val="003D01DB"/>
    <w:rsid w:val="003D0884"/>
    <w:rsid w:val="003D0D68"/>
    <w:rsid w:val="003D1065"/>
    <w:rsid w:val="003D1077"/>
    <w:rsid w:val="003D10FB"/>
    <w:rsid w:val="003D1117"/>
    <w:rsid w:val="003D1257"/>
    <w:rsid w:val="003D12F6"/>
    <w:rsid w:val="003D1493"/>
    <w:rsid w:val="003D150F"/>
    <w:rsid w:val="003D16F8"/>
    <w:rsid w:val="003D1736"/>
    <w:rsid w:val="003D178C"/>
    <w:rsid w:val="003D1A14"/>
    <w:rsid w:val="003D1BEA"/>
    <w:rsid w:val="003D1FE1"/>
    <w:rsid w:val="003D21DB"/>
    <w:rsid w:val="003D2454"/>
    <w:rsid w:val="003D2630"/>
    <w:rsid w:val="003D26A7"/>
    <w:rsid w:val="003D36F8"/>
    <w:rsid w:val="003D3C62"/>
    <w:rsid w:val="003D3D32"/>
    <w:rsid w:val="003D3E52"/>
    <w:rsid w:val="003D4340"/>
    <w:rsid w:val="003D487D"/>
    <w:rsid w:val="003D4992"/>
    <w:rsid w:val="003D49F5"/>
    <w:rsid w:val="003D4C4A"/>
    <w:rsid w:val="003D4D62"/>
    <w:rsid w:val="003D4EFE"/>
    <w:rsid w:val="003D4F89"/>
    <w:rsid w:val="003D5084"/>
    <w:rsid w:val="003D517E"/>
    <w:rsid w:val="003D5610"/>
    <w:rsid w:val="003D5695"/>
    <w:rsid w:val="003D576A"/>
    <w:rsid w:val="003D5885"/>
    <w:rsid w:val="003D593B"/>
    <w:rsid w:val="003D5B5A"/>
    <w:rsid w:val="003D5E92"/>
    <w:rsid w:val="003D6296"/>
    <w:rsid w:val="003D63BA"/>
    <w:rsid w:val="003D6484"/>
    <w:rsid w:val="003D6520"/>
    <w:rsid w:val="003D653E"/>
    <w:rsid w:val="003D6AA0"/>
    <w:rsid w:val="003D6B1E"/>
    <w:rsid w:val="003D6C06"/>
    <w:rsid w:val="003D70DB"/>
    <w:rsid w:val="003D718E"/>
    <w:rsid w:val="003D71F1"/>
    <w:rsid w:val="003D7292"/>
    <w:rsid w:val="003D72A2"/>
    <w:rsid w:val="003D72BA"/>
    <w:rsid w:val="003D780C"/>
    <w:rsid w:val="003D7F04"/>
    <w:rsid w:val="003D7FFB"/>
    <w:rsid w:val="003E0572"/>
    <w:rsid w:val="003E05E1"/>
    <w:rsid w:val="003E062E"/>
    <w:rsid w:val="003E0B57"/>
    <w:rsid w:val="003E104C"/>
    <w:rsid w:val="003E123D"/>
    <w:rsid w:val="003E1266"/>
    <w:rsid w:val="003E169C"/>
    <w:rsid w:val="003E1899"/>
    <w:rsid w:val="003E1AF4"/>
    <w:rsid w:val="003E1BC6"/>
    <w:rsid w:val="003E1C7B"/>
    <w:rsid w:val="003E1E19"/>
    <w:rsid w:val="003E1F32"/>
    <w:rsid w:val="003E2315"/>
    <w:rsid w:val="003E2674"/>
    <w:rsid w:val="003E2D70"/>
    <w:rsid w:val="003E2EAE"/>
    <w:rsid w:val="003E2EC2"/>
    <w:rsid w:val="003E30F5"/>
    <w:rsid w:val="003E32FA"/>
    <w:rsid w:val="003E33C1"/>
    <w:rsid w:val="003E3576"/>
    <w:rsid w:val="003E37A1"/>
    <w:rsid w:val="003E3852"/>
    <w:rsid w:val="003E3BE9"/>
    <w:rsid w:val="003E3D08"/>
    <w:rsid w:val="003E3E30"/>
    <w:rsid w:val="003E42B0"/>
    <w:rsid w:val="003E449A"/>
    <w:rsid w:val="003E44F8"/>
    <w:rsid w:val="003E4AD5"/>
    <w:rsid w:val="003E4B7D"/>
    <w:rsid w:val="003E4B81"/>
    <w:rsid w:val="003E4DB6"/>
    <w:rsid w:val="003E514C"/>
    <w:rsid w:val="003E53FF"/>
    <w:rsid w:val="003E55E8"/>
    <w:rsid w:val="003E5718"/>
    <w:rsid w:val="003E5798"/>
    <w:rsid w:val="003E582A"/>
    <w:rsid w:val="003E591F"/>
    <w:rsid w:val="003E5AB1"/>
    <w:rsid w:val="003E5D72"/>
    <w:rsid w:val="003E5DCF"/>
    <w:rsid w:val="003E5DDD"/>
    <w:rsid w:val="003E5E07"/>
    <w:rsid w:val="003E6390"/>
    <w:rsid w:val="003E6406"/>
    <w:rsid w:val="003E68AB"/>
    <w:rsid w:val="003E6A1F"/>
    <w:rsid w:val="003E6ABA"/>
    <w:rsid w:val="003E6C64"/>
    <w:rsid w:val="003E6CD8"/>
    <w:rsid w:val="003E6CF9"/>
    <w:rsid w:val="003E6CFD"/>
    <w:rsid w:val="003E6D3C"/>
    <w:rsid w:val="003E6D3D"/>
    <w:rsid w:val="003E6E73"/>
    <w:rsid w:val="003E6F50"/>
    <w:rsid w:val="003E7000"/>
    <w:rsid w:val="003E71E1"/>
    <w:rsid w:val="003E7308"/>
    <w:rsid w:val="003E75D4"/>
    <w:rsid w:val="003E793A"/>
    <w:rsid w:val="003F0001"/>
    <w:rsid w:val="003F0491"/>
    <w:rsid w:val="003F094D"/>
    <w:rsid w:val="003F1256"/>
    <w:rsid w:val="003F14D5"/>
    <w:rsid w:val="003F155A"/>
    <w:rsid w:val="003F1596"/>
    <w:rsid w:val="003F19CE"/>
    <w:rsid w:val="003F1A85"/>
    <w:rsid w:val="003F1C3D"/>
    <w:rsid w:val="003F1D27"/>
    <w:rsid w:val="003F1D39"/>
    <w:rsid w:val="003F1D46"/>
    <w:rsid w:val="003F1ED5"/>
    <w:rsid w:val="003F204D"/>
    <w:rsid w:val="003F217E"/>
    <w:rsid w:val="003F21F9"/>
    <w:rsid w:val="003F2290"/>
    <w:rsid w:val="003F24CA"/>
    <w:rsid w:val="003F250B"/>
    <w:rsid w:val="003F258E"/>
    <w:rsid w:val="003F25A8"/>
    <w:rsid w:val="003F273A"/>
    <w:rsid w:val="003F2BF3"/>
    <w:rsid w:val="003F2E4D"/>
    <w:rsid w:val="003F2F25"/>
    <w:rsid w:val="003F3101"/>
    <w:rsid w:val="003F32E3"/>
    <w:rsid w:val="003F346B"/>
    <w:rsid w:val="003F34F6"/>
    <w:rsid w:val="003F3578"/>
    <w:rsid w:val="003F37F4"/>
    <w:rsid w:val="003F3800"/>
    <w:rsid w:val="003F3960"/>
    <w:rsid w:val="003F3C06"/>
    <w:rsid w:val="003F3DCD"/>
    <w:rsid w:val="003F44BD"/>
    <w:rsid w:val="003F452C"/>
    <w:rsid w:val="003F48FD"/>
    <w:rsid w:val="003F4920"/>
    <w:rsid w:val="003F495C"/>
    <w:rsid w:val="003F4DED"/>
    <w:rsid w:val="003F5222"/>
    <w:rsid w:val="003F528A"/>
    <w:rsid w:val="003F528E"/>
    <w:rsid w:val="003F52E2"/>
    <w:rsid w:val="003F5542"/>
    <w:rsid w:val="003F5880"/>
    <w:rsid w:val="003F5CBD"/>
    <w:rsid w:val="003F5D63"/>
    <w:rsid w:val="003F5D95"/>
    <w:rsid w:val="003F5F0B"/>
    <w:rsid w:val="003F5F6D"/>
    <w:rsid w:val="003F605D"/>
    <w:rsid w:val="003F61DC"/>
    <w:rsid w:val="003F634E"/>
    <w:rsid w:val="003F63AE"/>
    <w:rsid w:val="003F6401"/>
    <w:rsid w:val="003F6603"/>
    <w:rsid w:val="003F6836"/>
    <w:rsid w:val="003F68BE"/>
    <w:rsid w:val="003F68CB"/>
    <w:rsid w:val="003F6ABB"/>
    <w:rsid w:val="003F6CB4"/>
    <w:rsid w:val="003F701C"/>
    <w:rsid w:val="003F705D"/>
    <w:rsid w:val="003F731C"/>
    <w:rsid w:val="003F76B6"/>
    <w:rsid w:val="003F7A6C"/>
    <w:rsid w:val="003F7D40"/>
    <w:rsid w:val="003F7D60"/>
    <w:rsid w:val="003F7DBD"/>
    <w:rsid w:val="003F7E26"/>
    <w:rsid w:val="003F7F55"/>
    <w:rsid w:val="00400075"/>
    <w:rsid w:val="004003DB"/>
    <w:rsid w:val="00400466"/>
    <w:rsid w:val="00400492"/>
    <w:rsid w:val="004006E9"/>
    <w:rsid w:val="00400C4A"/>
    <w:rsid w:val="00400E58"/>
    <w:rsid w:val="00400F7B"/>
    <w:rsid w:val="00401378"/>
    <w:rsid w:val="004015D4"/>
    <w:rsid w:val="00401836"/>
    <w:rsid w:val="00401976"/>
    <w:rsid w:val="00401C4C"/>
    <w:rsid w:val="00401E12"/>
    <w:rsid w:val="00401F2E"/>
    <w:rsid w:val="004020A0"/>
    <w:rsid w:val="004021DE"/>
    <w:rsid w:val="004024C5"/>
    <w:rsid w:val="00402658"/>
    <w:rsid w:val="00402769"/>
    <w:rsid w:val="00402AAE"/>
    <w:rsid w:val="00402C85"/>
    <w:rsid w:val="00403169"/>
    <w:rsid w:val="00403590"/>
    <w:rsid w:val="004036F4"/>
    <w:rsid w:val="00403943"/>
    <w:rsid w:val="00403999"/>
    <w:rsid w:val="00403A8B"/>
    <w:rsid w:val="0040405A"/>
    <w:rsid w:val="004040F1"/>
    <w:rsid w:val="00404239"/>
    <w:rsid w:val="00404337"/>
    <w:rsid w:val="00404AC7"/>
    <w:rsid w:val="00404C54"/>
    <w:rsid w:val="00404D72"/>
    <w:rsid w:val="00404F3E"/>
    <w:rsid w:val="00404F62"/>
    <w:rsid w:val="0040552C"/>
    <w:rsid w:val="00405575"/>
    <w:rsid w:val="004057E8"/>
    <w:rsid w:val="0040597D"/>
    <w:rsid w:val="00405A97"/>
    <w:rsid w:val="00405AAE"/>
    <w:rsid w:val="00405BBD"/>
    <w:rsid w:val="00405BD0"/>
    <w:rsid w:val="00405C13"/>
    <w:rsid w:val="00405F57"/>
    <w:rsid w:val="0040671B"/>
    <w:rsid w:val="00406AC4"/>
    <w:rsid w:val="00406AE1"/>
    <w:rsid w:val="00406C05"/>
    <w:rsid w:val="00406F3B"/>
    <w:rsid w:val="004070A1"/>
    <w:rsid w:val="004070A3"/>
    <w:rsid w:val="004073D1"/>
    <w:rsid w:val="004074C7"/>
    <w:rsid w:val="004075F6"/>
    <w:rsid w:val="004077B1"/>
    <w:rsid w:val="00407999"/>
    <w:rsid w:val="00407A85"/>
    <w:rsid w:val="00407B75"/>
    <w:rsid w:val="00407BE3"/>
    <w:rsid w:val="00407FCB"/>
    <w:rsid w:val="00410409"/>
    <w:rsid w:val="00410476"/>
    <w:rsid w:val="00410BB8"/>
    <w:rsid w:val="00410D01"/>
    <w:rsid w:val="00410D11"/>
    <w:rsid w:val="00411128"/>
    <w:rsid w:val="004112F8"/>
    <w:rsid w:val="004117C6"/>
    <w:rsid w:val="004118AB"/>
    <w:rsid w:val="004118E4"/>
    <w:rsid w:val="0041192E"/>
    <w:rsid w:val="00411C03"/>
    <w:rsid w:val="00411C08"/>
    <w:rsid w:val="00412220"/>
    <w:rsid w:val="00412326"/>
    <w:rsid w:val="00412433"/>
    <w:rsid w:val="00412695"/>
    <w:rsid w:val="00412751"/>
    <w:rsid w:val="004127BB"/>
    <w:rsid w:val="0041284D"/>
    <w:rsid w:val="004129AC"/>
    <w:rsid w:val="00412B16"/>
    <w:rsid w:val="00412BE1"/>
    <w:rsid w:val="00412FA0"/>
    <w:rsid w:val="0041332A"/>
    <w:rsid w:val="004133B4"/>
    <w:rsid w:val="0041348A"/>
    <w:rsid w:val="0041366F"/>
    <w:rsid w:val="00413859"/>
    <w:rsid w:val="004138B9"/>
    <w:rsid w:val="00413915"/>
    <w:rsid w:val="00413A06"/>
    <w:rsid w:val="00413B6E"/>
    <w:rsid w:val="00413CAC"/>
    <w:rsid w:val="00413E9C"/>
    <w:rsid w:val="00413EFF"/>
    <w:rsid w:val="00414188"/>
    <w:rsid w:val="00414394"/>
    <w:rsid w:val="0041455D"/>
    <w:rsid w:val="004145A9"/>
    <w:rsid w:val="00414A5E"/>
    <w:rsid w:val="00414D26"/>
    <w:rsid w:val="00415106"/>
    <w:rsid w:val="00415345"/>
    <w:rsid w:val="00415528"/>
    <w:rsid w:val="004155D9"/>
    <w:rsid w:val="004158F3"/>
    <w:rsid w:val="00415CAF"/>
    <w:rsid w:val="00415E26"/>
    <w:rsid w:val="00415FE0"/>
    <w:rsid w:val="00416078"/>
    <w:rsid w:val="0041608F"/>
    <w:rsid w:val="004160BE"/>
    <w:rsid w:val="004160F5"/>
    <w:rsid w:val="00416B19"/>
    <w:rsid w:val="00416F6C"/>
    <w:rsid w:val="00417281"/>
    <w:rsid w:val="00417615"/>
    <w:rsid w:val="00417663"/>
    <w:rsid w:val="0041773B"/>
    <w:rsid w:val="00417745"/>
    <w:rsid w:val="00417839"/>
    <w:rsid w:val="0041784B"/>
    <w:rsid w:val="00417889"/>
    <w:rsid w:val="00417A9B"/>
    <w:rsid w:val="00417BF2"/>
    <w:rsid w:val="00417C0A"/>
    <w:rsid w:val="00420080"/>
    <w:rsid w:val="0042016A"/>
    <w:rsid w:val="0042040B"/>
    <w:rsid w:val="004205F9"/>
    <w:rsid w:val="004206D2"/>
    <w:rsid w:val="00420829"/>
    <w:rsid w:val="004208F3"/>
    <w:rsid w:val="00420C49"/>
    <w:rsid w:val="00420D3A"/>
    <w:rsid w:val="00421009"/>
    <w:rsid w:val="0042117B"/>
    <w:rsid w:val="004211D9"/>
    <w:rsid w:val="0042135B"/>
    <w:rsid w:val="004216B4"/>
    <w:rsid w:val="004218AA"/>
    <w:rsid w:val="00421B7F"/>
    <w:rsid w:val="00421F4C"/>
    <w:rsid w:val="004220DF"/>
    <w:rsid w:val="00422101"/>
    <w:rsid w:val="00422133"/>
    <w:rsid w:val="00422298"/>
    <w:rsid w:val="00422667"/>
    <w:rsid w:val="00422773"/>
    <w:rsid w:val="00422AF7"/>
    <w:rsid w:val="00422DA1"/>
    <w:rsid w:val="00422E34"/>
    <w:rsid w:val="004231B0"/>
    <w:rsid w:val="00423242"/>
    <w:rsid w:val="0042326B"/>
    <w:rsid w:val="00423401"/>
    <w:rsid w:val="004234FC"/>
    <w:rsid w:val="00423639"/>
    <w:rsid w:val="004236BF"/>
    <w:rsid w:val="00423AD9"/>
    <w:rsid w:val="00423B49"/>
    <w:rsid w:val="00423BC9"/>
    <w:rsid w:val="00423CF6"/>
    <w:rsid w:val="00423E9E"/>
    <w:rsid w:val="00423FD3"/>
    <w:rsid w:val="0042400F"/>
    <w:rsid w:val="0042406F"/>
    <w:rsid w:val="004243FD"/>
    <w:rsid w:val="0042506C"/>
    <w:rsid w:val="00425307"/>
    <w:rsid w:val="00425450"/>
    <w:rsid w:val="00425472"/>
    <w:rsid w:val="00425476"/>
    <w:rsid w:val="0042561F"/>
    <w:rsid w:val="004258FD"/>
    <w:rsid w:val="00425BF9"/>
    <w:rsid w:val="00425E49"/>
    <w:rsid w:val="004260F3"/>
    <w:rsid w:val="00426467"/>
    <w:rsid w:val="00426653"/>
    <w:rsid w:val="00426935"/>
    <w:rsid w:val="00426BCA"/>
    <w:rsid w:val="00426F01"/>
    <w:rsid w:val="00427133"/>
    <w:rsid w:val="0042726E"/>
    <w:rsid w:val="004273C6"/>
    <w:rsid w:val="00427731"/>
    <w:rsid w:val="0042773A"/>
    <w:rsid w:val="0042787A"/>
    <w:rsid w:val="00427BF2"/>
    <w:rsid w:val="00427CC2"/>
    <w:rsid w:val="00427D13"/>
    <w:rsid w:val="00427DA9"/>
    <w:rsid w:val="00427E70"/>
    <w:rsid w:val="004301FF"/>
    <w:rsid w:val="004302CA"/>
    <w:rsid w:val="00430C87"/>
    <w:rsid w:val="00431225"/>
    <w:rsid w:val="00431457"/>
    <w:rsid w:val="00431914"/>
    <w:rsid w:val="00431BA6"/>
    <w:rsid w:val="00431EF6"/>
    <w:rsid w:val="00432184"/>
    <w:rsid w:val="00432820"/>
    <w:rsid w:val="004329AF"/>
    <w:rsid w:val="00432A17"/>
    <w:rsid w:val="00432EF6"/>
    <w:rsid w:val="00432F2C"/>
    <w:rsid w:val="00432F67"/>
    <w:rsid w:val="00433523"/>
    <w:rsid w:val="0043358E"/>
    <w:rsid w:val="00433EEB"/>
    <w:rsid w:val="004340A0"/>
    <w:rsid w:val="00434811"/>
    <w:rsid w:val="00434D4C"/>
    <w:rsid w:val="00434FC3"/>
    <w:rsid w:val="004352C4"/>
    <w:rsid w:val="00435352"/>
    <w:rsid w:val="004354C6"/>
    <w:rsid w:val="0043556B"/>
    <w:rsid w:val="004355AC"/>
    <w:rsid w:val="004355E8"/>
    <w:rsid w:val="0043564C"/>
    <w:rsid w:val="004358D8"/>
    <w:rsid w:val="00435A8D"/>
    <w:rsid w:val="00435A9D"/>
    <w:rsid w:val="00435B2A"/>
    <w:rsid w:val="00435BAC"/>
    <w:rsid w:val="00435C2C"/>
    <w:rsid w:val="00435E79"/>
    <w:rsid w:val="00436246"/>
    <w:rsid w:val="0043633E"/>
    <w:rsid w:val="004364F3"/>
    <w:rsid w:val="004364F7"/>
    <w:rsid w:val="00436654"/>
    <w:rsid w:val="004366E6"/>
    <w:rsid w:val="00436717"/>
    <w:rsid w:val="00436A5D"/>
    <w:rsid w:val="00437188"/>
    <w:rsid w:val="004371D9"/>
    <w:rsid w:val="004371E8"/>
    <w:rsid w:val="00437564"/>
    <w:rsid w:val="00437A0D"/>
    <w:rsid w:val="00437B9B"/>
    <w:rsid w:val="00437E3D"/>
    <w:rsid w:val="00437E91"/>
    <w:rsid w:val="00440016"/>
    <w:rsid w:val="004400A1"/>
    <w:rsid w:val="00440343"/>
    <w:rsid w:val="004405B6"/>
    <w:rsid w:val="00440741"/>
    <w:rsid w:val="00440791"/>
    <w:rsid w:val="004409B9"/>
    <w:rsid w:val="00440CD3"/>
    <w:rsid w:val="00440FFC"/>
    <w:rsid w:val="0044116D"/>
    <w:rsid w:val="004412CB"/>
    <w:rsid w:val="00441397"/>
    <w:rsid w:val="00441435"/>
    <w:rsid w:val="00441787"/>
    <w:rsid w:val="00441DAD"/>
    <w:rsid w:val="00441E36"/>
    <w:rsid w:val="00441E93"/>
    <w:rsid w:val="00442132"/>
    <w:rsid w:val="00442CAB"/>
    <w:rsid w:val="00442CE1"/>
    <w:rsid w:val="00442E04"/>
    <w:rsid w:val="004437B7"/>
    <w:rsid w:val="00443A1C"/>
    <w:rsid w:val="00443B8C"/>
    <w:rsid w:val="00443C46"/>
    <w:rsid w:val="00443E9D"/>
    <w:rsid w:val="00443EF7"/>
    <w:rsid w:val="004440CA"/>
    <w:rsid w:val="0044429D"/>
    <w:rsid w:val="00444328"/>
    <w:rsid w:val="004443C3"/>
    <w:rsid w:val="004446B6"/>
    <w:rsid w:val="0044481B"/>
    <w:rsid w:val="00444A39"/>
    <w:rsid w:val="00444B2E"/>
    <w:rsid w:val="00444BC4"/>
    <w:rsid w:val="00444C58"/>
    <w:rsid w:val="00444CE2"/>
    <w:rsid w:val="00445042"/>
    <w:rsid w:val="0044512F"/>
    <w:rsid w:val="004451B6"/>
    <w:rsid w:val="00445427"/>
    <w:rsid w:val="00445780"/>
    <w:rsid w:val="00445D3D"/>
    <w:rsid w:val="00445DF3"/>
    <w:rsid w:val="00445E1C"/>
    <w:rsid w:val="00445FB7"/>
    <w:rsid w:val="00446022"/>
    <w:rsid w:val="00446199"/>
    <w:rsid w:val="0044686E"/>
    <w:rsid w:val="004468B2"/>
    <w:rsid w:val="00446940"/>
    <w:rsid w:val="00446A7B"/>
    <w:rsid w:val="00446A9E"/>
    <w:rsid w:val="00446C96"/>
    <w:rsid w:val="00446FC6"/>
    <w:rsid w:val="0044709E"/>
    <w:rsid w:val="004472F6"/>
    <w:rsid w:val="004473F5"/>
    <w:rsid w:val="00447410"/>
    <w:rsid w:val="00447453"/>
    <w:rsid w:val="004474A3"/>
    <w:rsid w:val="00447F35"/>
    <w:rsid w:val="00450154"/>
    <w:rsid w:val="00450222"/>
    <w:rsid w:val="0045044E"/>
    <w:rsid w:val="00450568"/>
    <w:rsid w:val="00450C58"/>
    <w:rsid w:val="00450E41"/>
    <w:rsid w:val="00450EBD"/>
    <w:rsid w:val="00450FB9"/>
    <w:rsid w:val="00450FFB"/>
    <w:rsid w:val="00451322"/>
    <w:rsid w:val="0045171D"/>
    <w:rsid w:val="0045195A"/>
    <w:rsid w:val="004520B9"/>
    <w:rsid w:val="00452154"/>
    <w:rsid w:val="00452283"/>
    <w:rsid w:val="004522BC"/>
    <w:rsid w:val="004528DE"/>
    <w:rsid w:val="0045305A"/>
    <w:rsid w:val="0045311C"/>
    <w:rsid w:val="004531A2"/>
    <w:rsid w:val="004536EF"/>
    <w:rsid w:val="0045374B"/>
    <w:rsid w:val="00453AC0"/>
    <w:rsid w:val="00453B51"/>
    <w:rsid w:val="00453CFE"/>
    <w:rsid w:val="00453F7C"/>
    <w:rsid w:val="0045415A"/>
    <w:rsid w:val="004541DA"/>
    <w:rsid w:val="004547B1"/>
    <w:rsid w:val="00454A02"/>
    <w:rsid w:val="00454FC8"/>
    <w:rsid w:val="0045529A"/>
    <w:rsid w:val="0045543F"/>
    <w:rsid w:val="004555DE"/>
    <w:rsid w:val="00455709"/>
    <w:rsid w:val="00455798"/>
    <w:rsid w:val="00455DF5"/>
    <w:rsid w:val="00455FB8"/>
    <w:rsid w:val="0045605A"/>
    <w:rsid w:val="004560D3"/>
    <w:rsid w:val="004563D0"/>
    <w:rsid w:val="00456516"/>
    <w:rsid w:val="004565BE"/>
    <w:rsid w:val="00456ADB"/>
    <w:rsid w:val="00456B0D"/>
    <w:rsid w:val="00456FC6"/>
    <w:rsid w:val="00456FD0"/>
    <w:rsid w:val="00457347"/>
    <w:rsid w:val="00457716"/>
    <w:rsid w:val="00457C51"/>
    <w:rsid w:val="00457DCE"/>
    <w:rsid w:val="00457E26"/>
    <w:rsid w:val="00457E8B"/>
    <w:rsid w:val="00460195"/>
    <w:rsid w:val="00460292"/>
    <w:rsid w:val="00460747"/>
    <w:rsid w:val="00460991"/>
    <w:rsid w:val="004609E1"/>
    <w:rsid w:val="00460ACC"/>
    <w:rsid w:val="00460BB9"/>
    <w:rsid w:val="00460D81"/>
    <w:rsid w:val="00460E19"/>
    <w:rsid w:val="00460FC6"/>
    <w:rsid w:val="004610A3"/>
    <w:rsid w:val="004611A6"/>
    <w:rsid w:val="004612AB"/>
    <w:rsid w:val="00461301"/>
    <w:rsid w:val="00461310"/>
    <w:rsid w:val="00461805"/>
    <w:rsid w:val="0046195F"/>
    <w:rsid w:val="00461B0D"/>
    <w:rsid w:val="0046200A"/>
    <w:rsid w:val="004622C9"/>
    <w:rsid w:val="0046239C"/>
    <w:rsid w:val="004626A0"/>
    <w:rsid w:val="00462919"/>
    <w:rsid w:val="00462C00"/>
    <w:rsid w:val="00462C8E"/>
    <w:rsid w:val="00462E18"/>
    <w:rsid w:val="00462E60"/>
    <w:rsid w:val="00462E85"/>
    <w:rsid w:val="00462EE0"/>
    <w:rsid w:val="00462F96"/>
    <w:rsid w:val="0046308D"/>
    <w:rsid w:val="004631F5"/>
    <w:rsid w:val="00463248"/>
    <w:rsid w:val="004633F2"/>
    <w:rsid w:val="004634D6"/>
    <w:rsid w:val="00463587"/>
    <w:rsid w:val="004636EE"/>
    <w:rsid w:val="00463876"/>
    <w:rsid w:val="0046390F"/>
    <w:rsid w:val="00463CA1"/>
    <w:rsid w:val="00463E6A"/>
    <w:rsid w:val="00464696"/>
    <w:rsid w:val="004648D6"/>
    <w:rsid w:val="00464915"/>
    <w:rsid w:val="00464B44"/>
    <w:rsid w:val="0046501A"/>
    <w:rsid w:val="00465212"/>
    <w:rsid w:val="00465458"/>
    <w:rsid w:val="0046546A"/>
    <w:rsid w:val="0046560D"/>
    <w:rsid w:val="00465647"/>
    <w:rsid w:val="004658FA"/>
    <w:rsid w:val="00465EE7"/>
    <w:rsid w:val="004662BD"/>
    <w:rsid w:val="00466406"/>
    <w:rsid w:val="004664A3"/>
    <w:rsid w:val="00466517"/>
    <w:rsid w:val="004665BC"/>
    <w:rsid w:val="0046665E"/>
    <w:rsid w:val="00466702"/>
    <w:rsid w:val="00467461"/>
    <w:rsid w:val="00467481"/>
    <w:rsid w:val="0046749C"/>
    <w:rsid w:val="00467539"/>
    <w:rsid w:val="004678C4"/>
    <w:rsid w:val="0046794E"/>
    <w:rsid w:val="004679E7"/>
    <w:rsid w:val="00467BC9"/>
    <w:rsid w:val="00467FBE"/>
    <w:rsid w:val="00467FBF"/>
    <w:rsid w:val="00470376"/>
    <w:rsid w:val="00470860"/>
    <w:rsid w:val="00470A16"/>
    <w:rsid w:val="00470AF9"/>
    <w:rsid w:val="00470BD6"/>
    <w:rsid w:val="00470BE5"/>
    <w:rsid w:val="00470CF8"/>
    <w:rsid w:val="00470CFE"/>
    <w:rsid w:val="00470F60"/>
    <w:rsid w:val="00470F9B"/>
    <w:rsid w:val="00471094"/>
    <w:rsid w:val="004710A5"/>
    <w:rsid w:val="004712F5"/>
    <w:rsid w:val="00471383"/>
    <w:rsid w:val="0047141A"/>
    <w:rsid w:val="004716D2"/>
    <w:rsid w:val="00471A71"/>
    <w:rsid w:val="00471E20"/>
    <w:rsid w:val="00471F76"/>
    <w:rsid w:val="00471FCE"/>
    <w:rsid w:val="00472184"/>
    <w:rsid w:val="00472652"/>
    <w:rsid w:val="004727A8"/>
    <w:rsid w:val="00472A77"/>
    <w:rsid w:val="00472C45"/>
    <w:rsid w:val="00473089"/>
    <w:rsid w:val="004730EA"/>
    <w:rsid w:val="004730FE"/>
    <w:rsid w:val="00473231"/>
    <w:rsid w:val="0047324E"/>
    <w:rsid w:val="004732A7"/>
    <w:rsid w:val="004732F4"/>
    <w:rsid w:val="004733B8"/>
    <w:rsid w:val="004738C3"/>
    <w:rsid w:val="00473928"/>
    <w:rsid w:val="00473A6A"/>
    <w:rsid w:val="00473B22"/>
    <w:rsid w:val="00474018"/>
    <w:rsid w:val="0047403C"/>
    <w:rsid w:val="00474203"/>
    <w:rsid w:val="00474501"/>
    <w:rsid w:val="004745FF"/>
    <w:rsid w:val="0047463A"/>
    <w:rsid w:val="0047477A"/>
    <w:rsid w:val="004749D3"/>
    <w:rsid w:val="00474C81"/>
    <w:rsid w:val="00474E37"/>
    <w:rsid w:val="00474FEC"/>
    <w:rsid w:val="004752DD"/>
    <w:rsid w:val="00475395"/>
    <w:rsid w:val="004753E1"/>
    <w:rsid w:val="00475715"/>
    <w:rsid w:val="004758BB"/>
    <w:rsid w:val="00475BDC"/>
    <w:rsid w:val="00475FCE"/>
    <w:rsid w:val="00476283"/>
    <w:rsid w:val="00476554"/>
    <w:rsid w:val="0047669D"/>
    <w:rsid w:val="00476755"/>
    <w:rsid w:val="00476801"/>
    <w:rsid w:val="00476823"/>
    <w:rsid w:val="00476866"/>
    <w:rsid w:val="004768FB"/>
    <w:rsid w:val="004769DE"/>
    <w:rsid w:val="00476A16"/>
    <w:rsid w:val="00476A47"/>
    <w:rsid w:val="00476D3E"/>
    <w:rsid w:val="00476F6D"/>
    <w:rsid w:val="004773E4"/>
    <w:rsid w:val="00477419"/>
    <w:rsid w:val="0047771C"/>
    <w:rsid w:val="00477D88"/>
    <w:rsid w:val="00480914"/>
    <w:rsid w:val="00480A92"/>
    <w:rsid w:val="0048108A"/>
    <w:rsid w:val="00481136"/>
    <w:rsid w:val="00481579"/>
    <w:rsid w:val="004816B1"/>
    <w:rsid w:val="00481858"/>
    <w:rsid w:val="00481946"/>
    <w:rsid w:val="004819D3"/>
    <w:rsid w:val="00481E7B"/>
    <w:rsid w:val="00481E7D"/>
    <w:rsid w:val="00481EBC"/>
    <w:rsid w:val="004821CA"/>
    <w:rsid w:val="004821EE"/>
    <w:rsid w:val="00482304"/>
    <w:rsid w:val="004823EE"/>
    <w:rsid w:val="004824F3"/>
    <w:rsid w:val="004829F0"/>
    <w:rsid w:val="00482A99"/>
    <w:rsid w:val="00482B5A"/>
    <w:rsid w:val="00482C97"/>
    <w:rsid w:val="00482FD8"/>
    <w:rsid w:val="00483095"/>
    <w:rsid w:val="0048310C"/>
    <w:rsid w:val="004832E7"/>
    <w:rsid w:val="00483392"/>
    <w:rsid w:val="00483478"/>
    <w:rsid w:val="004839F9"/>
    <w:rsid w:val="00483A98"/>
    <w:rsid w:val="00483BDE"/>
    <w:rsid w:val="00483DD7"/>
    <w:rsid w:val="0048403C"/>
    <w:rsid w:val="004841D0"/>
    <w:rsid w:val="004842F0"/>
    <w:rsid w:val="00484405"/>
    <w:rsid w:val="00484498"/>
    <w:rsid w:val="00484938"/>
    <w:rsid w:val="00484BFC"/>
    <w:rsid w:val="00485033"/>
    <w:rsid w:val="0048521D"/>
    <w:rsid w:val="00485499"/>
    <w:rsid w:val="004855DF"/>
    <w:rsid w:val="004855E0"/>
    <w:rsid w:val="004859B9"/>
    <w:rsid w:val="00485A69"/>
    <w:rsid w:val="00485B4A"/>
    <w:rsid w:val="00485B9F"/>
    <w:rsid w:val="00485D63"/>
    <w:rsid w:val="0048608E"/>
    <w:rsid w:val="0048614F"/>
    <w:rsid w:val="00486251"/>
    <w:rsid w:val="004863A3"/>
    <w:rsid w:val="004863EF"/>
    <w:rsid w:val="00486B4D"/>
    <w:rsid w:val="00486BCC"/>
    <w:rsid w:val="0048731B"/>
    <w:rsid w:val="004874EF"/>
    <w:rsid w:val="0048752E"/>
    <w:rsid w:val="004877CD"/>
    <w:rsid w:val="00487843"/>
    <w:rsid w:val="00487998"/>
    <w:rsid w:val="00487AC4"/>
    <w:rsid w:val="00487AFA"/>
    <w:rsid w:val="00487CA9"/>
    <w:rsid w:val="00490695"/>
    <w:rsid w:val="0049085B"/>
    <w:rsid w:val="00490B69"/>
    <w:rsid w:val="00490D23"/>
    <w:rsid w:val="00490D3A"/>
    <w:rsid w:val="00490D60"/>
    <w:rsid w:val="00490D8B"/>
    <w:rsid w:val="00491014"/>
    <w:rsid w:val="00491085"/>
    <w:rsid w:val="00491392"/>
    <w:rsid w:val="00491580"/>
    <w:rsid w:val="004918A3"/>
    <w:rsid w:val="00491922"/>
    <w:rsid w:val="004919A6"/>
    <w:rsid w:val="00491A14"/>
    <w:rsid w:val="00491B3E"/>
    <w:rsid w:val="00491F08"/>
    <w:rsid w:val="00492045"/>
    <w:rsid w:val="0049210F"/>
    <w:rsid w:val="004924A9"/>
    <w:rsid w:val="004925D1"/>
    <w:rsid w:val="00492913"/>
    <w:rsid w:val="00492DF2"/>
    <w:rsid w:val="0049308D"/>
    <w:rsid w:val="00493272"/>
    <w:rsid w:val="00493319"/>
    <w:rsid w:val="0049349F"/>
    <w:rsid w:val="0049356B"/>
    <w:rsid w:val="004938DC"/>
    <w:rsid w:val="00493DD0"/>
    <w:rsid w:val="00493F2D"/>
    <w:rsid w:val="00493FBB"/>
    <w:rsid w:val="0049458D"/>
    <w:rsid w:val="004947F3"/>
    <w:rsid w:val="004949D7"/>
    <w:rsid w:val="00494A78"/>
    <w:rsid w:val="00494A9A"/>
    <w:rsid w:val="00494C9D"/>
    <w:rsid w:val="00494F31"/>
    <w:rsid w:val="0049514E"/>
    <w:rsid w:val="0049545F"/>
    <w:rsid w:val="00495DB4"/>
    <w:rsid w:val="00495FCC"/>
    <w:rsid w:val="0049604B"/>
    <w:rsid w:val="004962E6"/>
    <w:rsid w:val="004963E6"/>
    <w:rsid w:val="00496B53"/>
    <w:rsid w:val="00496B77"/>
    <w:rsid w:val="00496BFC"/>
    <w:rsid w:val="00496F92"/>
    <w:rsid w:val="00497118"/>
    <w:rsid w:val="00497256"/>
    <w:rsid w:val="00497268"/>
    <w:rsid w:val="004974DD"/>
    <w:rsid w:val="00497A28"/>
    <w:rsid w:val="00497DA0"/>
    <w:rsid w:val="004A015F"/>
    <w:rsid w:val="004A0195"/>
    <w:rsid w:val="004A023F"/>
    <w:rsid w:val="004A058E"/>
    <w:rsid w:val="004A06BA"/>
    <w:rsid w:val="004A0817"/>
    <w:rsid w:val="004A081C"/>
    <w:rsid w:val="004A08A7"/>
    <w:rsid w:val="004A0904"/>
    <w:rsid w:val="004A1169"/>
    <w:rsid w:val="004A125B"/>
    <w:rsid w:val="004A141B"/>
    <w:rsid w:val="004A17EE"/>
    <w:rsid w:val="004A1984"/>
    <w:rsid w:val="004A1AF2"/>
    <w:rsid w:val="004A1DAC"/>
    <w:rsid w:val="004A1E62"/>
    <w:rsid w:val="004A1E89"/>
    <w:rsid w:val="004A1FEE"/>
    <w:rsid w:val="004A21ED"/>
    <w:rsid w:val="004A2388"/>
    <w:rsid w:val="004A2435"/>
    <w:rsid w:val="004A2475"/>
    <w:rsid w:val="004A252A"/>
    <w:rsid w:val="004A2621"/>
    <w:rsid w:val="004A279E"/>
    <w:rsid w:val="004A28B7"/>
    <w:rsid w:val="004A28CA"/>
    <w:rsid w:val="004A2CF1"/>
    <w:rsid w:val="004A2D62"/>
    <w:rsid w:val="004A2E31"/>
    <w:rsid w:val="004A31B2"/>
    <w:rsid w:val="004A3285"/>
    <w:rsid w:val="004A3381"/>
    <w:rsid w:val="004A342E"/>
    <w:rsid w:val="004A36C9"/>
    <w:rsid w:val="004A3B96"/>
    <w:rsid w:val="004A3D01"/>
    <w:rsid w:val="004A421E"/>
    <w:rsid w:val="004A45CF"/>
    <w:rsid w:val="004A4816"/>
    <w:rsid w:val="004A4C02"/>
    <w:rsid w:val="004A4DE0"/>
    <w:rsid w:val="004A521D"/>
    <w:rsid w:val="004A5451"/>
    <w:rsid w:val="004A56F9"/>
    <w:rsid w:val="004A5855"/>
    <w:rsid w:val="004A58C9"/>
    <w:rsid w:val="004A5DD9"/>
    <w:rsid w:val="004A5E4B"/>
    <w:rsid w:val="004A5FCF"/>
    <w:rsid w:val="004A6796"/>
    <w:rsid w:val="004A68D8"/>
    <w:rsid w:val="004A6A9D"/>
    <w:rsid w:val="004A6B28"/>
    <w:rsid w:val="004A6D21"/>
    <w:rsid w:val="004A6E81"/>
    <w:rsid w:val="004A6F7F"/>
    <w:rsid w:val="004A6FD0"/>
    <w:rsid w:val="004A707E"/>
    <w:rsid w:val="004A70B4"/>
    <w:rsid w:val="004A7103"/>
    <w:rsid w:val="004A746F"/>
    <w:rsid w:val="004A750B"/>
    <w:rsid w:val="004A7713"/>
    <w:rsid w:val="004A7C4C"/>
    <w:rsid w:val="004A7E47"/>
    <w:rsid w:val="004B007D"/>
    <w:rsid w:val="004B024C"/>
    <w:rsid w:val="004B0338"/>
    <w:rsid w:val="004B033D"/>
    <w:rsid w:val="004B060B"/>
    <w:rsid w:val="004B0B10"/>
    <w:rsid w:val="004B0DFD"/>
    <w:rsid w:val="004B1367"/>
    <w:rsid w:val="004B1644"/>
    <w:rsid w:val="004B1AE4"/>
    <w:rsid w:val="004B1D9B"/>
    <w:rsid w:val="004B1EAA"/>
    <w:rsid w:val="004B1FAC"/>
    <w:rsid w:val="004B232C"/>
    <w:rsid w:val="004B23F7"/>
    <w:rsid w:val="004B24F2"/>
    <w:rsid w:val="004B25CA"/>
    <w:rsid w:val="004B25FA"/>
    <w:rsid w:val="004B27A0"/>
    <w:rsid w:val="004B27A6"/>
    <w:rsid w:val="004B2BBB"/>
    <w:rsid w:val="004B33B4"/>
    <w:rsid w:val="004B3413"/>
    <w:rsid w:val="004B3651"/>
    <w:rsid w:val="004B3A08"/>
    <w:rsid w:val="004B3C05"/>
    <w:rsid w:val="004B4306"/>
    <w:rsid w:val="004B437F"/>
    <w:rsid w:val="004B4590"/>
    <w:rsid w:val="004B46F2"/>
    <w:rsid w:val="004B5017"/>
    <w:rsid w:val="004B5183"/>
    <w:rsid w:val="004B52D9"/>
    <w:rsid w:val="004B52F1"/>
    <w:rsid w:val="004B53BF"/>
    <w:rsid w:val="004B5810"/>
    <w:rsid w:val="004B599D"/>
    <w:rsid w:val="004B5B12"/>
    <w:rsid w:val="004B5BA7"/>
    <w:rsid w:val="004B5EFA"/>
    <w:rsid w:val="004B5FD4"/>
    <w:rsid w:val="004B5FDD"/>
    <w:rsid w:val="004B6705"/>
    <w:rsid w:val="004B6726"/>
    <w:rsid w:val="004B67E8"/>
    <w:rsid w:val="004B69A4"/>
    <w:rsid w:val="004B7015"/>
    <w:rsid w:val="004B7170"/>
    <w:rsid w:val="004B7192"/>
    <w:rsid w:val="004B748B"/>
    <w:rsid w:val="004B75D0"/>
    <w:rsid w:val="004B7674"/>
    <w:rsid w:val="004B777F"/>
    <w:rsid w:val="004B7D77"/>
    <w:rsid w:val="004B7E18"/>
    <w:rsid w:val="004C0222"/>
    <w:rsid w:val="004C0351"/>
    <w:rsid w:val="004C038A"/>
    <w:rsid w:val="004C0708"/>
    <w:rsid w:val="004C0B74"/>
    <w:rsid w:val="004C0F0B"/>
    <w:rsid w:val="004C0F21"/>
    <w:rsid w:val="004C0F65"/>
    <w:rsid w:val="004C1091"/>
    <w:rsid w:val="004C13C9"/>
    <w:rsid w:val="004C1438"/>
    <w:rsid w:val="004C1475"/>
    <w:rsid w:val="004C14D6"/>
    <w:rsid w:val="004C14ED"/>
    <w:rsid w:val="004C173C"/>
    <w:rsid w:val="004C1838"/>
    <w:rsid w:val="004C1927"/>
    <w:rsid w:val="004C19F4"/>
    <w:rsid w:val="004C1BB7"/>
    <w:rsid w:val="004C1E4D"/>
    <w:rsid w:val="004C1E58"/>
    <w:rsid w:val="004C2024"/>
    <w:rsid w:val="004C2075"/>
    <w:rsid w:val="004C20DF"/>
    <w:rsid w:val="004C272E"/>
    <w:rsid w:val="004C2765"/>
    <w:rsid w:val="004C2AA3"/>
    <w:rsid w:val="004C2CC1"/>
    <w:rsid w:val="004C32DF"/>
    <w:rsid w:val="004C3717"/>
    <w:rsid w:val="004C3862"/>
    <w:rsid w:val="004C3898"/>
    <w:rsid w:val="004C39A0"/>
    <w:rsid w:val="004C3A50"/>
    <w:rsid w:val="004C3C5B"/>
    <w:rsid w:val="004C3D7A"/>
    <w:rsid w:val="004C3DAF"/>
    <w:rsid w:val="004C3E05"/>
    <w:rsid w:val="004C3F71"/>
    <w:rsid w:val="004C4194"/>
    <w:rsid w:val="004C44AF"/>
    <w:rsid w:val="004C45BE"/>
    <w:rsid w:val="004C466F"/>
    <w:rsid w:val="004C4697"/>
    <w:rsid w:val="004C46E0"/>
    <w:rsid w:val="004C48CF"/>
    <w:rsid w:val="004C498A"/>
    <w:rsid w:val="004C4A35"/>
    <w:rsid w:val="004C4C43"/>
    <w:rsid w:val="004C4EE1"/>
    <w:rsid w:val="004C547C"/>
    <w:rsid w:val="004C5EBC"/>
    <w:rsid w:val="004C6043"/>
    <w:rsid w:val="004C6078"/>
    <w:rsid w:val="004C60B8"/>
    <w:rsid w:val="004C6198"/>
    <w:rsid w:val="004C6265"/>
    <w:rsid w:val="004C6298"/>
    <w:rsid w:val="004C661B"/>
    <w:rsid w:val="004C6807"/>
    <w:rsid w:val="004C6887"/>
    <w:rsid w:val="004C6A6E"/>
    <w:rsid w:val="004C6AC8"/>
    <w:rsid w:val="004C6C0D"/>
    <w:rsid w:val="004C6C44"/>
    <w:rsid w:val="004C71D1"/>
    <w:rsid w:val="004C7237"/>
    <w:rsid w:val="004C72C8"/>
    <w:rsid w:val="004C757D"/>
    <w:rsid w:val="004C7692"/>
    <w:rsid w:val="004C76B9"/>
    <w:rsid w:val="004C798E"/>
    <w:rsid w:val="004C7AE6"/>
    <w:rsid w:val="004C7BDD"/>
    <w:rsid w:val="004C7F7A"/>
    <w:rsid w:val="004D02E3"/>
    <w:rsid w:val="004D036A"/>
    <w:rsid w:val="004D0795"/>
    <w:rsid w:val="004D0ABC"/>
    <w:rsid w:val="004D0FB0"/>
    <w:rsid w:val="004D0FB7"/>
    <w:rsid w:val="004D113F"/>
    <w:rsid w:val="004D13C7"/>
    <w:rsid w:val="004D1453"/>
    <w:rsid w:val="004D1AE0"/>
    <w:rsid w:val="004D1B75"/>
    <w:rsid w:val="004D1BC2"/>
    <w:rsid w:val="004D1E1D"/>
    <w:rsid w:val="004D2003"/>
    <w:rsid w:val="004D21CA"/>
    <w:rsid w:val="004D27AB"/>
    <w:rsid w:val="004D2A17"/>
    <w:rsid w:val="004D2B17"/>
    <w:rsid w:val="004D2C6C"/>
    <w:rsid w:val="004D2EEB"/>
    <w:rsid w:val="004D31B2"/>
    <w:rsid w:val="004D3261"/>
    <w:rsid w:val="004D328C"/>
    <w:rsid w:val="004D3589"/>
    <w:rsid w:val="004D3C2E"/>
    <w:rsid w:val="004D3C44"/>
    <w:rsid w:val="004D43BA"/>
    <w:rsid w:val="004D466A"/>
    <w:rsid w:val="004D4889"/>
    <w:rsid w:val="004D4E37"/>
    <w:rsid w:val="004D4E61"/>
    <w:rsid w:val="004D5446"/>
    <w:rsid w:val="004D58F5"/>
    <w:rsid w:val="004D58F6"/>
    <w:rsid w:val="004D59E0"/>
    <w:rsid w:val="004D5FFC"/>
    <w:rsid w:val="004D6389"/>
    <w:rsid w:val="004D6412"/>
    <w:rsid w:val="004D66F6"/>
    <w:rsid w:val="004D68E1"/>
    <w:rsid w:val="004D6CF2"/>
    <w:rsid w:val="004D6F56"/>
    <w:rsid w:val="004D7C33"/>
    <w:rsid w:val="004D7E62"/>
    <w:rsid w:val="004E030E"/>
    <w:rsid w:val="004E0410"/>
    <w:rsid w:val="004E04C1"/>
    <w:rsid w:val="004E078B"/>
    <w:rsid w:val="004E0853"/>
    <w:rsid w:val="004E09B4"/>
    <w:rsid w:val="004E09D3"/>
    <w:rsid w:val="004E0AC9"/>
    <w:rsid w:val="004E0C49"/>
    <w:rsid w:val="004E0C53"/>
    <w:rsid w:val="004E12F2"/>
    <w:rsid w:val="004E132B"/>
    <w:rsid w:val="004E13CA"/>
    <w:rsid w:val="004E15FF"/>
    <w:rsid w:val="004E1796"/>
    <w:rsid w:val="004E1891"/>
    <w:rsid w:val="004E1D0E"/>
    <w:rsid w:val="004E2337"/>
    <w:rsid w:val="004E23EE"/>
    <w:rsid w:val="004E2753"/>
    <w:rsid w:val="004E2771"/>
    <w:rsid w:val="004E288D"/>
    <w:rsid w:val="004E2A6D"/>
    <w:rsid w:val="004E2BB2"/>
    <w:rsid w:val="004E3207"/>
    <w:rsid w:val="004E3577"/>
    <w:rsid w:val="004E35FB"/>
    <w:rsid w:val="004E364E"/>
    <w:rsid w:val="004E38D1"/>
    <w:rsid w:val="004E3AE8"/>
    <w:rsid w:val="004E3BD7"/>
    <w:rsid w:val="004E3CEB"/>
    <w:rsid w:val="004E4391"/>
    <w:rsid w:val="004E45A2"/>
    <w:rsid w:val="004E45B9"/>
    <w:rsid w:val="004E45F2"/>
    <w:rsid w:val="004E473B"/>
    <w:rsid w:val="004E48D9"/>
    <w:rsid w:val="004E4A0A"/>
    <w:rsid w:val="004E4BD1"/>
    <w:rsid w:val="004E4C92"/>
    <w:rsid w:val="004E4EE6"/>
    <w:rsid w:val="004E4F67"/>
    <w:rsid w:val="004E4FE7"/>
    <w:rsid w:val="004E50A6"/>
    <w:rsid w:val="004E545B"/>
    <w:rsid w:val="004E5558"/>
    <w:rsid w:val="004E55BE"/>
    <w:rsid w:val="004E5846"/>
    <w:rsid w:val="004E5B49"/>
    <w:rsid w:val="004E5BF4"/>
    <w:rsid w:val="004E5D95"/>
    <w:rsid w:val="004E5F75"/>
    <w:rsid w:val="004E5FDC"/>
    <w:rsid w:val="004E6B0E"/>
    <w:rsid w:val="004E6BB0"/>
    <w:rsid w:val="004E759A"/>
    <w:rsid w:val="004E75E3"/>
    <w:rsid w:val="004E7BF1"/>
    <w:rsid w:val="004E7C91"/>
    <w:rsid w:val="004E7DE3"/>
    <w:rsid w:val="004F04AA"/>
    <w:rsid w:val="004F0528"/>
    <w:rsid w:val="004F06A5"/>
    <w:rsid w:val="004F07AF"/>
    <w:rsid w:val="004F07C7"/>
    <w:rsid w:val="004F0929"/>
    <w:rsid w:val="004F0ACB"/>
    <w:rsid w:val="004F0B58"/>
    <w:rsid w:val="004F0CB8"/>
    <w:rsid w:val="004F0D07"/>
    <w:rsid w:val="004F11B0"/>
    <w:rsid w:val="004F1206"/>
    <w:rsid w:val="004F127B"/>
    <w:rsid w:val="004F12CD"/>
    <w:rsid w:val="004F13B9"/>
    <w:rsid w:val="004F140B"/>
    <w:rsid w:val="004F1A4C"/>
    <w:rsid w:val="004F1BBE"/>
    <w:rsid w:val="004F1CEC"/>
    <w:rsid w:val="004F2701"/>
    <w:rsid w:val="004F278A"/>
    <w:rsid w:val="004F28D0"/>
    <w:rsid w:val="004F2D8C"/>
    <w:rsid w:val="004F3098"/>
    <w:rsid w:val="004F352C"/>
    <w:rsid w:val="004F36FF"/>
    <w:rsid w:val="004F399D"/>
    <w:rsid w:val="004F3A5C"/>
    <w:rsid w:val="004F3BBA"/>
    <w:rsid w:val="004F3E16"/>
    <w:rsid w:val="004F3FF3"/>
    <w:rsid w:val="004F478C"/>
    <w:rsid w:val="004F4793"/>
    <w:rsid w:val="004F47FA"/>
    <w:rsid w:val="004F4C03"/>
    <w:rsid w:val="004F4E47"/>
    <w:rsid w:val="004F5171"/>
    <w:rsid w:val="004F52C4"/>
    <w:rsid w:val="004F55AA"/>
    <w:rsid w:val="004F5CD1"/>
    <w:rsid w:val="004F5F53"/>
    <w:rsid w:val="004F626B"/>
    <w:rsid w:val="004F63F1"/>
    <w:rsid w:val="004F65C8"/>
    <w:rsid w:val="004F6623"/>
    <w:rsid w:val="004F678D"/>
    <w:rsid w:val="004F691E"/>
    <w:rsid w:val="004F6A4C"/>
    <w:rsid w:val="004F6B04"/>
    <w:rsid w:val="004F6DEB"/>
    <w:rsid w:val="004F6E07"/>
    <w:rsid w:val="004F6EA1"/>
    <w:rsid w:val="004F6F62"/>
    <w:rsid w:val="004F6F82"/>
    <w:rsid w:val="004F7248"/>
    <w:rsid w:val="004F73E4"/>
    <w:rsid w:val="004F74E2"/>
    <w:rsid w:val="004F7BA1"/>
    <w:rsid w:val="004F7D46"/>
    <w:rsid w:val="004F7ED6"/>
    <w:rsid w:val="0050023B"/>
    <w:rsid w:val="00500A49"/>
    <w:rsid w:val="00500B43"/>
    <w:rsid w:val="00500CB5"/>
    <w:rsid w:val="00501023"/>
    <w:rsid w:val="005012CB"/>
    <w:rsid w:val="005015CB"/>
    <w:rsid w:val="00501633"/>
    <w:rsid w:val="00501715"/>
    <w:rsid w:val="00501778"/>
    <w:rsid w:val="00501A59"/>
    <w:rsid w:val="00501A9F"/>
    <w:rsid w:val="00501D88"/>
    <w:rsid w:val="00501DDC"/>
    <w:rsid w:val="00501EA8"/>
    <w:rsid w:val="0050232D"/>
    <w:rsid w:val="00502331"/>
    <w:rsid w:val="005023B7"/>
    <w:rsid w:val="005025F3"/>
    <w:rsid w:val="00502644"/>
    <w:rsid w:val="00502762"/>
    <w:rsid w:val="00502A72"/>
    <w:rsid w:val="00502B60"/>
    <w:rsid w:val="00502D8F"/>
    <w:rsid w:val="005034CD"/>
    <w:rsid w:val="005037B4"/>
    <w:rsid w:val="00503CCA"/>
    <w:rsid w:val="00503EE0"/>
    <w:rsid w:val="0050470A"/>
    <w:rsid w:val="005047E6"/>
    <w:rsid w:val="00504989"/>
    <w:rsid w:val="00504A25"/>
    <w:rsid w:val="00504B2A"/>
    <w:rsid w:val="00504BE3"/>
    <w:rsid w:val="00504E22"/>
    <w:rsid w:val="0050508D"/>
    <w:rsid w:val="005050DB"/>
    <w:rsid w:val="00505536"/>
    <w:rsid w:val="00505541"/>
    <w:rsid w:val="00505650"/>
    <w:rsid w:val="005056F3"/>
    <w:rsid w:val="00505777"/>
    <w:rsid w:val="00505987"/>
    <w:rsid w:val="00505A7D"/>
    <w:rsid w:val="00505BAF"/>
    <w:rsid w:val="00505D1F"/>
    <w:rsid w:val="00505D4D"/>
    <w:rsid w:val="00505D8A"/>
    <w:rsid w:val="00506005"/>
    <w:rsid w:val="00506260"/>
    <w:rsid w:val="0050640C"/>
    <w:rsid w:val="005069F0"/>
    <w:rsid w:val="00506C60"/>
    <w:rsid w:val="00506C8F"/>
    <w:rsid w:val="00506CA6"/>
    <w:rsid w:val="0050706F"/>
    <w:rsid w:val="00507790"/>
    <w:rsid w:val="005079E2"/>
    <w:rsid w:val="00507BE3"/>
    <w:rsid w:val="00507C7B"/>
    <w:rsid w:val="00507D3F"/>
    <w:rsid w:val="00510023"/>
    <w:rsid w:val="005100EE"/>
    <w:rsid w:val="0051038A"/>
    <w:rsid w:val="00510404"/>
    <w:rsid w:val="005104A6"/>
    <w:rsid w:val="005104F7"/>
    <w:rsid w:val="005107A1"/>
    <w:rsid w:val="00510A08"/>
    <w:rsid w:val="00510CD7"/>
    <w:rsid w:val="00511063"/>
    <w:rsid w:val="00511312"/>
    <w:rsid w:val="00511C8E"/>
    <w:rsid w:val="00511D1D"/>
    <w:rsid w:val="00511E06"/>
    <w:rsid w:val="00511F1C"/>
    <w:rsid w:val="00511F9F"/>
    <w:rsid w:val="00512337"/>
    <w:rsid w:val="0051252A"/>
    <w:rsid w:val="0051260E"/>
    <w:rsid w:val="00512901"/>
    <w:rsid w:val="00512B6F"/>
    <w:rsid w:val="00512BAB"/>
    <w:rsid w:val="00512D35"/>
    <w:rsid w:val="005132D7"/>
    <w:rsid w:val="005137FE"/>
    <w:rsid w:val="00513CB8"/>
    <w:rsid w:val="00513D25"/>
    <w:rsid w:val="00513E15"/>
    <w:rsid w:val="00513F2B"/>
    <w:rsid w:val="00514277"/>
    <w:rsid w:val="005143F8"/>
    <w:rsid w:val="00514580"/>
    <w:rsid w:val="005148CE"/>
    <w:rsid w:val="005150C1"/>
    <w:rsid w:val="00515295"/>
    <w:rsid w:val="00515317"/>
    <w:rsid w:val="00515331"/>
    <w:rsid w:val="005154AD"/>
    <w:rsid w:val="0051553F"/>
    <w:rsid w:val="00515590"/>
    <w:rsid w:val="005155EE"/>
    <w:rsid w:val="005159C7"/>
    <w:rsid w:val="00515A77"/>
    <w:rsid w:val="00515ADE"/>
    <w:rsid w:val="00515EA1"/>
    <w:rsid w:val="00516126"/>
    <w:rsid w:val="005162B3"/>
    <w:rsid w:val="00516447"/>
    <w:rsid w:val="005164C8"/>
    <w:rsid w:val="00516A4B"/>
    <w:rsid w:val="00516C13"/>
    <w:rsid w:val="00516E99"/>
    <w:rsid w:val="00516EEF"/>
    <w:rsid w:val="005171AB"/>
    <w:rsid w:val="00517402"/>
    <w:rsid w:val="0051746A"/>
    <w:rsid w:val="005174C6"/>
    <w:rsid w:val="005174EC"/>
    <w:rsid w:val="0051784B"/>
    <w:rsid w:val="00517856"/>
    <w:rsid w:val="00517C76"/>
    <w:rsid w:val="00517CBA"/>
    <w:rsid w:val="00517DEB"/>
    <w:rsid w:val="00520163"/>
    <w:rsid w:val="00520327"/>
    <w:rsid w:val="005208BB"/>
    <w:rsid w:val="00520C6D"/>
    <w:rsid w:val="00520F01"/>
    <w:rsid w:val="0052147C"/>
    <w:rsid w:val="0052181D"/>
    <w:rsid w:val="0052189A"/>
    <w:rsid w:val="00521927"/>
    <w:rsid w:val="0052195F"/>
    <w:rsid w:val="00521A97"/>
    <w:rsid w:val="00521AC7"/>
    <w:rsid w:val="00521B43"/>
    <w:rsid w:val="00522352"/>
    <w:rsid w:val="00522550"/>
    <w:rsid w:val="005225CB"/>
    <w:rsid w:val="00522701"/>
    <w:rsid w:val="0052272F"/>
    <w:rsid w:val="005228D6"/>
    <w:rsid w:val="00522A2E"/>
    <w:rsid w:val="00522DDD"/>
    <w:rsid w:val="00522E2D"/>
    <w:rsid w:val="00522E62"/>
    <w:rsid w:val="00522EA2"/>
    <w:rsid w:val="0052303F"/>
    <w:rsid w:val="0052304E"/>
    <w:rsid w:val="00523175"/>
    <w:rsid w:val="005234D9"/>
    <w:rsid w:val="00523574"/>
    <w:rsid w:val="00523A37"/>
    <w:rsid w:val="00523CBE"/>
    <w:rsid w:val="00523D26"/>
    <w:rsid w:val="00523E40"/>
    <w:rsid w:val="00524042"/>
    <w:rsid w:val="005240F0"/>
    <w:rsid w:val="00524105"/>
    <w:rsid w:val="005244DD"/>
    <w:rsid w:val="0052471D"/>
    <w:rsid w:val="00524E08"/>
    <w:rsid w:val="00524FA0"/>
    <w:rsid w:val="00525027"/>
    <w:rsid w:val="005250D5"/>
    <w:rsid w:val="00525363"/>
    <w:rsid w:val="005253EE"/>
    <w:rsid w:val="00525509"/>
    <w:rsid w:val="005256D8"/>
    <w:rsid w:val="00525A7B"/>
    <w:rsid w:val="00525F3C"/>
    <w:rsid w:val="00525FB5"/>
    <w:rsid w:val="005261D9"/>
    <w:rsid w:val="00526329"/>
    <w:rsid w:val="0052649F"/>
    <w:rsid w:val="0052684C"/>
    <w:rsid w:val="005268F5"/>
    <w:rsid w:val="00526A7C"/>
    <w:rsid w:val="00526E6B"/>
    <w:rsid w:val="0052731B"/>
    <w:rsid w:val="00530277"/>
    <w:rsid w:val="0053032A"/>
    <w:rsid w:val="005304A3"/>
    <w:rsid w:val="005304F0"/>
    <w:rsid w:val="00530680"/>
    <w:rsid w:val="00530705"/>
    <w:rsid w:val="00530712"/>
    <w:rsid w:val="00530894"/>
    <w:rsid w:val="00530AAB"/>
    <w:rsid w:val="00530C16"/>
    <w:rsid w:val="00530C2B"/>
    <w:rsid w:val="00530CEB"/>
    <w:rsid w:val="00531249"/>
    <w:rsid w:val="00531365"/>
    <w:rsid w:val="0053141F"/>
    <w:rsid w:val="005315B2"/>
    <w:rsid w:val="0053164B"/>
    <w:rsid w:val="005316B7"/>
    <w:rsid w:val="00531A02"/>
    <w:rsid w:val="00531AA0"/>
    <w:rsid w:val="00531AE5"/>
    <w:rsid w:val="00531CDE"/>
    <w:rsid w:val="00531F07"/>
    <w:rsid w:val="0053200C"/>
    <w:rsid w:val="005320D6"/>
    <w:rsid w:val="00532295"/>
    <w:rsid w:val="005323AD"/>
    <w:rsid w:val="0053273A"/>
    <w:rsid w:val="005329B8"/>
    <w:rsid w:val="00532C93"/>
    <w:rsid w:val="00532E53"/>
    <w:rsid w:val="00532E6A"/>
    <w:rsid w:val="00532E98"/>
    <w:rsid w:val="00532F2E"/>
    <w:rsid w:val="00532F33"/>
    <w:rsid w:val="00533139"/>
    <w:rsid w:val="0053314E"/>
    <w:rsid w:val="0053330E"/>
    <w:rsid w:val="00533B35"/>
    <w:rsid w:val="00533C53"/>
    <w:rsid w:val="00533D08"/>
    <w:rsid w:val="00534302"/>
    <w:rsid w:val="00534717"/>
    <w:rsid w:val="00534742"/>
    <w:rsid w:val="005348A4"/>
    <w:rsid w:val="0053493A"/>
    <w:rsid w:val="00534A6A"/>
    <w:rsid w:val="00534AF1"/>
    <w:rsid w:val="00534C17"/>
    <w:rsid w:val="00534C70"/>
    <w:rsid w:val="00535073"/>
    <w:rsid w:val="0053525B"/>
    <w:rsid w:val="005355D3"/>
    <w:rsid w:val="00535B35"/>
    <w:rsid w:val="00535B92"/>
    <w:rsid w:val="00535DA7"/>
    <w:rsid w:val="00535E7A"/>
    <w:rsid w:val="00535F6E"/>
    <w:rsid w:val="00536339"/>
    <w:rsid w:val="00536628"/>
    <w:rsid w:val="00536807"/>
    <w:rsid w:val="0053687B"/>
    <w:rsid w:val="005369B8"/>
    <w:rsid w:val="00536B2F"/>
    <w:rsid w:val="00536B5F"/>
    <w:rsid w:val="00536C2B"/>
    <w:rsid w:val="00536CD2"/>
    <w:rsid w:val="00536F8C"/>
    <w:rsid w:val="00536FFA"/>
    <w:rsid w:val="005371A5"/>
    <w:rsid w:val="00537264"/>
    <w:rsid w:val="005373E9"/>
    <w:rsid w:val="0053745F"/>
    <w:rsid w:val="0053760B"/>
    <w:rsid w:val="00537968"/>
    <w:rsid w:val="00537B89"/>
    <w:rsid w:val="00537DB3"/>
    <w:rsid w:val="00537EF8"/>
    <w:rsid w:val="00537F1B"/>
    <w:rsid w:val="0054000C"/>
    <w:rsid w:val="0054069A"/>
    <w:rsid w:val="00540707"/>
    <w:rsid w:val="0054091A"/>
    <w:rsid w:val="00540A5F"/>
    <w:rsid w:val="00540AEF"/>
    <w:rsid w:val="00540C29"/>
    <w:rsid w:val="00540D15"/>
    <w:rsid w:val="00541290"/>
    <w:rsid w:val="005412F8"/>
    <w:rsid w:val="00541564"/>
    <w:rsid w:val="00541642"/>
    <w:rsid w:val="0054166A"/>
    <w:rsid w:val="0054174D"/>
    <w:rsid w:val="00541BCC"/>
    <w:rsid w:val="00541C0B"/>
    <w:rsid w:val="00542425"/>
    <w:rsid w:val="0054268F"/>
    <w:rsid w:val="005429BC"/>
    <w:rsid w:val="00542D1B"/>
    <w:rsid w:val="005430A4"/>
    <w:rsid w:val="00543592"/>
    <w:rsid w:val="00543708"/>
    <w:rsid w:val="00543745"/>
    <w:rsid w:val="00543765"/>
    <w:rsid w:val="005437CD"/>
    <w:rsid w:val="00543830"/>
    <w:rsid w:val="0054398A"/>
    <w:rsid w:val="00543ECA"/>
    <w:rsid w:val="00543F53"/>
    <w:rsid w:val="00544E2C"/>
    <w:rsid w:val="00544E4B"/>
    <w:rsid w:val="0054526F"/>
    <w:rsid w:val="005454E7"/>
    <w:rsid w:val="00545891"/>
    <w:rsid w:val="0054593A"/>
    <w:rsid w:val="005459AD"/>
    <w:rsid w:val="00545BFB"/>
    <w:rsid w:val="00545D50"/>
    <w:rsid w:val="0054618A"/>
    <w:rsid w:val="005462B4"/>
    <w:rsid w:val="00546402"/>
    <w:rsid w:val="005465E6"/>
    <w:rsid w:val="005469C0"/>
    <w:rsid w:val="00546A6B"/>
    <w:rsid w:val="00546AD6"/>
    <w:rsid w:val="00546C13"/>
    <w:rsid w:val="00546E8E"/>
    <w:rsid w:val="00547037"/>
    <w:rsid w:val="005470BD"/>
    <w:rsid w:val="0054722A"/>
    <w:rsid w:val="00547281"/>
    <w:rsid w:val="005473C9"/>
    <w:rsid w:val="005476AF"/>
    <w:rsid w:val="00547802"/>
    <w:rsid w:val="005479E1"/>
    <w:rsid w:val="00547D23"/>
    <w:rsid w:val="00547DF6"/>
    <w:rsid w:val="00547FA5"/>
    <w:rsid w:val="00547FAD"/>
    <w:rsid w:val="00550201"/>
    <w:rsid w:val="005502E7"/>
    <w:rsid w:val="0055030A"/>
    <w:rsid w:val="00550488"/>
    <w:rsid w:val="005507D1"/>
    <w:rsid w:val="00550B93"/>
    <w:rsid w:val="0055106F"/>
    <w:rsid w:val="0055133E"/>
    <w:rsid w:val="00551431"/>
    <w:rsid w:val="005514C7"/>
    <w:rsid w:val="005516AC"/>
    <w:rsid w:val="0055171A"/>
    <w:rsid w:val="0055171F"/>
    <w:rsid w:val="0055177E"/>
    <w:rsid w:val="005517A5"/>
    <w:rsid w:val="00551ADF"/>
    <w:rsid w:val="00551BE4"/>
    <w:rsid w:val="00551C88"/>
    <w:rsid w:val="00552129"/>
    <w:rsid w:val="005523FD"/>
    <w:rsid w:val="005524B2"/>
    <w:rsid w:val="00552529"/>
    <w:rsid w:val="005525B1"/>
    <w:rsid w:val="00552996"/>
    <w:rsid w:val="00552A46"/>
    <w:rsid w:val="00552AB6"/>
    <w:rsid w:val="00552D29"/>
    <w:rsid w:val="0055304B"/>
    <w:rsid w:val="00553195"/>
    <w:rsid w:val="00553508"/>
    <w:rsid w:val="00553632"/>
    <w:rsid w:val="0055374C"/>
    <w:rsid w:val="00553A7C"/>
    <w:rsid w:val="00553E3E"/>
    <w:rsid w:val="00553FF2"/>
    <w:rsid w:val="005541AF"/>
    <w:rsid w:val="00554290"/>
    <w:rsid w:val="005542E2"/>
    <w:rsid w:val="0055436B"/>
    <w:rsid w:val="005545C6"/>
    <w:rsid w:val="0055464D"/>
    <w:rsid w:val="0055466E"/>
    <w:rsid w:val="005555FF"/>
    <w:rsid w:val="005556A4"/>
    <w:rsid w:val="00555753"/>
    <w:rsid w:val="005557B2"/>
    <w:rsid w:val="005559E7"/>
    <w:rsid w:val="00555C54"/>
    <w:rsid w:val="005563B5"/>
    <w:rsid w:val="005566E1"/>
    <w:rsid w:val="00556A64"/>
    <w:rsid w:val="00556B1E"/>
    <w:rsid w:val="00557018"/>
    <w:rsid w:val="0055729F"/>
    <w:rsid w:val="00557465"/>
    <w:rsid w:val="00557634"/>
    <w:rsid w:val="00557A56"/>
    <w:rsid w:val="00557CEB"/>
    <w:rsid w:val="0056009E"/>
    <w:rsid w:val="00560307"/>
    <w:rsid w:val="00560378"/>
    <w:rsid w:val="005603A6"/>
    <w:rsid w:val="0056043F"/>
    <w:rsid w:val="005604C7"/>
    <w:rsid w:val="00560543"/>
    <w:rsid w:val="0056057C"/>
    <w:rsid w:val="005608DA"/>
    <w:rsid w:val="00560D21"/>
    <w:rsid w:val="005610E5"/>
    <w:rsid w:val="00561212"/>
    <w:rsid w:val="00561462"/>
    <w:rsid w:val="005614AE"/>
    <w:rsid w:val="005615F2"/>
    <w:rsid w:val="00561A3C"/>
    <w:rsid w:val="00561B42"/>
    <w:rsid w:val="00561C07"/>
    <w:rsid w:val="00561E5A"/>
    <w:rsid w:val="00562221"/>
    <w:rsid w:val="005622C4"/>
    <w:rsid w:val="0056245A"/>
    <w:rsid w:val="005624D9"/>
    <w:rsid w:val="0056256D"/>
    <w:rsid w:val="0056258F"/>
    <w:rsid w:val="005629B6"/>
    <w:rsid w:val="00562B08"/>
    <w:rsid w:val="00562C81"/>
    <w:rsid w:val="0056311A"/>
    <w:rsid w:val="00563492"/>
    <w:rsid w:val="00563709"/>
    <w:rsid w:val="00563902"/>
    <w:rsid w:val="00563B8E"/>
    <w:rsid w:val="00563C97"/>
    <w:rsid w:val="00563FC0"/>
    <w:rsid w:val="005642B5"/>
    <w:rsid w:val="00564362"/>
    <w:rsid w:val="005647A5"/>
    <w:rsid w:val="00564828"/>
    <w:rsid w:val="00564873"/>
    <w:rsid w:val="0056499A"/>
    <w:rsid w:val="005649EA"/>
    <w:rsid w:val="00564A39"/>
    <w:rsid w:val="00564BF8"/>
    <w:rsid w:val="00564C60"/>
    <w:rsid w:val="00564FAC"/>
    <w:rsid w:val="005654CA"/>
    <w:rsid w:val="005655DB"/>
    <w:rsid w:val="005658ED"/>
    <w:rsid w:val="00565A8F"/>
    <w:rsid w:val="00565D78"/>
    <w:rsid w:val="00565DC0"/>
    <w:rsid w:val="00565E9C"/>
    <w:rsid w:val="00565EA0"/>
    <w:rsid w:val="00565EC5"/>
    <w:rsid w:val="005660C4"/>
    <w:rsid w:val="005664CA"/>
    <w:rsid w:val="00566870"/>
    <w:rsid w:val="00566880"/>
    <w:rsid w:val="00566889"/>
    <w:rsid w:val="00566C3F"/>
    <w:rsid w:val="00566DAB"/>
    <w:rsid w:val="0056753D"/>
    <w:rsid w:val="0056766E"/>
    <w:rsid w:val="0056782B"/>
    <w:rsid w:val="00567C57"/>
    <w:rsid w:val="00567D32"/>
    <w:rsid w:val="0057008C"/>
    <w:rsid w:val="00570188"/>
    <w:rsid w:val="0057099C"/>
    <w:rsid w:val="00570A12"/>
    <w:rsid w:val="00570C27"/>
    <w:rsid w:val="00570E29"/>
    <w:rsid w:val="0057106B"/>
    <w:rsid w:val="005710C3"/>
    <w:rsid w:val="00571119"/>
    <w:rsid w:val="00571272"/>
    <w:rsid w:val="005712D8"/>
    <w:rsid w:val="00571431"/>
    <w:rsid w:val="005715AA"/>
    <w:rsid w:val="0057183C"/>
    <w:rsid w:val="0057221C"/>
    <w:rsid w:val="005722A8"/>
    <w:rsid w:val="005724C6"/>
    <w:rsid w:val="005725AF"/>
    <w:rsid w:val="0057263C"/>
    <w:rsid w:val="0057264D"/>
    <w:rsid w:val="005727AC"/>
    <w:rsid w:val="00572883"/>
    <w:rsid w:val="005728A8"/>
    <w:rsid w:val="00572985"/>
    <w:rsid w:val="00572A82"/>
    <w:rsid w:val="00572BB4"/>
    <w:rsid w:val="00572F8A"/>
    <w:rsid w:val="00572FAE"/>
    <w:rsid w:val="00572FFB"/>
    <w:rsid w:val="00573073"/>
    <w:rsid w:val="005730A5"/>
    <w:rsid w:val="0057311E"/>
    <w:rsid w:val="005732B0"/>
    <w:rsid w:val="0057355D"/>
    <w:rsid w:val="005737F8"/>
    <w:rsid w:val="00573BBE"/>
    <w:rsid w:val="00573E0B"/>
    <w:rsid w:val="00574385"/>
    <w:rsid w:val="00574710"/>
    <w:rsid w:val="005748E3"/>
    <w:rsid w:val="00574D1A"/>
    <w:rsid w:val="00574DC4"/>
    <w:rsid w:val="00575015"/>
    <w:rsid w:val="0057514D"/>
    <w:rsid w:val="00575566"/>
    <w:rsid w:val="00575701"/>
    <w:rsid w:val="0057591E"/>
    <w:rsid w:val="0057597A"/>
    <w:rsid w:val="005759E8"/>
    <w:rsid w:val="00575ABD"/>
    <w:rsid w:val="00575B4E"/>
    <w:rsid w:val="00575D01"/>
    <w:rsid w:val="00575DFD"/>
    <w:rsid w:val="00575EC8"/>
    <w:rsid w:val="00576453"/>
    <w:rsid w:val="00576FC9"/>
    <w:rsid w:val="00577345"/>
    <w:rsid w:val="005773A4"/>
    <w:rsid w:val="0057757F"/>
    <w:rsid w:val="005778B4"/>
    <w:rsid w:val="00577C7F"/>
    <w:rsid w:val="00580157"/>
    <w:rsid w:val="0058019C"/>
    <w:rsid w:val="005804E6"/>
    <w:rsid w:val="005804F7"/>
    <w:rsid w:val="00580EA6"/>
    <w:rsid w:val="00581166"/>
    <w:rsid w:val="0058128B"/>
    <w:rsid w:val="005812EA"/>
    <w:rsid w:val="0058182D"/>
    <w:rsid w:val="00581B05"/>
    <w:rsid w:val="00581CEA"/>
    <w:rsid w:val="00581D3E"/>
    <w:rsid w:val="0058201A"/>
    <w:rsid w:val="00582374"/>
    <w:rsid w:val="00582539"/>
    <w:rsid w:val="005825BC"/>
    <w:rsid w:val="005825FD"/>
    <w:rsid w:val="005829AB"/>
    <w:rsid w:val="00582C38"/>
    <w:rsid w:val="00583042"/>
    <w:rsid w:val="00583175"/>
    <w:rsid w:val="00583369"/>
    <w:rsid w:val="00583397"/>
    <w:rsid w:val="005838DE"/>
    <w:rsid w:val="00583A66"/>
    <w:rsid w:val="0058405B"/>
    <w:rsid w:val="00584782"/>
    <w:rsid w:val="005848FA"/>
    <w:rsid w:val="00584A98"/>
    <w:rsid w:val="00584AF8"/>
    <w:rsid w:val="00584B0C"/>
    <w:rsid w:val="00584B87"/>
    <w:rsid w:val="00584C3B"/>
    <w:rsid w:val="00584C6A"/>
    <w:rsid w:val="00584F91"/>
    <w:rsid w:val="00585211"/>
    <w:rsid w:val="0058552C"/>
    <w:rsid w:val="00585750"/>
    <w:rsid w:val="00585AA3"/>
    <w:rsid w:val="00585B24"/>
    <w:rsid w:val="00586188"/>
    <w:rsid w:val="0058623E"/>
    <w:rsid w:val="0058638F"/>
    <w:rsid w:val="0058640A"/>
    <w:rsid w:val="0058657E"/>
    <w:rsid w:val="00586722"/>
    <w:rsid w:val="00586A0E"/>
    <w:rsid w:val="00586AE5"/>
    <w:rsid w:val="00587713"/>
    <w:rsid w:val="005879A1"/>
    <w:rsid w:val="00587AC0"/>
    <w:rsid w:val="00587B96"/>
    <w:rsid w:val="005902B5"/>
    <w:rsid w:val="005903D4"/>
    <w:rsid w:val="005903FA"/>
    <w:rsid w:val="00590559"/>
    <w:rsid w:val="005905B3"/>
    <w:rsid w:val="00590844"/>
    <w:rsid w:val="005909D2"/>
    <w:rsid w:val="00590AA7"/>
    <w:rsid w:val="00590E15"/>
    <w:rsid w:val="00590E1F"/>
    <w:rsid w:val="00590EED"/>
    <w:rsid w:val="00590F20"/>
    <w:rsid w:val="005913C8"/>
    <w:rsid w:val="0059163C"/>
    <w:rsid w:val="0059166C"/>
    <w:rsid w:val="00591837"/>
    <w:rsid w:val="00591EB7"/>
    <w:rsid w:val="005920A0"/>
    <w:rsid w:val="00592595"/>
    <w:rsid w:val="0059259D"/>
    <w:rsid w:val="00592816"/>
    <w:rsid w:val="00592A2F"/>
    <w:rsid w:val="0059305F"/>
    <w:rsid w:val="005931C7"/>
    <w:rsid w:val="00593505"/>
    <w:rsid w:val="00593778"/>
    <w:rsid w:val="005937F8"/>
    <w:rsid w:val="0059380D"/>
    <w:rsid w:val="005938AA"/>
    <w:rsid w:val="00593A54"/>
    <w:rsid w:val="00593E0B"/>
    <w:rsid w:val="005944C4"/>
    <w:rsid w:val="0059476B"/>
    <w:rsid w:val="0059482E"/>
    <w:rsid w:val="00594842"/>
    <w:rsid w:val="00594947"/>
    <w:rsid w:val="00594AC8"/>
    <w:rsid w:val="00594D0F"/>
    <w:rsid w:val="00594FF4"/>
    <w:rsid w:val="005950AB"/>
    <w:rsid w:val="005953AE"/>
    <w:rsid w:val="00595501"/>
    <w:rsid w:val="005959B6"/>
    <w:rsid w:val="00595A2B"/>
    <w:rsid w:val="00595BCC"/>
    <w:rsid w:val="00595CD0"/>
    <w:rsid w:val="00595D54"/>
    <w:rsid w:val="00595D76"/>
    <w:rsid w:val="00595E73"/>
    <w:rsid w:val="00596027"/>
    <w:rsid w:val="0059602C"/>
    <w:rsid w:val="0059606B"/>
    <w:rsid w:val="0059619C"/>
    <w:rsid w:val="0059634F"/>
    <w:rsid w:val="00596624"/>
    <w:rsid w:val="005968DF"/>
    <w:rsid w:val="00596AA2"/>
    <w:rsid w:val="00596AAB"/>
    <w:rsid w:val="00596C59"/>
    <w:rsid w:val="00596E0E"/>
    <w:rsid w:val="00597107"/>
    <w:rsid w:val="005972B4"/>
    <w:rsid w:val="005972B8"/>
    <w:rsid w:val="0059732C"/>
    <w:rsid w:val="00597335"/>
    <w:rsid w:val="00597367"/>
    <w:rsid w:val="005975E7"/>
    <w:rsid w:val="0059766E"/>
    <w:rsid w:val="005976C0"/>
    <w:rsid w:val="00597ACE"/>
    <w:rsid w:val="00597B78"/>
    <w:rsid w:val="00597D7C"/>
    <w:rsid w:val="00597EB9"/>
    <w:rsid w:val="00597F30"/>
    <w:rsid w:val="005A021D"/>
    <w:rsid w:val="005A0224"/>
    <w:rsid w:val="005A028F"/>
    <w:rsid w:val="005A0311"/>
    <w:rsid w:val="005A041F"/>
    <w:rsid w:val="005A07B6"/>
    <w:rsid w:val="005A0854"/>
    <w:rsid w:val="005A0C17"/>
    <w:rsid w:val="005A0CE3"/>
    <w:rsid w:val="005A0E21"/>
    <w:rsid w:val="005A0ED7"/>
    <w:rsid w:val="005A0F42"/>
    <w:rsid w:val="005A1039"/>
    <w:rsid w:val="005A10AA"/>
    <w:rsid w:val="005A12A4"/>
    <w:rsid w:val="005A1355"/>
    <w:rsid w:val="005A16D8"/>
    <w:rsid w:val="005A17E6"/>
    <w:rsid w:val="005A19CF"/>
    <w:rsid w:val="005A1DD9"/>
    <w:rsid w:val="005A211A"/>
    <w:rsid w:val="005A263F"/>
    <w:rsid w:val="005A270B"/>
    <w:rsid w:val="005A2908"/>
    <w:rsid w:val="005A31B8"/>
    <w:rsid w:val="005A3437"/>
    <w:rsid w:val="005A3FEF"/>
    <w:rsid w:val="005A4DE6"/>
    <w:rsid w:val="005A51C3"/>
    <w:rsid w:val="005A5281"/>
    <w:rsid w:val="005A5337"/>
    <w:rsid w:val="005A5721"/>
    <w:rsid w:val="005A5A50"/>
    <w:rsid w:val="005A5C00"/>
    <w:rsid w:val="005A5CAB"/>
    <w:rsid w:val="005A6020"/>
    <w:rsid w:val="005A60DD"/>
    <w:rsid w:val="005A60FA"/>
    <w:rsid w:val="005A62C7"/>
    <w:rsid w:val="005A633B"/>
    <w:rsid w:val="005A688E"/>
    <w:rsid w:val="005A6944"/>
    <w:rsid w:val="005A6B52"/>
    <w:rsid w:val="005A6B5F"/>
    <w:rsid w:val="005A6DBF"/>
    <w:rsid w:val="005A6FBB"/>
    <w:rsid w:val="005A6FD5"/>
    <w:rsid w:val="005A7323"/>
    <w:rsid w:val="005A748E"/>
    <w:rsid w:val="005A74C5"/>
    <w:rsid w:val="005A758C"/>
    <w:rsid w:val="005A75C9"/>
    <w:rsid w:val="005A7660"/>
    <w:rsid w:val="005A78CB"/>
    <w:rsid w:val="005A7DA0"/>
    <w:rsid w:val="005A7F57"/>
    <w:rsid w:val="005B0066"/>
    <w:rsid w:val="005B03DA"/>
    <w:rsid w:val="005B04F2"/>
    <w:rsid w:val="005B051F"/>
    <w:rsid w:val="005B0AF9"/>
    <w:rsid w:val="005B0C7D"/>
    <w:rsid w:val="005B0D45"/>
    <w:rsid w:val="005B1171"/>
    <w:rsid w:val="005B1290"/>
    <w:rsid w:val="005B1561"/>
    <w:rsid w:val="005B171F"/>
    <w:rsid w:val="005B18BD"/>
    <w:rsid w:val="005B1979"/>
    <w:rsid w:val="005B198C"/>
    <w:rsid w:val="005B1B53"/>
    <w:rsid w:val="005B1C74"/>
    <w:rsid w:val="005B1E1A"/>
    <w:rsid w:val="005B22FA"/>
    <w:rsid w:val="005B235D"/>
    <w:rsid w:val="005B241D"/>
    <w:rsid w:val="005B2624"/>
    <w:rsid w:val="005B273F"/>
    <w:rsid w:val="005B279E"/>
    <w:rsid w:val="005B27A3"/>
    <w:rsid w:val="005B289B"/>
    <w:rsid w:val="005B2F36"/>
    <w:rsid w:val="005B34CC"/>
    <w:rsid w:val="005B35BA"/>
    <w:rsid w:val="005B3BF3"/>
    <w:rsid w:val="005B3DDB"/>
    <w:rsid w:val="005B3E40"/>
    <w:rsid w:val="005B3FE7"/>
    <w:rsid w:val="005B425C"/>
    <w:rsid w:val="005B46DB"/>
    <w:rsid w:val="005B4846"/>
    <w:rsid w:val="005B4DAB"/>
    <w:rsid w:val="005B521F"/>
    <w:rsid w:val="005B52DB"/>
    <w:rsid w:val="005B5394"/>
    <w:rsid w:val="005B5424"/>
    <w:rsid w:val="005B56ED"/>
    <w:rsid w:val="005B574D"/>
    <w:rsid w:val="005B592C"/>
    <w:rsid w:val="005B5B79"/>
    <w:rsid w:val="005B5DBF"/>
    <w:rsid w:val="005B614A"/>
    <w:rsid w:val="005B62B8"/>
    <w:rsid w:val="005B63F8"/>
    <w:rsid w:val="005B6744"/>
    <w:rsid w:val="005B6A1B"/>
    <w:rsid w:val="005B6AAA"/>
    <w:rsid w:val="005B6E24"/>
    <w:rsid w:val="005B715E"/>
    <w:rsid w:val="005B7409"/>
    <w:rsid w:val="005B775E"/>
    <w:rsid w:val="005B79B1"/>
    <w:rsid w:val="005B7B06"/>
    <w:rsid w:val="005B7D78"/>
    <w:rsid w:val="005C0161"/>
    <w:rsid w:val="005C02E0"/>
    <w:rsid w:val="005C0302"/>
    <w:rsid w:val="005C04AE"/>
    <w:rsid w:val="005C0C2F"/>
    <w:rsid w:val="005C0D96"/>
    <w:rsid w:val="005C0E39"/>
    <w:rsid w:val="005C1144"/>
    <w:rsid w:val="005C150C"/>
    <w:rsid w:val="005C1585"/>
    <w:rsid w:val="005C1695"/>
    <w:rsid w:val="005C171D"/>
    <w:rsid w:val="005C1B20"/>
    <w:rsid w:val="005C1B80"/>
    <w:rsid w:val="005C1C44"/>
    <w:rsid w:val="005C1C5D"/>
    <w:rsid w:val="005C1E80"/>
    <w:rsid w:val="005C2131"/>
    <w:rsid w:val="005C220C"/>
    <w:rsid w:val="005C2271"/>
    <w:rsid w:val="005C2290"/>
    <w:rsid w:val="005C24F8"/>
    <w:rsid w:val="005C27F5"/>
    <w:rsid w:val="005C28B5"/>
    <w:rsid w:val="005C29C6"/>
    <w:rsid w:val="005C2AD4"/>
    <w:rsid w:val="005C2D2B"/>
    <w:rsid w:val="005C3000"/>
    <w:rsid w:val="005C301B"/>
    <w:rsid w:val="005C308B"/>
    <w:rsid w:val="005C3233"/>
    <w:rsid w:val="005C3275"/>
    <w:rsid w:val="005C380B"/>
    <w:rsid w:val="005C394D"/>
    <w:rsid w:val="005C3AE3"/>
    <w:rsid w:val="005C3BA8"/>
    <w:rsid w:val="005C3BAE"/>
    <w:rsid w:val="005C3D04"/>
    <w:rsid w:val="005C3D76"/>
    <w:rsid w:val="005C3E2D"/>
    <w:rsid w:val="005C3FB2"/>
    <w:rsid w:val="005C3FDC"/>
    <w:rsid w:val="005C4064"/>
    <w:rsid w:val="005C4425"/>
    <w:rsid w:val="005C4496"/>
    <w:rsid w:val="005C468D"/>
    <w:rsid w:val="005C4987"/>
    <w:rsid w:val="005C4A6E"/>
    <w:rsid w:val="005C4E1A"/>
    <w:rsid w:val="005C5290"/>
    <w:rsid w:val="005C5578"/>
    <w:rsid w:val="005C5610"/>
    <w:rsid w:val="005C56E2"/>
    <w:rsid w:val="005C56EB"/>
    <w:rsid w:val="005C5A79"/>
    <w:rsid w:val="005C5B0A"/>
    <w:rsid w:val="005C5EFC"/>
    <w:rsid w:val="005C63DB"/>
    <w:rsid w:val="005C6853"/>
    <w:rsid w:val="005C6A43"/>
    <w:rsid w:val="005C6B4D"/>
    <w:rsid w:val="005C6CDC"/>
    <w:rsid w:val="005C6EA6"/>
    <w:rsid w:val="005C6F1F"/>
    <w:rsid w:val="005C70F2"/>
    <w:rsid w:val="005C73E4"/>
    <w:rsid w:val="005C743E"/>
    <w:rsid w:val="005C74C7"/>
    <w:rsid w:val="005C7624"/>
    <w:rsid w:val="005C7C23"/>
    <w:rsid w:val="005C7C89"/>
    <w:rsid w:val="005C7DBB"/>
    <w:rsid w:val="005D0301"/>
    <w:rsid w:val="005D0447"/>
    <w:rsid w:val="005D0923"/>
    <w:rsid w:val="005D0931"/>
    <w:rsid w:val="005D0AFD"/>
    <w:rsid w:val="005D0C22"/>
    <w:rsid w:val="005D113C"/>
    <w:rsid w:val="005D1233"/>
    <w:rsid w:val="005D1605"/>
    <w:rsid w:val="005D16D0"/>
    <w:rsid w:val="005D16DA"/>
    <w:rsid w:val="005D1A44"/>
    <w:rsid w:val="005D1F0C"/>
    <w:rsid w:val="005D1F18"/>
    <w:rsid w:val="005D2001"/>
    <w:rsid w:val="005D203B"/>
    <w:rsid w:val="005D23D1"/>
    <w:rsid w:val="005D23DC"/>
    <w:rsid w:val="005D27C6"/>
    <w:rsid w:val="005D2962"/>
    <w:rsid w:val="005D2AF6"/>
    <w:rsid w:val="005D2C5A"/>
    <w:rsid w:val="005D2D06"/>
    <w:rsid w:val="005D2FE1"/>
    <w:rsid w:val="005D332A"/>
    <w:rsid w:val="005D3534"/>
    <w:rsid w:val="005D3636"/>
    <w:rsid w:val="005D3999"/>
    <w:rsid w:val="005D3E04"/>
    <w:rsid w:val="005D408B"/>
    <w:rsid w:val="005D411C"/>
    <w:rsid w:val="005D42FC"/>
    <w:rsid w:val="005D46DF"/>
    <w:rsid w:val="005D47BD"/>
    <w:rsid w:val="005D49DD"/>
    <w:rsid w:val="005D4A1C"/>
    <w:rsid w:val="005D4E6F"/>
    <w:rsid w:val="005D51F8"/>
    <w:rsid w:val="005D537C"/>
    <w:rsid w:val="005D54F5"/>
    <w:rsid w:val="005D5AD8"/>
    <w:rsid w:val="005D5EA5"/>
    <w:rsid w:val="005D608F"/>
    <w:rsid w:val="005D6F19"/>
    <w:rsid w:val="005D6F6D"/>
    <w:rsid w:val="005D70A8"/>
    <w:rsid w:val="005D7153"/>
    <w:rsid w:val="005D747D"/>
    <w:rsid w:val="005D752C"/>
    <w:rsid w:val="005D7625"/>
    <w:rsid w:val="005D7712"/>
    <w:rsid w:val="005D7737"/>
    <w:rsid w:val="005D79BF"/>
    <w:rsid w:val="005D7ABB"/>
    <w:rsid w:val="005D7F49"/>
    <w:rsid w:val="005E0435"/>
    <w:rsid w:val="005E04EE"/>
    <w:rsid w:val="005E0503"/>
    <w:rsid w:val="005E064B"/>
    <w:rsid w:val="005E07C8"/>
    <w:rsid w:val="005E09A0"/>
    <w:rsid w:val="005E0AF8"/>
    <w:rsid w:val="005E10A9"/>
    <w:rsid w:val="005E1147"/>
    <w:rsid w:val="005E12D5"/>
    <w:rsid w:val="005E1315"/>
    <w:rsid w:val="005E140D"/>
    <w:rsid w:val="005E174D"/>
    <w:rsid w:val="005E19C0"/>
    <w:rsid w:val="005E1B38"/>
    <w:rsid w:val="005E1BA8"/>
    <w:rsid w:val="005E1CB4"/>
    <w:rsid w:val="005E201F"/>
    <w:rsid w:val="005E2416"/>
    <w:rsid w:val="005E30F5"/>
    <w:rsid w:val="005E3535"/>
    <w:rsid w:val="005E36A6"/>
    <w:rsid w:val="005E3701"/>
    <w:rsid w:val="005E388A"/>
    <w:rsid w:val="005E3904"/>
    <w:rsid w:val="005E418E"/>
    <w:rsid w:val="005E44F4"/>
    <w:rsid w:val="005E4699"/>
    <w:rsid w:val="005E489F"/>
    <w:rsid w:val="005E5296"/>
    <w:rsid w:val="005E55A4"/>
    <w:rsid w:val="005E578C"/>
    <w:rsid w:val="005E5A0D"/>
    <w:rsid w:val="005E5FA8"/>
    <w:rsid w:val="005E60E2"/>
    <w:rsid w:val="005E6286"/>
    <w:rsid w:val="005E62B0"/>
    <w:rsid w:val="005E646D"/>
    <w:rsid w:val="005E64A3"/>
    <w:rsid w:val="005E66DB"/>
    <w:rsid w:val="005E6712"/>
    <w:rsid w:val="005E67A9"/>
    <w:rsid w:val="005E6A31"/>
    <w:rsid w:val="005E6A86"/>
    <w:rsid w:val="005E6E30"/>
    <w:rsid w:val="005E7310"/>
    <w:rsid w:val="005E73E4"/>
    <w:rsid w:val="005E73F5"/>
    <w:rsid w:val="005E7530"/>
    <w:rsid w:val="005E75D3"/>
    <w:rsid w:val="005E75FE"/>
    <w:rsid w:val="005E763F"/>
    <w:rsid w:val="005E7A03"/>
    <w:rsid w:val="005E7A9D"/>
    <w:rsid w:val="005E7B2A"/>
    <w:rsid w:val="005E7BD6"/>
    <w:rsid w:val="005E7CD9"/>
    <w:rsid w:val="005E7DD5"/>
    <w:rsid w:val="005E7EAC"/>
    <w:rsid w:val="005E7F7B"/>
    <w:rsid w:val="005E7F95"/>
    <w:rsid w:val="005F011D"/>
    <w:rsid w:val="005F0598"/>
    <w:rsid w:val="005F1107"/>
    <w:rsid w:val="005F16AF"/>
    <w:rsid w:val="005F1AD4"/>
    <w:rsid w:val="005F1D73"/>
    <w:rsid w:val="005F1D86"/>
    <w:rsid w:val="005F1EAD"/>
    <w:rsid w:val="005F2258"/>
    <w:rsid w:val="005F22A6"/>
    <w:rsid w:val="005F2415"/>
    <w:rsid w:val="005F24C7"/>
    <w:rsid w:val="005F25DE"/>
    <w:rsid w:val="005F2991"/>
    <w:rsid w:val="005F29A9"/>
    <w:rsid w:val="005F2A00"/>
    <w:rsid w:val="005F2A54"/>
    <w:rsid w:val="005F2F20"/>
    <w:rsid w:val="005F332F"/>
    <w:rsid w:val="005F35A3"/>
    <w:rsid w:val="005F37A9"/>
    <w:rsid w:val="005F3843"/>
    <w:rsid w:val="005F3A16"/>
    <w:rsid w:val="005F3CA0"/>
    <w:rsid w:val="005F3E3A"/>
    <w:rsid w:val="005F40A4"/>
    <w:rsid w:val="005F4318"/>
    <w:rsid w:val="005F43EF"/>
    <w:rsid w:val="005F4503"/>
    <w:rsid w:val="005F45E1"/>
    <w:rsid w:val="005F45FE"/>
    <w:rsid w:val="005F48D8"/>
    <w:rsid w:val="005F4A2D"/>
    <w:rsid w:val="005F4B0D"/>
    <w:rsid w:val="005F4B3B"/>
    <w:rsid w:val="005F5312"/>
    <w:rsid w:val="005F555A"/>
    <w:rsid w:val="005F569C"/>
    <w:rsid w:val="005F5921"/>
    <w:rsid w:val="005F5CF9"/>
    <w:rsid w:val="005F5D03"/>
    <w:rsid w:val="005F5ECF"/>
    <w:rsid w:val="005F61E8"/>
    <w:rsid w:val="005F62AE"/>
    <w:rsid w:val="005F638F"/>
    <w:rsid w:val="005F6BE1"/>
    <w:rsid w:val="005F6C15"/>
    <w:rsid w:val="005F7125"/>
    <w:rsid w:val="005F72B9"/>
    <w:rsid w:val="005F780E"/>
    <w:rsid w:val="005F79C6"/>
    <w:rsid w:val="005F79D0"/>
    <w:rsid w:val="005F7A5D"/>
    <w:rsid w:val="005F7B6B"/>
    <w:rsid w:val="005F7BDA"/>
    <w:rsid w:val="005F7DEB"/>
    <w:rsid w:val="005F7E1C"/>
    <w:rsid w:val="00600115"/>
    <w:rsid w:val="0060011A"/>
    <w:rsid w:val="0060019D"/>
    <w:rsid w:val="00600215"/>
    <w:rsid w:val="0060023C"/>
    <w:rsid w:val="00600372"/>
    <w:rsid w:val="006004D1"/>
    <w:rsid w:val="0060062F"/>
    <w:rsid w:val="006006E1"/>
    <w:rsid w:val="006008EE"/>
    <w:rsid w:val="00600A18"/>
    <w:rsid w:val="00600EB1"/>
    <w:rsid w:val="006013D5"/>
    <w:rsid w:val="00601600"/>
    <w:rsid w:val="00601BA6"/>
    <w:rsid w:val="00601CDD"/>
    <w:rsid w:val="00601DAE"/>
    <w:rsid w:val="00602411"/>
    <w:rsid w:val="006024BB"/>
    <w:rsid w:val="00602509"/>
    <w:rsid w:val="00602713"/>
    <w:rsid w:val="00602750"/>
    <w:rsid w:val="006027C9"/>
    <w:rsid w:val="00602940"/>
    <w:rsid w:val="00602B65"/>
    <w:rsid w:val="00602CDE"/>
    <w:rsid w:val="006030BD"/>
    <w:rsid w:val="006032ED"/>
    <w:rsid w:val="006033C1"/>
    <w:rsid w:val="006033E2"/>
    <w:rsid w:val="0060341B"/>
    <w:rsid w:val="00603621"/>
    <w:rsid w:val="00603849"/>
    <w:rsid w:val="00603E1E"/>
    <w:rsid w:val="006044CF"/>
    <w:rsid w:val="0060499C"/>
    <w:rsid w:val="00604B8D"/>
    <w:rsid w:val="00604DBA"/>
    <w:rsid w:val="00604E56"/>
    <w:rsid w:val="006053EC"/>
    <w:rsid w:val="00605493"/>
    <w:rsid w:val="006055E5"/>
    <w:rsid w:val="00605791"/>
    <w:rsid w:val="00605798"/>
    <w:rsid w:val="006057CE"/>
    <w:rsid w:val="0060581B"/>
    <w:rsid w:val="0060582A"/>
    <w:rsid w:val="00605848"/>
    <w:rsid w:val="00605A67"/>
    <w:rsid w:val="00605BFF"/>
    <w:rsid w:val="006060AD"/>
    <w:rsid w:val="00606166"/>
    <w:rsid w:val="006064BF"/>
    <w:rsid w:val="006065F8"/>
    <w:rsid w:val="0060683B"/>
    <w:rsid w:val="00606B51"/>
    <w:rsid w:val="00606E45"/>
    <w:rsid w:val="00606E72"/>
    <w:rsid w:val="00606F85"/>
    <w:rsid w:val="00607184"/>
    <w:rsid w:val="0060760D"/>
    <w:rsid w:val="00607749"/>
    <w:rsid w:val="0060780F"/>
    <w:rsid w:val="006101AE"/>
    <w:rsid w:val="00610283"/>
    <w:rsid w:val="00610544"/>
    <w:rsid w:val="006109E3"/>
    <w:rsid w:val="00610A39"/>
    <w:rsid w:val="00610CA3"/>
    <w:rsid w:val="00610CEA"/>
    <w:rsid w:val="00610F5F"/>
    <w:rsid w:val="00611212"/>
    <w:rsid w:val="00611417"/>
    <w:rsid w:val="00611488"/>
    <w:rsid w:val="00611614"/>
    <w:rsid w:val="00611634"/>
    <w:rsid w:val="00611BDC"/>
    <w:rsid w:val="00611C23"/>
    <w:rsid w:val="00611E2D"/>
    <w:rsid w:val="00611FC8"/>
    <w:rsid w:val="006120AB"/>
    <w:rsid w:val="006122ED"/>
    <w:rsid w:val="006127A9"/>
    <w:rsid w:val="006128C7"/>
    <w:rsid w:val="00612A85"/>
    <w:rsid w:val="00612AA9"/>
    <w:rsid w:val="00612AB7"/>
    <w:rsid w:val="00612D10"/>
    <w:rsid w:val="00612D23"/>
    <w:rsid w:val="00612D52"/>
    <w:rsid w:val="00612F3F"/>
    <w:rsid w:val="00612F71"/>
    <w:rsid w:val="00613052"/>
    <w:rsid w:val="006130A4"/>
    <w:rsid w:val="00613177"/>
    <w:rsid w:val="00613258"/>
    <w:rsid w:val="00613BC6"/>
    <w:rsid w:val="00613CAC"/>
    <w:rsid w:val="00613CB0"/>
    <w:rsid w:val="00613CB7"/>
    <w:rsid w:val="00613D3C"/>
    <w:rsid w:val="00613E22"/>
    <w:rsid w:val="006141BC"/>
    <w:rsid w:val="00614A25"/>
    <w:rsid w:val="00614E05"/>
    <w:rsid w:val="00614FE6"/>
    <w:rsid w:val="006150B0"/>
    <w:rsid w:val="00615172"/>
    <w:rsid w:val="006156AC"/>
    <w:rsid w:val="006157A8"/>
    <w:rsid w:val="006158E6"/>
    <w:rsid w:val="006159AB"/>
    <w:rsid w:val="00615A6D"/>
    <w:rsid w:val="00615AA6"/>
    <w:rsid w:val="00615DC1"/>
    <w:rsid w:val="00615E61"/>
    <w:rsid w:val="00616005"/>
    <w:rsid w:val="0061603A"/>
    <w:rsid w:val="0061639B"/>
    <w:rsid w:val="00616440"/>
    <w:rsid w:val="00616479"/>
    <w:rsid w:val="00616521"/>
    <w:rsid w:val="00616596"/>
    <w:rsid w:val="00616715"/>
    <w:rsid w:val="006169BC"/>
    <w:rsid w:val="006169D4"/>
    <w:rsid w:val="00616A17"/>
    <w:rsid w:val="00616EA3"/>
    <w:rsid w:val="00616F04"/>
    <w:rsid w:val="0061731C"/>
    <w:rsid w:val="0061743B"/>
    <w:rsid w:val="006174A4"/>
    <w:rsid w:val="00617BD4"/>
    <w:rsid w:val="00617C60"/>
    <w:rsid w:val="00617C7F"/>
    <w:rsid w:val="0062039A"/>
    <w:rsid w:val="006208B4"/>
    <w:rsid w:val="006208D1"/>
    <w:rsid w:val="00620ACB"/>
    <w:rsid w:val="00620B81"/>
    <w:rsid w:val="00620BE8"/>
    <w:rsid w:val="006210E6"/>
    <w:rsid w:val="00621149"/>
    <w:rsid w:val="0062126F"/>
    <w:rsid w:val="006214FA"/>
    <w:rsid w:val="00621A0B"/>
    <w:rsid w:val="0062231F"/>
    <w:rsid w:val="00622351"/>
    <w:rsid w:val="0062241D"/>
    <w:rsid w:val="00622539"/>
    <w:rsid w:val="0062262D"/>
    <w:rsid w:val="006226D7"/>
    <w:rsid w:val="006227F7"/>
    <w:rsid w:val="00622981"/>
    <w:rsid w:val="00622F82"/>
    <w:rsid w:val="006231E4"/>
    <w:rsid w:val="006234D8"/>
    <w:rsid w:val="0062361E"/>
    <w:rsid w:val="00623862"/>
    <w:rsid w:val="00623BEF"/>
    <w:rsid w:val="00623E56"/>
    <w:rsid w:val="00623ECC"/>
    <w:rsid w:val="00623FF2"/>
    <w:rsid w:val="006240AD"/>
    <w:rsid w:val="0062424B"/>
    <w:rsid w:val="0062437F"/>
    <w:rsid w:val="006246D0"/>
    <w:rsid w:val="006246FC"/>
    <w:rsid w:val="0062487A"/>
    <w:rsid w:val="00624906"/>
    <w:rsid w:val="00624B17"/>
    <w:rsid w:val="00624E54"/>
    <w:rsid w:val="00625387"/>
    <w:rsid w:val="0062569C"/>
    <w:rsid w:val="006257E6"/>
    <w:rsid w:val="00625A16"/>
    <w:rsid w:val="00625B67"/>
    <w:rsid w:val="00625E6A"/>
    <w:rsid w:val="00626359"/>
    <w:rsid w:val="006264F2"/>
    <w:rsid w:val="00626A17"/>
    <w:rsid w:val="00626C30"/>
    <w:rsid w:val="0062709A"/>
    <w:rsid w:val="006270DB"/>
    <w:rsid w:val="006275E6"/>
    <w:rsid w:val="0062765B"/>
    <w:rsid w:val="00627F2D"/>
    <w:rsid w:val="00627F9A"/>
    <w:rsid w:val="00630001"/>
    <w:rsid w:val="00630264"/>
    <w:rsid w:val="00630658"/>
    <w:rsid w:val="00630922"/>
    <w:rsid w:val="006309BE"/>
    <w:rsid w:val="00630E9B"/>
    <w:rsid w:val="00630EB1"/>
    <w:rsid w:val="00630FA3"/>
    <w:rsid w:val="006311E6"/>
    <w:rsid w:val="00631453"/>
    <w:rsid w:val="00631585"/>
    <w:rsid w:val="006316D2"/>
    <w:rsid w:val="00631810"/>
    <w:rsid w:val="00631850"/>
    <w:rsid w:val="00631912"/>
    <w:rsid w:val="00631A6C"/>
    <w:rsid w:val="00631B55"/>
    <w:rsid w:val="00631D25"/>
    <w:rsid w:val="006324EB"/>
    <w:rsid w:val="006325F3"/>
    <w:rsid w:val="0063277C"/>
    <w:rsid w:val="0063282E"/>
    <w:rsid w:val="00632936"/>
    <w:rsid w:val="0063299D"/>
    <w:rsid w:val="00632BF1"/>
    <w:rsid w:val="006331FB"/>
    <w:rsid w:val="00633213"/>
    <w:rsid w:val="006333F1"/>
    <w:rsid w:val="0063344A"/>
    <w:rsid w:val="00633563"/>
    <w:rsid w:val="006337DC"/>
    <w:rsid w:val="00633999"/>
    <w:rsid w:val="00633A18"/>
    <w:rsid w:val="00633C87"/>
    <w:rsid w:val="00634065"/>
    <w:rsid w:val="00634307"/>
    <w:rsid w:val="006345F7"/>
    <w:rsid w:val="0063472A"/>
    <w:rsid w:val="00634749"/>
    <w:rsid w:val="00634783"/>
    <w:rsid w:val="00634877"/>
    <w:rsid w:val="0063490A"/>
    <w:rsid w:val="00634B39"/>
    <w:rsid w:val="00635104"/>
    <w:rsid w:val="006352A8"/>
    <w:rsid w:val="00635704"/>
    <w:rsid w:val="006357FA"/>
    <w:rsid w:val="00635836"/>
    <w:rsid w:val="006359A3"/>
    <w:rsid w:val="006359EA"/>
    <w:rsid w:val="00635D49"/>
    <w:rsid w:val="00636165"/>
    <w:rsid w:val="00636443"/>
    <w:rsid w:val="00636B1B"/>
    <w:rsid w:val="00636BEF"/>
    <w:rsid w:val="00636D47"/>
    <w:rsid w:val="006374B1"/>
    <w:rsid w:val="0063774A"/>
    <w:rsid w:val="00637855"/>
    <w:rsid w:val="0063796E"/>
    <w:rsid w:val="00637F08"/>
    <w:rsid w:val="00637F7D"/>
    <w:rsid w:val="0064002C"/>
    <w:rsid w:val="006401F7"/>
    <w:rsid w:val="00640299"/>
    <w:rsid w:val="006404CF"/>
    <w:rsid w:val="00640999"/>
    <w:rsid w:val="00640E97"/>
    <w:rsid w:val="00640F89"/>
    <w:rsid w:val="00640FC6"/>
    <w:rsid w:val="00641080"/>
    <w:rsid w:val="0064127C"/>
    <w:rsid w:val="0064132D"/>
    <w:rsid w:val="0064149E"/>
    <w:rsid w:val="006414B4"/>
    <w:rsid w:val="006415A2"/>
    <w:rsid w:val="00641860"/>
    <w:rsid w:val="006418F2"/>
    <w:rsid w:val="00641B03"/>
    <w:rsid w:val="00641D53"/>
    <w:rsid w:val="00641DE6"/>
    <w:rsid w:val="00641E17"/>
    <w:rsid w:val="006421EB"/>
    <w:rsid w:val="006423C9"/>
    <w:rsid w:val="00642408"/>
    <w:rsid w:val="00642BF2"/>
    <w:rsid w:val="00643430"/>
    <w:rsid w:val="00643843"/>
    <w:rsid w:val="006438BD"/>
    <w:rsid w:val="006439C6"/>
    <w:rsid w:val="00643BD1"/>
    <w:rsid w:val="00643E6D"/>
    <w:rsid w:val="006440EC"/>
    <w:rsid w:val="006442AF"/>
    <w:rsid w:val="00644683"/>
    <w:rsid w:val="00644875"/>
    <w:rsid w:val="00644957"/>
    <w:rsid w:val="006449FB"/>
    <w:rsid w:val="00644A44"/>
    <w:rsid w:val="00644C60"/>
    <w:rsid w:val="00645018"/>
    <w:rsid w:val="006454F5"/>
    <w:rsid w:val="0064561B"/>
    <w:rsid w:val="00645647"/>
    <w:rsid w:val="00645995"/>
    <w:rsid w:val="00645AF8"/>
    <w:rsid w:val="00645C48"/>
    <w:rsid w:val="00645EBF"/>
    <w:rsid w:val="0064676A"/>
    <w:rsid w:val="0064681A"/>
    <w:rsid w:val="006469DA"/>
    <w:rsid w:val="00646DDC"/>
    <w:rsid w:val="00646EC5"/>
    <w:rsid w:val="006470C1"/>
    <w:rsid w:val="00647177"/>
    <w:rsid w:val="00647433"/>
    <w:rsid w:val="00647454"/>
    <w:rsid w:val="00647591"/>
    <w:rsid w:val="006477F4"/>
    <w:rsid w:val="00647DC5"/>
    <w:rsid w:val="00647DE7"/>
    <w:rsid w:val="00647E14"/>
    <w:rsid w:val="00647FB0"/>
    <w:rsid w:val="00650351"/>
    <w:rsid w:val="006503E5"/>
    <w:rsid w:val="00650845"/>
    <w:rsid w:val="00650B7D"/>
    <w:rsid w:val="00651342"/>
    <w:rsid w:val="00651608"/>
    <w:rsid w:val="0065163F"/>
    <w:rsid w:val="00651785"/>
    <w:rsid w:val="00651B2B"/>
    <w:rsid w:val="006520CA"/>
    <w:rsid w:val="00652283"/>
    <w:rsid w:val="006526B9"/>
    <w:rsid w:val="006526C0"/>
    <w:rsid w:val="00652B31"/>
    <w:rsid w:val="00652BB0"/>
    <w:rsid w:val="00652C65"/>
    <w:rsid w:val="00652D36"/>
    <w:rsid w:val="00653262"/>
    <w:rsid w:val="0065333C"/>
    <w:rsid w:val="006534EE"/>
    <w:rsid w:val="00653745"/>
    <w:rsid w:val="0065399D"/>
    <w:rsid w:val="006539FB"/>
    <w:rsid w:val="00653DA7"/>
    <w:rsid w:val="00653DEF"/>
    <w:rsid w:val="0065410B"/>
    <w:rsid w:val="006543C6"/>
    <w:rsid w:val="006543D1"/>
    <w:rsid w:val="00654407"/>
    <w:rsid w:val="00654624"/>
    <w:rsid w:val="00654734"/>
    <w:rsid w:val="006547CD"/>
    <w:rsid w:val="00654854"/>
    <w:rsid w:val="0065492A"/>
    <w:rsid w:val="00654AC0"/>
    <w:rsid w:val="00654ACE"/>
    <w:rsid w:val="00654B16"/>
    <w:rsid w:val="00654CE0"/>
    <w:rsid w:val="00654FBC"/>
    <w:rsid w:val="00655219"/>
    <w:rsid w:val="006552BB"/>
    <w:rsid w:val="00655329"/>
    <w:rsid w:val="0065541D"/>
    <w:rsid w:val="00655566"/>
    <w:rsid w:val="00655690"/>
    <w:rsid w:val="006556FC"/>
    <w:rsid w:val="0065573E"/>
    <w:rsid w:val="0065584C"/>
    <w:rsid w:val="0065586E"/>
    <w:rsid w:val="00655BA7"/>
    <w:rsid w:val="00655C79"/>
    <w:rsid w:val="00655EB4"/>
    <w:rsid w:val="00656005"/>
    <w:rsid w:val="00656411"/>
    <w:rsid w:val="006566B3"/>
    <w:rsid w:val="0065694C"/>
    <w:rsid w:val="00656958"/>
    <w:rsid w:val="00656BFA"/>
    <w:rsid w:val="0065701B"/>
    <w:rsid w:val="006571DA"/>
    <w:rsid w:val="00657234"/>
    <w:rsid w:val="0065723E"/>
    <w:rsid w:val="00657478"/>
    <w:rsid w:val="006575F9"/>
    <w:rsid w:val="00657762"/>
    <w:rsid w:val="006577FF"/>
    <w:rsid w:val="00657F0A"/>
    <w:rsid w:val="00660055"/>
    <w:rsid w:val="006601CF"/>
    <w:rsid w:val="00660454"/>
    <w:rsid w:val="006605F4"/>
    <w:rsid w:val="00660853"/>
    <w:rsid w:val="00660901"/>
    <w:rsid w:val="006609DE"/>
    <w:rsid w:val="0066118F"/>
    <w:rsid w:val="006611E1"/>
    <w:rsid w:val="00661405"/>
    <w:rsid w:val="00661920"/>
    <w:rsid w:val="00661B6E"/>
    <w:rsid w:val="00661CF3"/>
    <w:rsid w:val="00661D94"/>
    <w:rsid w:val="00661E22"/>
    <w:rsid w:val="006620FF"/>
    <w:rsid w:val="0066239B"/>
    <w:rsid w:val="00662658"/>
    <w:rsid w:val="00662951"/>
    <w:rsid w:val="0066295B"/>
    <w:rsid w:val="00662970"/>
    <w:rsid w:val="006629DF"/>
    <w:rsid w:val="00662A2A"/>
    <w:rsid w:val="00662A3C"/>
    <w:rsid w:val="00662B55"/>
    <w:rsid w:val="00662C78"/>
    <w:rsid w:val="00662E8E"/>
    <w:rsid w:val="00662E98"/>
    <w:rsid w:val="00662EEA"/>
    <w:rsid w:val="00663000"/>
    <w:rsid w:val="006631A8"/>
    <w:rsid w:val="00663386"/>
    <w:rsid w:val="0066380E"/>
    <w:rsid w:val="0066399C"/>
    <w:rsid w:val="00663BC2"/>
    <w:rsid w:val="00663EC8"/>
    <w:rsid w:val="00663F73"/>
    <w:rsid w:val="0066437D"/>
    <w:rsid w:val="006646AE"/>
    <w:rsid w:val="00664AC5"/>
    <w:rsid w:val="00664B08"/>
    <w:rsid w:val="00664B1B"/>
    <w:rsid w:val="00664D85"/>
    <w:rsid w:val="00664E32"/>
    <w:rsid w:val="0066503C"/>
    <w:rsid w:val="00665074"/>
    <w:rsid w:val="00665237"/>
    <w:rsid w:val="00665297"/>
    <w:rsid w:val="00665871"/>
    <w:rsid w:val="00665EF8"/>
    <w:rsid w:val="00665F5D"/>
    <w:rsid w:val="00665F98"/>
    <w:rsid w:val="006661CA"/>
    <w:rsid w:val="006663A3"/>
    <w:rsid w:val="006663AB"/>
    <w:rsid w:val="00666516"/>
    <w:rsid w:val="006665D9"/>
    <w:rsid w:val="006666ED"/>
    <w:rsid w:val="0066677C"/>
    <w:rsid w:val="00666A52"/>
    <w:rsid w:val="00666A72"/>
    <w:rsid w:val="00666B86"/>
    <w:rsid w:val="00666D77"/>
    <w:rsid w:val="00666DAC"/>
    <w:rsid w:val="00666E76"/>
    <w:rsid w:val="00667180"/>
    <w:rsid w:val="006673B1"/>
    <w:rsid w:val="00667645"/>
    <w:rsid w:val="006678FB"/>
    <w:rsid w:val="00667BEF"/>
    <w:rsid w:val="00667CA5"/>
    <w:rsid w:val="00667DF9"/>
    <w:rsid w:val="00667F13"/>
    <w:rsid w:val="0067013C"/>
    <w:rsid w:val="006701C9"/>
    <w:rsid w:val="00670474"/>
    <w:rsid w:val="00670885"/>
    <w:rsid w:val="00670A7F"/>
    <w:rsid w:val="00670CAD"/>
    <w:rsid w:val="0067116F"/>
    <w:rsid w:val="0067119F"/>
    <w:rsid w:val="0067144C"/>
    <w:rsid w:val="0067191A"/>
    <w:rsid w:val="006719A2"/>
    <w:rsid w:val="00671CD6"/>
    <w:rsid w:val="00671D1F"/>
    <w:rsid w:val="006726FE"/>
    <w:rsid w:val="0067290C"/>
    <w:rsid w:val="006729C2"/>
    <w:rsid w:val="006729CF"/>
    <w:rsid w:val="00672A54"/>
    <w:rsid w:val="00672BB4"/>
    <w:rsid w:val="00672DC3"/>
    <w:rsid w:val="00672E1C"/>
    <w:rsid w:val="00672F7C"/>
    <w:rsid w:val="00673354"/>
    <w:rsid w:val="006733E9"/>
    <w:rsid w:val="006737C6"/>
    <w:rsid w:val="00673D90"/>
    <w:rsid w:val="00673D97"/>
    <w:rsid w:val="00673DB1"/>
    <w:rsid w:val="00673DC5"/>
    <w:rsid w:val="00673EA4"/>
    <w:rsid w:val="00673F63"/>
    <w:rsid w:val="00674079"/>
    <w:rsid w:val="00674437"/>
    <w:rsid w:val="006748FB"/>
    <w:rsid w:val="00674BB1"/>
    <w:rsid w:val="00675006"/>
    <w:rsid w:val="0067509B"/>
    <w:rsid w:val="006752E1"/>
    <w:rsid w:val="00675318"/>
    <w:rsid w:val="006753BA"/>
    <w:rsid w:val="00675991"/>
    <w:rsid w:val="00675FF3"/>
    <w:rsid w:val="0067606D"/>
    <w:rsid w:val="0067624C"/>
    <w:rsid w:val="00676261"/>
    <w:rsid w:val="006762C7"/>
    <w:rsid w:val="006763E1"/>
    <w:rsid w:val="00676451"/>
    <w:rsid w:val="00676462"/>
    <w:rsid w:val="006765F2"/>
    <w:rsid w:val="0067665C"/>
    <w:rsid w:val="00676A4E"/>
    <w:rsid w:val="00676A79"/>
    <w:rsid w:val="00676DAC"/>
    <w:rsid w:val="00677AB8"/>
    <w:rsid w:val="00677BB6"/>
    <w:rsid w:val="00677C46"/>
    <w:rsid w:val="00677C5B"/>
    <w:rsid w:val="00677D77"/>
    <w:rsid w:val="00677E9A"/>
    <w:rsid w:val="00677F39"/>
    <w:rsid w:val="00677FDD"/>
    <w:rsid w:val="00680371"/>
    <w:rsid w:val="0068060E"/>
    <w:rsid w:val="0068063D"/>
    <w:rsid w:val="0068079C"/>
    <w:rsid w:val="00681069"/>
    <w:rsid w:val="006814A9"/>
    <w:rsid w:val="0068180F"/>
    <w:rsid w:val="006818DD"/>
    <w:rsid w:val="00681AED"/>
    <w:rsid w:val="00681DC2"/>
    <w:rsid w:val="00681F0C"/>
    <w:rsid w:val="006820EF"/>
    <w:rsid w:val="0068213A"/>
    <w:rsid w:val="006821B7"/>
    <w:rsid w:val="00682274"/>
    <w:rsid w:val="006825CE"/>
    <w:rsid w:val="00682648"/>
    <w:rsid w:val="006827D0"/>
    <w:rsid w:val="00682CEA"/>
    <w:rsid w:val="00682DA1"/>
    <w:rsid w:val="00682FE3"/>
    <w:rsid w:val="00683368"/>
    <w:rsid w:val="006835D3"/>
    <w:rsid w:val="00683989"/>
    <w:rsid w:val="00683C75"/>
    <w:rsid w:val="00683D6F"/>
    <w:rsid w:val="00683F20"/>
    <w:rsid w:val="00684030"/>
    <w:rsid w:val="006842C2"/>
    <w:rsid w:val="0068436D"/>
    <w:rsid w:val="0068447E"/>
    <w:rsid w:val="006845A4"/>
    <w:rsid w:val="0068478C"/>
    <w:rsid w:val="006848CD"/>
    <w:rsid w:val="00684B7C"/>
    <w:rsid w:val="00684D9F"/>
    <w:rsid w:val="00684DA6"/>
    <w:rsid w:val="0068505C"/>
    <w:rsid w:val="006855B2"/>
    <w:rsid w:val="006856C7"/>
    <w:rsid w:val="0068580D"/>
    <w:rsid w:val="00685DA1"/>
    <w:rsid w:val="00685F6A"/>
    <w:rsid w:val="00686038"/>
    <w:rsid w:val="00686447"/>
    <w:rsid w:val="006864D1"/>
    <w:rsid w:val="006866B9"/>
    <w:rsid w:val="0068687F"/>
    <w:rsid w:val="00686936"/>
    <w:rsid w:val="00686ACD"/>
    <w:rsid w:val="00686F6E"/>
    <w:rsid w:val="00686FA8"/>
    <w:rsid w:val="00687090"/>
    <w:rsid w:val="00687770"/>
    <w:rsid w:val="00687A3B"/>
    <w:rsid w:val="00687D62"/>
    <w:rsid w:val="00687D89"/>
    <w:rsid w:val="00687DA4"/>
    <w:rsid w:val="00687E92"/>
    <w:rsid w:val="006900AB"/>
    <w:rsid w:val="0069019C"/>
    <w:rsid w:val="006901BF"/>
    <w:rsid w:val="00690432"/>
    <w:rsid w:val="00690761"/>
    <w:rsid w:val="00690796"/>
    <w:rsid w:val="00690931"/>
    <w:rsid w:val="00690DBB"/>
    <w:rsid w:val="00690E5F"/>
    <w:rsid w:val="00690F6B"/>
    <w:rsid w:val="00691042"/>
    <w:rsid w:val="00691491"/>
    <w:rsid w:val="006914AB"/>
    <w:rsid w:val="006919A8"/>
    <w:rsid w:val="00691BF5"/>
    <w:rsid w:val="00691EAB"/>
    <w:rsid w:val="00692192"/>
    <w:rsid w:val="0069229D"/>
    <w:rsid w:val="00692869"/>
    <w:rsid w:val="006928FA"/>
    <w:rsid w:val="00692CAA"/>
    <w:rsid w:val="00692E1A"/>
    <w:rsid w:val="00692EA6"/>
    <w:rsid w:val="00693696"/>
    <w:rsid w:val="0069394E"/>
    <w:rsid w:val="00693D0A"/>
    <w:rsid w:val="00693D8B"/>
    <w:rsid w:val="00693F26"/>
    <w:rsid w:val="00694495"/>
    <w:rsid w:val="006947FC"/>
    <w:rsid w:val="00694AE0"/>
    <w:rsid w:val="00694B65"/>
    <w:rsid w:val="00694C0B"/>
    <w:rsid w:val="00694C3B"/>
    <w:rsid w:val="00694C56"/>
    <w:rsid w:val="00694C8B"/>
    <w:rsid w:val="00694FBE"/>
    <w:rsid w:val="0069542C"/>
    <w:rsid w:val="006954DF"/>
    <w:rsid w:val="00695875"/>
    <w:rsid w:val="00695887"/>
    <w:rsid w:val="00695961"/>
    <w:rsid w:val="00695B9A"/>
    <w:rsid w:val="00695CBF"/>
    <w:rsid w:val="00695CF0"/>
    <w:rsid w:val="00695FC2"/>
    <w:rsid w:val="00695FF3"/>
    <w:rsid w:val="00696048"/>
    <w:rsid w:val="006961A8"/>
    <w:rsid w:val="0069630B"/>
    <w:rsid w:val="0069679D"/>
    <w:rsid w:val="00696B2E"/>
    <w:rsid w:val="00696B55"/>
    <w:rsid w:val="00696CD2"/>
    <w:rsid w:val="00696E62"/>
    <w:rsid w:val="00696FAF"/>
    <w:rsid w:val="0069732E"/>
    <w:rsid w:val="00697494"/>
    <w:rsid w:val="0069778C"/>
    <w:rsid w:val="00697903"/>
    <w:rsid w:val="00697922"/>
    <w:rsid w:val="006979C5"/>
    <w:rsid w:val="00697B6A"/>
    <w:rsid w:val="00697D88"/>
    <w:rsid w:val="00697DF7"/>
    <w:rsid w:val="006A026A"/>
    <w:rsid w:val="006A0462"/>
    <w:rsid w:val="006A04F9"/>
    <w:rsid w:val="006A0AB2"/>
    <w:rsid w:val="006A0D34"/>
    <w:rsid w:val="006A1089"/>
    <w:rsid w:val="006A138A"/>
    <w:rsid w:val="006A142A"/>
    <w:rsid w:val="006A1731"/>
    <w:rsid w:val="006A18E8"/>
    <w:rsid w:val="006A1A6D"/>
    <w:rsid w:val="006A1AA7"/>
    <w:rsid w:val="006A1D9F"/>
    <w:rsid w:val="006A1DB7"/>
    <w:rsid w:val="006A208E"/>
    <w:rsid w:val="006A27F7"/>
    <w:rsid w:val="006A2A2C"/>
    <w:rsid w:val="006A2C24"/>
    <w:rsid w:val="006A2F8C"/>
    <w:rsid w:val="006A3104"/>
    <w:rsid w:val="006A3162"/>
    <w:rsid w:val="006A3205"/>
    <w:rsid w:val="006A3296"/>
    <w:rsid w:val="006A33EB"/>
    <w:rsid w:val="006A38C2"/>
    <w:rsid w:val="006A3B75"/>
    <w:rsid w:val="006A3CC3"/>
    <w:rsid w:val="006A3F01"/>
    <w:rsid w:val="006A4771"/>
    <w:rsid w:val="006A47EC"/>
    <w:rsid w:val="006A4CD2"/>
    <w:rsid w:val="006A4D4B"/>
    <w:rsid w:val="006A4F0C"/>
    <w:rsid w:val="006A5109"/>
    <w:rsid w:val="006A5189"/>
    <w:rsid w:val="006A5403"/>
    <w:rsid w:val="006A55AA"/>
    <w:rsid w:val="006A58AA"/>
    <w:rsid w:val="006A5AE7"/>
    <w:rsid w:val="006A5D01"/>
    <w:rsid w:val="006A5E3B"/>
    <w:rsid w:val="006A5ED4"/>
    <w:rsid w:val="006A633D"/>
    <w:rsid w:val="006A64CE"/>
    <w:rsid w:val="006A650F"/>
    <w:rsid w:val="006A6555"/>
    <w:rsid w:val="006A676D"/>
    <w:rsid w:val="006A68E5"/>
    <w:rsid w:val="006A6A88"/>
    <w:rsid w:val="006A72CD"/>
    <w:rsid w:val="006A7557"/>
    <w:rsid w:val="006A7569"/>
    <w:rsid w:val="006A778B"/>
    <w:rsid w:val="006A784D"/>
    <w:rsid w:val="006A79BB"/>
    <w:rsid w:val="006A79E6"/>
    <w:rsid w:val="006A7C77"/>
    <w:rsid w:val="006B0124"/>
    <w:rsid w:val="006B01DA"/>
    <w:rsid w:val="006B04C2"/>
    <w:rsid w:val="006B06EC"/>
    <w:rsid w:val="006B07EB"/>
    <w:rsid w:val="006B0A76"/>
    <w:rsid w:val="006B0CAE"/>
    <w:rsid w:val="006B0F71"/>
    <w:rsid w:val="006B1124"/>
    <w:rsid w:val="006B12C8"/>
    <w:rsid w:val="006B156F"/>
    <w:rsid w:val="006B1692"/>
    <w:rsid w:val="006B1774"/>
    <w:rsid w:val="006B1C0A"/>
    <w:rsid w:val="006B1C79"/>
    <w:rsid w:val="006B1DC7"/>
    <w:rsid w:val="006B1F32"/>
    <w:rsid w:val="006B20AC"/>
    <w:rsid w:val="006B223D"/>
    <w:rsid w:val="006B2361"/>
    <w:rsid w:val="006B2550"/>
    <w:rsid w:val="006B26F9"/>
    <w:rsid w:val="006B2D2A"/>
    <w:rsid w:val="006B2FA4"/>
    <w:rsid w:val="006B30FC"/>
    <w:rsid w:val="006B314D"/>
    <w:rsid w:val="006B31AC"/>
    <w:rsid w:val="006B31D4"/>
    <w:rsid w:val="006B31DF"/>
    <w:rsid w:val="006B3236"/>
    <w:rsid w:val="006B3572"/>
    <w:rsid w:val="006B3706"/>
    <w:rsid w:val="006B3911"/>
    <w:rsid w:val="006B395C"/>
    <w:rsid w:val="006B396B"/>
    <w:rsid w:val="006B3C86"/>
    <w:rsid w:val="006B430C"/>
    <w:rsid w:val="006B4412"/>
    <w:rsid w:val="006B447D"/>
    <w:rsid w:val="006B46A3"/>
    <w:rsid w:val="006B4A38"/>
    <w:rsid w:val="006B4EFD"/>
    <w:rsid w:val="006B51F7"/>
    <w:rsid w:val="006B541A"/>
    <w:rsid w:val="006B5659"/>
    <w:rsid w:val="006B580B"/>
    <w:rsid w:val="006B5885"/>
    <w:rsid w:val="006B58C9"/>
    <w:rsid w:val="006B5C0D"/>
    <w:rsid w:val="006B5FFA"/>
    <w:rsid w:val="006B654B"/>
    <w:rsid w:val="006B6827"/>
    <w:rsid w:val="006B6865"/>
    <w:rsid w:val="006B69FA"/>
    <w:rsid w:val="006B6AF6"/>
    <w:rsid w:val="006B6FBC"/>
    <w:rsid w:val="006B751D"/>
    <w:rsid w:val="006B7777"/>
    <w:rsid w:val="006B78AC"/>
    <w:rsid w:val="006B7AE0"/>
    <w:rsid w:val="006B7B56"/>
    <w:rsid w:val="006B7DD9"/>
    <w:rsid w:val="006C0029"/>
    <w:rsid w:val="006C02AC"/>
    <w:rsid w:val="006C0319"/>
    <w:rsid w:val="006C031B"/>
    <w:rsid w:val="006C07D8"/>
    <w:rsid w:val="006C09FD"/>
    <w:rsid w:val="006C0BFC"/>
    <w:rsid w:val="006C0D51"/>
    <w:rsid w:val="006C0DBE"/>
    <w:rsid w:val="006C0EBA"/>
    <w:rsid w:val="006C11D9"/>
    <w:rsid w:val="006C1208"/>
    <w:rsid w:val="006C12F8"/>
    <w:rsid w:val="006C1490"/>
    <w:rsid w:val="006C14E0"/>
    <w:rsid w:val="006C1578"/>
    <w:rsid w:val="006C1ABE"/>
    <w:rsid w:val="006C1B31"/>
    <w:rsid w:val="006C1C1E"/>
    <w:rsid w:val="006C1C81"/>
    <w:rsid w:val="006C1E7B"/>
    <w:rsid w:val="006C1F1B"/>
    <w:rsid w:val="006C1F6E"/>
    <w:rsid w:val="006C20A4"/>
    <w:rsid w:val="006C2279"/>
    <w:rsid w:val="006C2540"/>
    <w:rsid w:val="006C2720"/>
    <w:rsid w:val="006C27FF"/>
    <w:rsid w:val="006C2B1E"/>
    <w:rsid w:val="006C2B41"/>
    <w:rsid w:val="006C2CA5"/>
    <w:rsid w:val="006C2D6D"/>
    <w:rsid w:val="006C3025"/>
    <w:rsid w:val="006C326E"/>
    <w:rsid w:val="006C3348"/>
    <w:rsid w:val="006C3C20"/>
    <w:rsid w:val="006C3C98"/>
    <w:rsid w:val="006C3CB4"/>
    <w:rsid w:val="006C3DB3"/>
    <w:rsid w:val="006C417F"/>
    <w:rsid w:val="006C432A"/>
    <w:rsid w:val="006C4335"/>
    <w:rsid w:val="006C44B9"/>
    <w:rsid w:val="006C47FF"/>
    <w:rsid w:val="006C49A8"/>
    <w:rsid w:val="006C4BCC"/>
    <w:rsid w:val="006C52C7"/>
    <w:rsid w:val="006C5346"/>
    <w:rsid w:val="006C572B"/>
    <w:rsid w:val="006C596C"/>
    <w:rsid w:val="006C5A93"/>
    <w:rsid w:val="006C5DF6"/>
    <w:rsid w:val="006C5E1E"/>
    <w:rsid w:val="006C607F"/>
    <w:rsid w:val="006C6230"/>
    <w:rsid w:val="006C65DE"/>
    <w:rsid w:val="006C670B"/>
    <w:rsid w:val="006C69F3"/>
    <w:rsid w:val="006C6D92"/>
    <w:rsid w:val="006C6D98"/>
    <w:rsid w:val="006C6E23"/>
    <w:rsid w:val="006C73CC"/>
    <w:rsid w:val="006C78EE"/>
    <w:rsid w:val="006C79BD"/>
    <w:rsid w:val="006C7A53"/>
    <w:rsid w:val="006C7BB3"/>
    <w:rsid w:val="006D0112"/>
    <w:rsid w:val="006D01D1"/>
    <w:rsid w:val="006D021A"/>
    <w:rsid w:val="006D05AC"/>
    <w:rsid w:val="006D05DF"/>
    <w:rsid w:val="006D0855"/>
    <w:rsid w:val="006D0932"/>
    <w:rsid w:val="006D0C6C"/>
    <w:rsid w:val="006D0DD0"/>
    <w:rsid w:val="006D0EEC"/>
    <w:rsid w:val="006D100B"/>
    <w:rsid w:val="006D11AB"/>
    <w:rsid w:val="006D12C4"/>
    <w:rsid w:val="006D147D"/>
    <w:rsid w:val="006D167D"/>
    <w:rsid w:val="006D17B5"/>
    <w:rsid w:val="006D1915"/>
    <w:rsid w:val="006D19BA"/>
    <w:rsid w:val="006D1CAD"/>
    <w:rsid w:val="006D214B"/>
    <w:rsid w:val="006D22D3"/>
    <w:rsid w:val="006D2428"/>
    <w:rsid w:val="006D2A13"/>
    <w:rsid w:val="006D2B3B"/>
    <w:rsid w:val="006D2D62"/>
    <w:rsid w:val="006D2F81"/>
    <w:rsid w:val="006D32AC"/>
    <w:rsid w:val="006D344E"/>
    <w:rsid w:val="006D34DB"/>
    <w:rsid w:val="006D3553"/>
    <w:rsid w:val="006D3C6F"/>
    <w:rsid w:val="006D3E16"/>
    <w:rsid w:val="006D3E65"/>
    <w:rsid w:val="006D4224"/>
    <w:rsid w:val="006D4929"/>
    <w:rsid w:val="006D4C10"/>
    <w:rsid w:val="006D4C45"/>
    <w:rsid w:val="006D4C8A"/>
    <w:rsid w:val="006D4E43"/>
    <w:rsid w:val="006D5211"/>
    <w:rsid w:val="006D53F8"/>
    <w:rsid w:val="006D57AA"/>
    <w:rsid w:val="006D583C"/>
    <w:rsid w:val="006D5A4D"/>
    <w:rsid w:val="006D5A54"/>
    <w:rsid w:val="006D5CC6"/>
    <w:rsid w:val="006D5FB0"/>
    <w:rsid w:val="006D5FC5"/>
    <w:rsid w:val="006D6191"/>
    <w:rsid w:val="006D61C1"/>
    <w:rsid w:val="006D61F5"/>
    <w:rsid w:val="006D63A7"/>
    <w:rsid w:val="006D644F"/>
    <w:rsid w:val="006D68C5"/>
    <w:rsid w:val="006D6CEE"/>
    <w:rsid w:val="006D6F87"/>
    <w:rsid w:val="006D7519"/>
    <w:rsid w:val="006D7661"/>
    <w:rsid w:val="006D7B85"/>
    <w:rsid w:val="006D7BDD"/>
    <w:rsid w:val="006D7F46"/>
    <w:rsid w:val="006E0418"/>
    <w:rsid w:val="006E04F2"/>
    <w:rsid w:val="006E0847"/>
    <w:rsid w:val="006E0872"/>
    <w:rsid w:val="006E0B19"/>
    <w:rsid w:val="006E0C2A"/>
    <w:rsid w:val="006E0FA3"/>
    <w:rsid w:val="006E11D8"/>
    <w:rsid w:val="006E15CD"/>
    <w:rsid w:val="006E161F"/>
    <w:rsid w:val="006E1844"/>
    <w:rsid w:val="006E1A53"/>
    <w:rsid w:val="006E1AB0"/>
    <w:rsid w:val="006E1CAA"/>
    <w:rsid w:val="006E23C4"/>
    <w:rsid w:val="006E2649"/>
    <w:rsid w:val="006E2AD9"/>
    <w:rsid w:val="006E2CA1"/>
    <w:rsid w:val="006E3412"/>
    <w:rsid w:val="006E37C9"/>
    <w:rsid w:val="006E398F"/>
    <w:rsid w:val="006E39C8"/>
    <w:rsid w:val="006E3A22"/>
    <w:rsid w:val="006E3C35"/>
    <w:rsid w:val="006E3DB0"/>
    <w:rsid w:val="006E3FD3"/>
    <w:rsid w:val="006E43A5"/>
    <w:rsid w:val="006E43A9"/>
    <w:rsid w:val="006E466A"/>
    <w:rsid w:val="006E46D6"/>
    <w:rsid w:val="006E46FA"/>
    <w:rsid w:val="006E4742"/>
    <w:rsid w:val="006E47F4"/>
    <w:rsid w:val="006E499F"/>
    <w:rsid w:val="006E4AE4"/>
    <w:rsid w:val="006E4B15"/>
    <w:rsid w:val="006E4B41"/>
    <w:rsid w:val="006E4C7A"/>
    <w:rsid w:val="006E4C80"/>
    <w:rsid w:val="006E4CD7"/>
    <w:rsid w:val="006E4F27"/>
    <w:rsid w:val="006E531D"/>
    <w:rsid w:val="006E5613"/>
    <w:rsid w:val="006E563C"/>
    <w:rsid w:val="006E56B4"/>
    <w:rsid w:val="006E56DD"/>
    <w:rsid w:val="006E5A9C"/>
    <w:rsid w:val="006E5B0E"/>
    <w:rsid w:val="006E6036"/>
    <w:rsid w:val="006E6151"/>
    <w:rsid w:val="006E63B8"/>
    <w:rsid w:val="006E6761"/>
    <w:rsid w:val="006E686D"/>
    <w:rsid w:val="006E6A68"/>
    <w:rsid w:val="006E6A70"/>
    <w:rsid w:val="006E6C62"/>
    <w:rsid w:val="006E6DAC"/>
    <w:rsid w:val="006E6E1C"/>
    <w:rsid w:val="006E7010"/>
    <w:rsid w:val="006E7063"/>
    <w:rsid w:val="006E721D"/>
    <w:rsid w:val="006E7552"/>
    <w:rsid w:val="006E7554"/>
    <w:rsid w:val="006E77C8"/>
    <w:rsid w:val="006E7D25"/>
    <w:rsid w:val="006E7E18"/>
    <w:rsid w:val="006E7E3C"/>
    <w:rsid w:val="006E7EF1"/>
    <w:rsid w:val="006F03AC"/>
    <w:rsid w:val="006F07A0"/>
    <w:rsid w:val="006F07EB"/>
    <w:rsid w:val="006F0B9D"/>
    <w:rsid w:val="006F0D1E"/>
    <w:rsid w:val="006F0EB4"/>
    <w:rsid w:val="006F0EEF"/>
    <w:rsid w:val="006F0F2B"/>
    <w:rsid w:val="006F1126"/>
    <w:rsid w:val="006F1223"/>
    <w:rsid w:val="006F15EE"/>
    <w:rsid w:val="006F182B"/>
    <w:rsid w:val="006F1A47"/>
    <w:rsid w:val="006F1ACE"/>
    <w:rsid w:val="006F1B64"/>
    <w:rsid w:val="006F1F4C"/>
    <w:rsid w:val="006F2235"/>
    <w:rsid w:val="006F22F9"/>
    <w:rsid w:val="006F24AD"/>
    <w:rsid w:val="006F2556"/>
    <w:rsid w:val="006F25CF"/>
    <w:rsid w:val="006F2664"/>
    <w:rsid w:val="006F2673"/>
    <w:rsid w:val="006F26FA"/>
    <w:rsid w:val="006F280D"/>
    <w:rsid w:val="006F2873"/>
    <w:rsid w:val="006F288B"/>
    <w:rsid w:val="006F2A2D"/>
    <w:rsid w:val="006F2E97"/>
    <w:rsid w:val="006F33A9"/>
    <w:rsid w:val="006F3416"/>
    <w:rsid w:val="006F344D"/>
    <w:rsid w:val="006F353B"/>
    <w:rsid w:val="006F362B"/>
    <w:rsid w:val="006F3646"/>
    <w:rsid w:val="006F376E"/>
    <w:rsid w:val="006F3963"/>
    <w:rsid w:val="006F3B16"/>
    <w:rsid w:val="006F3C11"/>
    <w:rsid w:val="006F3DEE"/>
    <w:rsid w:val="006F3F53"/>
    <w:rsid w:val="006F405D"/>
    <w:rsid w:val="006F47D8"/>
    <w:rsid w:val="006F4B38"/>
    <w:rsid w:val="006F4C95"/>
    <w:rsid w:val="006F4CF5"/>
    <w:rsid w:val="006F4D03"/>
    <w:rsid w:val="006F4F03"/>
    <w:rsid w:val="006F5132"/>
    <w:rsid w:val="006F53A1"/>
    <w:rsid w:val="006F581D"/>
    <w:rsid w:val="006F59B8"/>
    <w:rsid w:val="006F5A74"/>
    <w:rsid w:val="006F5B4C"/>
    <w:rsid w:val="006F5E7B"/>
    <w:rsid w:val="006F604B"/>
    <w:rsid w:val="006F60A9"/>
    <w:rsid w:val="006F60CD"/>
    <w:rsid w:val="006F6232"/>
    <w:rsid w:val="006F6323"/>
    <w:rsid w:val="006F6437"/>
    <w:rsid w:val="006F6587"/>
    <w:rsid w:val="006F6644"/>
    <w:rsid w:val="006F68EA"/>
    <w:rsid w:val="006F6A36"/>
    <w:rsid w:val="006F6BEF"/>
    <w:rsid w:val="006F6BFF"/>
    <w:rsid w:val="006F6C7D"/>
    <w:rsid w:val="006F6D4F"/>
    <w:rsid w:val="006F6E5A"/>
    <w:rsid w:val="006F7053"/>
    <w:rsid w:val="006F73E1"/>
    <w:rsid w:val="006F7423"/>
    <w:rsid w:val="006F75C3"/>
    <w:rsid w:val="006F78C4"/>
    <w:rsid w:val="006F7A90"/>
    <w:rsid w:val="006F7FF7"/>
    <w:rsid w:val="007002BC"/>
    <w:rsid w:val="007008F7"/>
    <w:rsid w:val="0070173B"/>
    <w:rsid w:val="0070180D"/>
    <w:rsid w:val="00701981"/>
    <w:rsid w:val="0070205F"/>
    <w:rsid w:val="0070207E"/>
    <w:rsid w:val="00702132"/>
    <w:rsid w:val="00702648"/>
    <w:rsid w:val="00702666"/>
    <w:rsid w:val="007027AB"/>
    <w:rsid w:val="0070361C"/>
    <w:rsid w:val="0070366C"/>
    <w:rsid w:val="00703745"/>
    <w:rsid w:val="00703775"/>
    <w:rsid w:val="0070383D"/>
    <w:rsid w:val="00703879"/>
    <w:rsid w:val="007038CE"/>
    <w:rsid w:val="0070393E"/>
    <w:rsid w:val="00703C6E"/>
    <w:rsid w:val="00703E5E"/>
    <w:rsid w:val="007040FC"/>
    <w:rsid w:val="007042F4"/>
    <w:rsid w:val="00704300"/>
    <w:rsid w:val="00704661"/>
    <w:rsid w:val="007047AD"/>
    <w:rsid w:val="00704C29"/>
    <w:rsid w:val="00704D9E"/>
    <w:rsid w:val="00705246"/>
    <w:rsid w:val="007056E1"/>
    <w:rsid w:val="00705711"/>
    <w:rsid w:val="00705884"/>
    <w:rsid w:val="007058E4"/>
    <w:rsid w:val="00705C42"/>
    <w:rsid w:val="00705E13"/>
    <w:rsid w:val="00705F7F"/>
    <w:rsid w:val="0070622D"/>
    <w:rsid w:val="0070675A"/>
    <w:rsid w:val="00706C65"/>
    <w:rsid w:val="00706C68"/>
    <w:rsid w:val="00706D7D"/>
    <w:rsid w:val="00706F91"/>
    <w:rsid w:val="00706FF0"/>
    <w:rsid w:val="00707137"/>
    <w:rsid w:val="0070723C"/>
    <w:rsid w:val="0070747E"/>
    <w:rsid w:val="0070756D"/>
    <w:rsid w:val="007077D2"/>
    <w:rsid w:val="00707809"/>
    <w:rsid w:val="00707A63"/>
    <w:rsid w:val="00707DA2"/>
    <w:rsid w:val="00707EF3"/>
    <w:rsid w:val="00710110"/>
    <w:rsid w:val="00710515"/>
    <w:rsid w:val="007106DE"/>
    <w:rsid w:val="00710A52"/>
    <w:rsid w:val="00710AF2"/>
    <w:rsid w:val="00710B64"/>
    <w:rsid w:val="00710D38"/>
    <w:rsid w:val="00710D49"/>
    <w:rsid w:val="00710E26"/>
    <w:rsid w:val="00711603"/>
    <w:rsid w:val="00711FA4"/>
    <w:rsid w:val="0071200D"/>
    <w:rsid w:val="007120BD"/>
    <w:rsid w:val="007122E6"/>
    <w:rsid w:val="007122EA"/>
    <w:rsid w:val="00712FD0"/>
    <w:rsid w:val="0071315B"/>
    <w:rsid w:val="00713483"/>
    <w:rsid w:val="007135BA"/>
    <w:rsid w:val="00713697"/>
    <w:rsid w:val="00713D29"/>
    <w:rsid w:val="00713DD2"/>
    <w:rsid w:val="0071426E"/>
    <w:rsid w:val="00714545"/>
    <w:rsid w:val="0071467A"/>
    <w:rsid w:val="0071487F"/>
    <w:rsid w:val="007148FA"/>
    <w:rsid w:val="00714B03"/>
    <w:rsid w:val="00714D02"/>
    <w:rsid w:val="00714DF1"/>
    <w:rsid w:val="00714FA3"/>
    <w:rsid w:val="0071519E"/>
    <w:rsid w:val="00715472"/>
    <w:rsid w:val="007155D6"/>
    <w:rsid w:val="007155FC"/>
    <w:rsid w:val="007164D8"/>
    <w:rsid w:val="0071661A"/>
    <w:rsid w:val="007167B2"/>
    <w:rsid w:val="00716A31"/>
    <w:rsid w:val="00716B94"/>
    <w:rsid w:val="00716BAB"/>
    <w:rsid w:val="00716CCD"/>
    <w:rsid w:val="00716DA5"/>
    <w:rsid w:val="00716F09"/>
    <w:rsid w:val="00717059"/>
    <w:rsid w:val="0071715E"/>
    <w:rsid w:val="007172B0"/>
    <w:rsid w:val="0071753E"/>
    <w:rsid w:val="007176D1"/>
    <w:rsid w:val="0071778D"/>
    <w:rsid w:val="0071782B"/>
    <w:rsid w:val="007179A0"/>
    <w:rsid w:val="00717BA1"/>
    <w:rsid w:val="00717EB1"/>
    <w:rsid w:val="0072009E"/>
    <w:rsid w:val="0072014A"/>
    <w:rsid w:val="00720173"/>
    <w:rsid w:val="00720692"/>
    <w:rsid w:val="00720754"/>
    <w:rsid w:val="007208DB"/>
    <w:rsid w:val="007209D2"/>
    <w:rsid w:val="007209E2"/>
    <w:rsid w:val="00720A9A"/>
    <w:rsid w:val="00720B4E"/>
    <w:rsid w:val="00720DDB"/>
    <w:rsid w:val="00720EE5"/>
    <w:rsid w:val="007213A8"/>
    <w:rsid w:val="007214C9"/>
    <w:rsid w:val="007216DA"/>
    <w:rsid w:val="007217C0"/>
    <w:rsid w:val="0072183F"/>
    <w:rsid w:val="0072198A"/>
    <w:rsid w:val="007219E3"/>
    <w:rsid w:val="00721CD4"/>
    <w:rsid w:val="00722236"/>
    <w:rsid w:val="0072233A"/>
    <w:rsid w:val="0072256B"/>
    <w:rsid w:val="00722712"/>
    <w:rsid w:val="00722816"/>
    <w:rsid w:val="0072285A"/>
    <w:rsid w:val="00722948"/>
    <w:rsid w:val="00722991"/>
    <w:rsid w:val="007229A2"/>
    <w:rsid w:val="00722CDE"/>
    <w:rsid w:val="00722DA3"/>
    <w:rsid w:val="0072322B"/>
    <w:rsid w:val="0072343A"/>
    <w:rsid w:val="007234CC"/>
    <w:rsid w:val="00723AC7"/>
    <w:rsid w:val="00723DDE"/>
    <w:rsid w:val="00724180"/>
    <w:rsid w:val="007241F5"/>
    <w:rsid w:val="00724248"/>
    <w:rsid w:val="00724257"/>
    <w:rsid w:val="007242BA"/>
    <w:rsid w:val="007242E5"/>
    <w:rsid w:val="007245D3"/>
    <w:rsid w:val="00724627"/>
    <w:rsid w:val="0072470F"/>
    <w:rsid w:val="00724B2F"/>
    <w:rsid w:val="00724DD6"/>
    <w:rsid w:val="00724E50"/>
    <w:rsid w:val="00724FDA"/>
    <w:rsid w:val="0072506A"/>
    <w:rsid w:val="00725179"/>
    <w:rsid w:val="007251E1"/>
    <w:rsid w:val="007256F8"/>
    <w:rsid w:val="007257C2"/>
    <w:rsid w:val="00725863"/>
    <w:rsid w:val="007259B0"/>
    <w:rsid w:val="00725BA4"/>
    <w:rsid w:val="00725D36"/>
    <w:rsid w:val="00725E7C"/>
    <w:rsid w:val="00725F8D"/>
    <w:rsid w:val="00726130"/>
    <w:rsid w:val="0072623C"/>
    <w:rsid w:val="00726456"/>
    <w:rsid w:val="007264B6"/>
    <w:rsid w:val="0072674E"/>
    <w:rsid w:val="00726861"/>
    <w:rsid w:val="00726933"/>
    <w:rsid w:val="00726D44"/>
    <w:rsid w:val="00727267"/>
    <w:rsid w:val="007274D2"/>
    <w:rsid w:val="00727510"/>
    <w:rsid w:val="00727569"/>
    <w:rsid w:val="0072781B"/>
    <w:rsid w:val="00727A75"/>
    <w:rsid w:val="00727AB2"/>
    <w:rsid w:val="00727AB8"/>
    <w:rsid w:val="00730181"/>
    <w:rsid w:val="0073019C"/>
    <w:rsid w:val="00730949"/>
    <w:rsid w:val="007309F5"/>
    <w:rsid w:val="00730A9D"/>
    <w:rsid w:val="00730D82"/>
    <w:rsid w:val="00731382"/>
    <w:rsid w:val="007317E0"/>
    <w:rsid w:val="007318CC"/>
    <w:rsid w:val="00731AAE"/>
    <w:rsid w:val="00731CDE"/>
    <w:rsid w:val="00731EAC"/>
    <w:rsid w:val="0073203E"/>
    <w:rsid w:val="0073213A"/>
    <w:rsid w:val="00732190"/>
    <w:rsid w:val="00732712"/>
    <w:rsid w:val="00732791"/>
    <w:rsid w:val="007327E6"/>
    <w:rsid w:val="0073289B"/>
    <w:rsid w:val="00732D26"/>
    <w:rsid w:val="00732F10"/>
    <w:rsid w:val="00732F49"/>
    <w:rsid w:val="00732F7A"/>
    <w:rsid w:val="007333BC"/>
    <w:rsid w:val="007335C2"/>
    <w:rsid w:val="007336F1"/>
    <w:rsid w:val="00733A30"/>
    <w:rsid w:val="00733EC6"/>
    <w:rsid w:val="0073408B"/>
    <w:rsid w:val="00734126"/>
    <w:rsid w:val="007341D4"/>
    <w:rsid w:val="007343C6"/>
    <w:rsid w:val="0073447A"/>
    <w:rsid w:val="00734B24"/>
    <w:rsid w:val="00734D41"/>
    <w:rsid w:val="00734DE4"/>
    <w:rsid w:val="00734DF5"/>
    <w:rsid w:val="00734ECD"/>
    <w:rsid w:val="007351CA"/>
    <w:rsid w:val="007355ED"/>
    <w:rsid w:val="00735642"/>
    <w:rsid w:val="007357AB"/>
    <w:rsid w:val="00735A42"/>
    <w:rsid w:val="00735A6B"/>
    <w:rsid w:val="00735B5F"/>
    <w:rsid w:val="00735C87"/>
    <w:rsid w:val="00735D32"/>
    <w:rsid w:val="00735E79"/>
    <w:rsid w:val="00735F7A"/>
    <w:rsid w:val="007361B2"/>
    <w:rsid w:val="007364A2"/>
    <w:rsid w:val="00736815"/>
    <w:rsid w:val="00736DCF"/>
    <w:rsid w:val="00736DDB"/>
    <w:rsid w:val="00736ECA"/>
    <w:rsid w:val="007371F8"/>
    <w:rsid w:val="007372DF"/>
    <w:rsid w:val="00737B4E"/>
    <w:rsid w:val="00737BCA"/>
    <w:rsid w:val="00737C19"/>
    <w:rsid w:val="00737FE1"/>
    <w:rsid w:val="007402A1"/>
    <w:rsid w:val="007403D3"/>
    <w:rsid w:val="00740433"/>
    <w:rsid w:val="00740452"/>
    <w:rsid w:val="00740558"/>
    <w:rsid w:val="0074058D"/>
    <w:rsid w:val="007405CA"/>
    <w:rsid w:val="0074064B"/>
    <w:rsid w:val="00740683"/>
    <w:rsid w:val="007408CA"/>
    <w:rsid w:val="00740B97"/>
    <w:rsid w:val="00740C33"/>
    <w:rsid w:val="00741028"/>
    <w:rsid w:val="00741485"/>
    <w:rsid w:val="0074150F"/>
    <w:rsid w:val="007415F6"/>
    <w:rsid w:val="00741746"/>
    <w:rsid w:val="007417BB"/>
    <w:rsid w:val="0074185B"/>
    <w:rsid w:val="00741A41"/>
    <w:rsid w:val="00741B51"/>
    <w:rsid w:val="00741BB8"/>
    <w:rsid w:val="00741C38"/>
    <w:rsid w:val="00741C53"/>
    <w:rsid w:val="00741E9E"/>
    <w:rsid w:val="00741FB1"/>
    <w:rsid w:val="007420A8"/>
    <w:rsid w:val="007420B4"/>
    <w:rsid w:val="007425A4"/>
    <w:rsid w:val="00742654"/>
    <w:rsid w:val="00742BE5"/>
    <w:rsid w:val="00742FDF"/>
    <w:rsid w:val="0074331E"/>
    <w:rsid w:val="007434F4"/>
    <w:rsid w:val="0074384A"/>
    <w:rsid w:val="00743BAE"/>
    <w:rsid w:val="00743C54"/>
    <w:rsid w:val="00743DC9"/>
    <w:rsid w:val="0074414E"/>
    <w:rsid w:val="007441BD"/>
    <w:rsid w:val="0074454C"/>
    <w:rsid w:val="00744636"/>
    <w:rsid w:val="00744D73"/>
    <w:rsid w:val="0074532B"/>
    <w:rsid w:val="007453F6"/>
    <w:rsid w:val="00745403"/>
    <w:rsid w:val="0074578E"/>
    <w:rsid w:val="00745802"/>
    <w:rsid w:val="00745BA9"/>
    <w:rsid w:val="0074601D"/>
    <w:rsid w:val="007462A0"/>
    <w:rsid w:val="007462AA"/>
    <w:rsid w:val="007463DA"/>
    <w:rsid w:val="00746604"/>
    <w:rsid w:val="00746697"/>
    <w:rsid w:val="00746997"/>
    <w:rsid w:val="00746D8B"/>
    <w:rsid w:val="00747281"/>
    <w:rsid w:val="00747373"/>
    <w:rsid w:val="0074739F"/>
    <w:rsid w:val="007475BE"/>
    <w:rsid w:val="00747710"/>
    <w:rsid w:val="00747743"/>
    <w:rsid w:val="00747DF7"/>
    <w:rsid w:val="0075045A"/>
    <w:rsid w:val="0075084E"/>
    <w:rsid w:val="00750987"/>
    <w:rsid w:val="00750DCF"/>
    <w:rsid w:val="00750F12"/>
    <w:rsid w:val="00750FA2"/>
    <w:rsid w:val="007514EF"/>
    <w:rsid w:val="00751644"/>
    <w:rsid w:val="0075164D"/>
    <w:rsid w:val="00751706"/>
    <w:rsid w:val="0075172B"/>
    <w:rsid w:val="00751B69"/>
    <w:rsid w:val="00751C2B"/>
    <w:rsid w:val="007524A1"/>
    <w:rsid w:val="00752505"/>
    <w:rsid w:val="00752575"/>
    <w:rsid w:val="007525A2"/>
    <w:rsid w:val="00752A25"/>
    <w:rsid w:val="00752BA5"/>
    <w:rsid w:val="00753096"/>
    <w:rsid w:val="00753337"/>
    <w:rsid w:val="007533BD"/>
    <w:rsid w:val="00753490"/>
    <w:rsid w:val="007538D9"/>
    <w:rsid w:val="0075399C"/>
    <w:rsid w:val="00753E0E"/>
    <w:rsid w:val="00753F14"/>
    <w:rsid w:val="0075410D"/>
    <w:rsid w:val="007541CE"/>
    <w:rsid w:val="007547DA"/>
    <w:rsid w:val="00754803"/>
    <w:rsid w:val="00754B7C"/>
    <w:rsid w:val="0075503E"/>
    <w:rsid w:val="00755547"/>
    <w:rsid w:val="007557C7"/>
    <w:rsid w:val="007557EB"/>
    <w:rsid w:val="00755A56"/>
    <w:rsid w:val="00755A94"/>
    <w:rsid w:val="00755EF7"/>
    <w:rsid w:val="00755F21"/>
    <w:rsid w:val="00755FDB"/>
    <w:rsid w:val="007560C6"/>
    <w:rsid w:val="0075619D"/>
    <w:rsid w:val="00756567"/>
    <w:rsid w:val="00756797"/>
    <w:rsid w:val="007569F8"/>
    <w:rsid w:val="00756AB4"/>
    <w:rsid w:val="00756C83"/>
    <w:rsid w:val="00756D80"/>
    <w:rsid w:val="00756E54"/>
    <w:rsid w:val="007570A1"/>
    <w:rsid w:val="007571A0"/>
    <w:rsid w:val="007571A9"/>
    <w:rsid w:val="007574A1"/>
    <w:rsid w:val="007574C9"/>
    <w:rsid w:val="0075759C"/>
    <w:rsid w:val="007575E2"/>
    <w:rsid w:val="007577B9"/>
    <w:rsid w:val="00757853"/>
    <w:rsid w:val="00757877"/>
    <w:rsid w:val="007578C4"/>
    <w:rsid w:val="00757BA7"/>
    <w:rsid w:val="00760110"/>
    <w:rsid w:val="0076027C"/>
    <w:rsid w:val="007602F9"/>
    <w:rsid w:val="00760344"/>
    <w:rsid w:val="00760377"/>
    <w:rsid w:val="007606C0"/>
    <w:rsid w:val="0076089A"/>
    <w:rsid w:val="00760BAA"/>
    <w:rsid w:val="00760CDB"/>
    <w:rsid w:val="00760D01"/>
    <w:rsid w:val="0076113F"/>
    <w:rsid w:val="0076129B"/>
    <w:rsid w:val="00761457"/>
    <w:rsid w:val="00761893"/>
    <w:rsid w:val="00761967"/>
    <w:rsid w:val="00761B7A"/>
    <w:rsid w:val="00761C74"/>
    <w:rsid w:val="0076268B"/>
    <w:rsid w:val="00762C12"/>
    <w:rsid w:val="00762E0A"/>
    <w:rsid w:val="00762F36"/>
    <w:rsid w:val="00762F3B"/>
    <w:rsid w:val="00763181"/>
    <w:rsid w:val="0076326D"/>
    <w:rsid w:val="00763518"/>
    <w:rsid w:val="00763A0C"/>
    <w:rsid w:val="00763A20"/>
    <w:rsid w:val="00763C4C"/>
    <w:rsid w:val="00763EE6"/>
    <w:rsid w:val="00763F1A"/>
    <w:rsid w:val="00763FF3"/>
    <w:rsid w:val="00764060"/>
    <w:rsid w:val="00764159"/>
    <w:rsid w:val="00764560"/>
    <w:rsid w:val="00764567"/>
    <w:rsid w:val="0076494E"/>
    <w:rsid w:val="00764BA6"/>
    <w:rsid w:val="00764D43"/>
    <w:rsid w:val="00764D5E"/>
    <w:rsid w:val="00764DF6"/>
    <w:rsid w:val="00764E08"/>
    <w:rsid w:val="0076554F"/>
    <w:rsid w:val="0076583C"/>
    <w:rsid w:val="00765D51"/>
    <w:rsid w:val="00765E2D"/>
    <w:rsid w:val="00765E88"/>
    <w:rsid w:val="00765ED6"/>
    <w:rsid w:val="00765F35"/>
    <w:rsid w:val="00765FC3"/>
    <w:rsid w:val="007660DD"/>
    <w:rsid w:val="00766102"/>
    <w:rsid w:val="0076622E"/>
    <w:rsid w:val="00766326"/>
    <w:rsid w:val="00766331"/>
    <w:rsid w:val="0076661E"/>
    <w:rsid w:val="007666FB"/>
    <w:rsid w:val="0076699E"/>
    <w:rsid w:val="00766D89"/>
    <w:rsid w:val="00766EF1"/>
    <w:rsid w:val="00766FF3"/>
    <w:rsid w:val="00767012"/>
    <w:rsid w:val="0076712A"/>
    <w:rsid w:val="00767259"/>
    <w:rsid w:val="00767368"/>
    <w:rsid w:val="007673EF"/>
    <w:rsid w:val="0076746D"/>
    <w:rsid w:val="007678FE"/>
    <w:rsid w:val="00767927"/>
    <w:rsid w:val="007679AB"/>
    <w:rsid w:val="00767A14"/>
    <w:rsid w:val="00767AED"/>
    <w:rsid w:val="00767C24"/>
    <w:rsid w:val="00767EC6"/>
    <w:rsid w:val="00767F9B"/>
    <w:rsid w:val="00767FCF"/>
    <w:rsid w:val="007702E8"/>
    <w:rsid w:val="00770567"/>
    <w:rsid w:val="00770586"/>
    <w:rsid w:val="007706F1"/>
    <w:rsid w:val="0077070E"/>
    <w:rsid w:val="007707BD"/>
    <w:rsid w:val="00770A2D"/>
    <w:rsid w:val="00770B0B"/>
    <w:rsid w:val="00770C58"/>
    <w:rsid w:val="00770D52"/>
    <w:rsid w:val="0077137E"/>
    <w:rsid w:val="007714C9"/>
    <w:rsid w:val="00771683"/>
    <w:rsid w:val="0077191E"/>
    <w:rsid w:val="00771AF6"/>
    <w:rsid w:val="00771B51"/>
    <w:rsid w:val="00771BFB"/>
    <w:rsid w:val="00771C5B"/>
    <w:rsid w:val="0077225C"/>
    <w:rsid w:val="00772417"/>
    <w:rsid w:val="0077248B"/>
    <w:rsid w:val="007726CD"/>
    <w:rsid w:val="00772752"/>
    <w:rsid w:val="0077298A"/>
    <w:rsid w:val="00772CD6"/>
    <w:rsid w:val="00773094"/>
    <w:rsid w:val="0077332D"/>
    <w:rsid w:val="00773607"/>
    <w:rsid w:val="0077365C"/>
    <w:rsid w:val="0077374F"/>
    <w:rsid w:val="00773B9A"/>
    <w:rsid w:val="00773C1A"/>
    <w:rsid w:val="00773D47"/>
    <w:rsid w:val="00773F57"/>
    <w:rsid w:val="00774366"/>
    <w:rsid w:val="007743F8"/>
    <w:rsid w:val="0077446F"/>
    <w:rsid w:val="00774844"/>
    <w:rsid w:val="00774B5E"/>
    <w:rsid w:val="00774EA2"/>
    <w:rsid w:val="00774FFD"/>
    <w:rsid w:val="00775099"/>
    <w:rsid w:val="007754D5"/>
    <w:rsid w:val="00775BBB"/>
    <w:rsid w:val="00775EBF"/>
    <w:rsid w:val="00775FEA"/>
    <w:rsid w:val="0077616A"/>
    <w:rsid w:val="007763F8"/>
    <w:rsid w:val="00776821"/>
    <w:rsid w:val="0077685A"/>
    <w:rsid w:val="007768F4"/>
    <w:rsid w:val="007769E1"/>
    <w:rsid w:val="00776AF4"/>
    <w:rsid w:val="00776F10"/>
    <w:rsid w:val="007772B2"/>
    <w:rsid w:val="007772BC"/>
    <w:rsid w:val="007772F1"/>
    <w:rsid w:val="0077765B"/>
    <w:rsid w:val="007778FF"/>
    <w:rsid w:val="00777987"/>
    <w:rsid w:val="00777CF7"/>
    <w:rsid w:val="00777D97"/>
    <w:rsid w:val="00777EAA"/>
    <w:rsid w:val="00780064"/>
    <w:rsid w:val="0078044C"/>
    <w:rsid w:val="007804A3"/>
    <w:rsid w:val="007805FC"/>
    <w:rsid w:val="0078072B"/>
    <w:rsid w:val="00780777"/>
    <w:rsid w:val="00780980"/>
    <w:rsid w:val="007809D6"/>
    <w:rsid w:val="00780A5A"/>
    <w:rsid w:val="00780B80"/>
    <w:rsid w:val="00780E34"/>
    <w:rsid w:val="00780E70"/>
    <w:rsid w:val="00780FD9"/>
    <w:rsid w:val="00781110"/>
    <w:rsid w:val="0078131B"/>
    <w:rsid w:val="00781669"/>
    <w:rsid w:val="0078191F"/>
    <w:rsid w:val="00781F67"/>
    <w:rsid w:val="00781F79"/>
    <w:rsid w:val="00781FBC"/>
    <w:rsid w:val="007820AB"/>
    <w:rsid w:val="0078217B"/>
    <w:rsid w:val="00782184"/>
    <w:rsid w:val="007821F8"/>
    <w:rsid w:val="00782329"/>
    <w:rsid w:val="007827E3"/>
    <w:rsid w:val="007827E9"/>
    <w:rsid w:val="0078284B"/>
    <w:rsid w:val="007828B4"/>
    <w:rsid w:val="00782B02"/>
    <w:rsid w:val="00782C86"/>
    <w:rsid w:val="00782CE6"/>
    <w:rsid w:val="00782D84"/>
    <w:rsid w:val="007831C1"/>
    <w:rsid w:val="007831D8"/>
    <w:rsid w:val="007831EF"/>
    <w:rsid w:val="00783277"/>
    <w:rsid w:val="0078367A"/>
    <w:rsid w:val="00783760"/>
    <w:rsid w:val="00783883"/>
    <w:rsid w:val="00783936"/>
    <w:rsid w:val="0078393A"/>
    <w:rsid w:val="00783A64"/>
    <w:rsid w:val="00783D82"/>
    <w:rsid w:val="00783E12"/>
    <w:rsid w:val="00783E87"/>
    <w:rsid w:val="0078400C"/>
    <w:rsid w:val="00784108"/>
    <w:rsid w:val="007842CB"/>
    <w:rsid w:val="00784950"/>
    <w:rsid w:val="007854FB"/>
    <w:rsid w:val="00785595"/>
    <w:rsid w:val="007856B8"/>
    <w:rsid w:val="00785AE2"/>
    <w:rsid w:val="00785E22"/>
    <w:rsid w:val="00785F51"/>
    <w:rsid w:val="00786387"/>
    <w:rsid w:val="0078662A"/>
    <w:rsid w:val="0078689D"/>
    <w:rsid w:val="007869B5"/>
    <w:rsid w:val="00786E60"/>
    <w:rsid w:val="00786E89"/>
    <w:rsid w:val="00787262"/>
    <w:rsid w:val="007875BF"/>
    <w:rsid w:val="00787882"/>
    <w:rsid w:val="00787C08"/>
    <w:rsid w:val="00787CE5"/>
    <w:rsid w:val="00790057"/>
    <w:rsid w:val="00790064"/>
    <w:rsid w:val="00790125"/>
    <w:rsid w:val="007909B7"/>
    <w:rsid w:val="00790AF5"/>
    <w:rsid w:val="00790CE4"/>
    <w:rsid w:val="00790D2E"/>
    <w:rsid w:val="00790D4C"/>
    <w:rsid w:val="00790D62"/>
    <w:rsid w:val="00791095"/>
    <w:rsid w:val="00791109"/>
    <w:rsid w:val="00791328"/>
    <w:rsid w:val="00791583"/>
    <w:rsid w:val="007916F9"/>
    <w:rsid w:val="00791E6F"/>
    <w:rsid w:val="00791F23"/>
    <w:rsid w:val="00791FA4"/>
    <w:rsid w:val="007920B6"/>
    <w:rsid w:val="007921CC"/>
    <w:rsid w:val="007922BD"/>
    <w:rsid w:val="007923A9"/>
    <w:rsid w:val="0079256B"/>
    <w:rsid w:val="007927B4"/>
    <w:rsid w:val="007927CC"/>
    <w:rsid w:val="00792971"/>
    <w:rsid w:val="00792AC4"/>
    <w:rsid w:val="00792CBC"/>
    <w:rsid w:val="00792E1B"/>
    <w:rsid w:val="00793089"/>
    <w:rsid w:val="007930E7"/>
    <w:rsid w:val="00793393"/>
    <w:rsid w:val="007936FC"/>
    <w:rsid w:val="00793D89"/>
    <w:rsid w:val="00793DE3"/>
    <w:rsid w:val="00793E40"/>
    <w:rsid w:val="00794041"/>
    <w:rsid w:val="0079416C"/>
    <w:rsid w:val="0079437D"/>
    <w:rsid w:val="007944A7"/>
    <w:rsid w:val="007944F7"/>
    <w:rsid w:val="00794556"/>
    <w:rsid w:val="00794624"/>
    <w:rsid w:val="007949C2"/>
    <w:rsid w:val="00794BFF"/>
    <w:rsid w:val="00794D8B"/>
    <w:rsid w:val="00794EC3"/>
    <w:rsid w:val="007956CF"/>
    <w:rsid w:val="00795777"/>
    <w:rsid w:val="007957BB"/>
    <w:rsid w:val="0079597D"/>
    <w:rsid w:val="00795AC6"/>
    <w:rsid w:val="00795E8F"/>
    <w:rsid w:val="00795F0B"/>
    <w:rsid w:val="00795F2B"/>
    <w:rsid w:val="007960DD"/>
    <w:rsid w:val="007961B1"/>
    <w:rsid w:val="00796593"/>
    <w:rsid w:val="007965A8"/>
    <w:rsid w:val="007969DE"/>
    <w:rsid w:val="00796BAE"/>
    <w:rsid w:val="00796DCD"/>
    <w:rsid w:val="007970D5"/>
    <w:rsid w:val="007970F0"/>
    <w:rsid w:val="00797107"/>
    <w:rsid w:val="007971F7"/>
    <w:rsid w:val="00797242"/>
    <w:rsid w:val="00797487"/>
    <w:rsid w:val="00797AE9"/>
    <w:rsid w:val="00797DF5"/>
    <w:rsid w:val="00797FC7"/>
    <w:rsid w:val="007A00B9"/>
    <w:rsid w:val="007A00E1"/>
    <w:rsid w:val="007A042C"/>
    <w:rsid w:val="007A08CF"/>
    <w:rsid w:val="007A0CB6"/>
    <w:rsid w:val="007A0D86"/>
    <w:rsid w:val="007A0FC6"/>
    <w:rsid w:val="007A12BC"/>
    <w:rsid w:val="007A1745"/>
    <w:rsid w:val="007A1C29"/>
    <w:rsid w:val="007A1CF8"/>
    <w:rsid w:val="007A21AB"/>
    <w:rsid w:val="007A22E0"/>
    <w:rsid w:val="007A231E"/>
    <w:rsid w:val="007A2858"/>
    <w:rsid w:val="007A287E"/>
    <w:rsid w:val="007A2889"/>
    <w:rsid w:val="007A2A46"/>
    <w:rsid w:val="007A3172"/>
    <w:rsid w:val="007A3255"/>
    <w:rsid w:val="007A3414"/>
    <w:rsid w:val="007A3473"/>
    <w:rsid w:val="007A39D9"/>
    <w:rsid w:val="007A3DB1"/>
    <w:rsid w:val="007A3ED7"/>
    <w:rsid w:val="007A4078"/>
    <w:rsid w:val="007A40C7"/>
    <w:rsid w:val="007A413D"/>
    <w:rsid w:val="007A432C"/>
    <w:rsid w:val="007A4683"/>
    <w:rsid w:val="007A4942"/>
    <w:rsid w:val="007A4CB2"/>
    <w:rsid w:val="007A4D65"/>
    <w:rsid w:val="007A4D8B"/>
    <w:rsid w:val="007A4F77"/>
    <w:rsid w:val="007A56ED"/>
    <w:rsid w:val="007A5935"/>
    <w:rsid w:val="007A5997"/>
    <w:rsid w:val="007A5A6D"/>
    <w:rsid w:val="007A5ABC"/>
    <w:rsid w:val="007A5BC1"/>
    <w:rsid w:val="007A5F87"/>
    <w:rsid w:val="007A6142"/>
    <w:rsid w:val="007A6341"/>
    <w:rsid w:val="007A6AB9"/>
    <w:rsid w:val="007A7175"/>
    <w:rsid w:val="007A71CA"/>
    <w:rsid w:val="007A725D"/>
    <w:rsid w:val="007A78D9"/>
    <w:rsid w:val="007A7B6C"/>
    <w:rsid w:val="007A7C33"/>
    <w:rsid w:val="007A7DAD"/>
    <w:rsid w:val="007B02FC"/>
    <w:rsid w:val="007B03BF"/>
    <w:rsid w:val="007B0820"/>
    <w:rsid w:val="007B0AA1"/>
    <w:rsid w:val="007B0E45"/>
    <w:rsid w:val="007B1272"/>
    <w:rsid w:val="007B12A7"/>
    <w:rsid w:val="007B14A3"/>
    <w:rsid w:val="007B1769"/>
    <w:rsid w:val="007B1DC9"/>
    <w:rsid w:val="007B1EFD"/>
    <w:rsid w:val="007B21D4"/>
    <w:rsid w:val="007B24FF"/>
    <w:rsid w:val="007B2566"/>
    <w:rsid w:val="007B25FF"/>
    <w:rsid w:val="007B298B"/>
    <w:rsid w:val="007B2B11"/>
    <w:rsid w:val="007B2BA8"/>
    <w:rsid w:val="007B2DF3"/>
    <w:rsid w:val="007B302F"/>
    <w:rsid w:val="007B30D0"/>
    <w:rsid w:val="007B311A"/>
    <w:rsid w:val="007B33F7"/>
    <w:rsid w:val="007B34E1"/>
    <w:rsid w:val="007B3973"/>
    <w:rsid w:val="007B3ACE"/>
    <w:rsid w:val="007B3BF3"/>
    <w:rsid w:val="007B3E0D"/>
    <w:rsid w:val="007B3F3F"/>
    <w:rsid w:val="007B3FAC"/>
    <w:rsid w:val="007B40AD"/>
    <w:rsid w:val="007B41C5"/>
    <w:rsid w:val="007B4410"/>
    <w:rsid w:val="007B441F"/>
    <w:rsid w:val="007B4433"/>
    <w:rsid w:val="007B4A67"/>
    <w:rsid w:val="007B4CA7"/>
    <w:rsid w:val="007B4E3E"/>
    <w:rsid w:val="007B4EA4"/>
    <w:rsid w:val="007B5180"/>
    <w:rsid w:val="007B5192"/>
    <w:rsid w:val="007B5498"/>
    <w:rsid w:val="007B58E3"/>
    <w:rsid w:val="007B5ADE"/>
    <w:rsid w:val="007B5DF0"/>
    <w:rsid w:val="007B6461"/>
    <w:rsid w:val="007B650F"/>
    <w:rsid w:val="007B6EDC"/>
    <w:rsid w:val="007B707E"/>
    <w:rsid w:val="007B750D"/>
    <w:rsid w:val="007B7609"/>
    <w:rsid w:val="007B779B"/>
    <w:rsid w:val="007B78BF"/>
    <w:rsid w:val="007C003C"/>
    <w:rsid w:val="007C013F"/>
    <w:rsid w:val="007C02D8"/>
    <w:rsid w:val="007C041A"/>
    <w:rsid w:val="007C04CD"/>
    <w:rsid w:val="007C0511"/>
    <w:rsid w:val="007C0602"/>
    <w:rsid w:val="007C070D"/>
    <w:rsid w:val="007C07C2"/>
    <w:rsid w:val="007C08F3"/>
    <w:rsid w:val="007C093E"/>
    <w:rsid w:val="007C0B94"/>
    <w:rsid w:val="007C0B9B"/>
    <w:rsid w:val="007C0C41"/>
    <w:rsid w:val="007C0D72"/>
    <w:rsid w:val="007C0E5E"/>
    <w:rsid w:val="007C1345"/>
    <w:rsid w:val="007C1365"/>
    <w:rsid w:val="007C13ED"/>
    <w:rsid w:val="007C160D"/>
    <w:rsid w:val="007C1C45"/>
    <w:rsid w:val="007C23EA"/>
    <w:rsid w:val="007C25B3"/>
    <w:rsid w:val="007C2C41"/>
    <w:rsid w:val="007C2D56"/>
    <w:rsid w:val="007C2DDF"/>
    <w:rsid w:val="007C3134"/>
    <w:rsid w:val="007C34F2"/>
    <w:rsid w:val="007C35E0"/>
    <w:rsid w:val="007C4069"/>
    <w:rsid w:val="007C4565"/>
    <w:rsid w:val="007C4A25"/>
    <w:rsid w:val="007C4B1B"/>
    <w:rsid w:val="007C4C3E"/>
    <w:rsid w:val="007C4C96"/>
    <w:rsid w:val="007C4D7B"/>
    <w:rsid w:val="007C4F07"/>
    <w:rsid w:val="007C4F50"/>
    <w:rsid w:val="007C5076"/>
    <w:rsid w:val="007C50EE"/>
    <w:rsid w:val="007C50F5"/>
    <w:rsid w:val="007C5427"/>
    <w:rsid w:val="007C5683"/>
    <w:rsid w:val="007C58DA"/>
    <w:rsid w:val="007C5996"/>
    <w:rsid w:val="007C5BD1"/>
    <w:rsid w:val="007C6157"/>
    <w:rsid w:val="007C61F6"/>
    <w:rsid w:val="007C62A5"/>
    <w:rsid w:val="007C6307"/>
    <w:rsid w:val="007C631D"/>
    <w:rsid w:val="007C6515"/>
    <w:rsid w:val="007C6890"/>
    <w:rsid w:val="007C6977"/>
    <w:rsid w:val="007C6ADD"/>
    <w:rsid w:val="007C6FB7"/>
    <w:rsid w:val="007C70B5"/>
    <w:rsid w:val="007C715B"/>
    <w:rsid w:val="007C720F"/>
    <w:rsid w:val="007C7311"/>
    <w:rsid w:val="007C74B6"/>
    <w:rsid w:val="007C76EE"/>
    <w:rsid w:val="007C7839"/>
    <w:rsid w:val="007C7C21"/>
    <w:rsid w:val="007C7CF3"/>
    <w:rsid w:val="007D019A"/>
    <w:rsid w:val="007D01B6"/>
    <w:rsid w:val="007D0236"/>
    <w:rsid w:val="007D0244"/>
    <w:rsid w:val="007D02FE"/>
    <w:rsid w:val="007D0C62"/>
    <w:rsid w:val="007D0EAD"/>
    <w:rsid w:val="007D0EF8"/>
    <w:rsid w:val="007D0F46"/>
    <w:rsid w:val="007D1032"/>
    <w:rsid w:val="007D17B8"/>
    <w:rsid w:val="007D1939"/>
    <w:rsid w:val="007D196B"/>
    <w:rsid w:val="007D1991"/>
    <w:rsid w:val="007D1A39"/>
    <w:rsid w:val="007D1B32"/>
    <w:rsid w:val="007D2099"/>
    <w:rsid w:val="007D211D"/>
    <w:rsid w:val="007D2397"/>
    <w:rsid w:val="007D25F9"/>
    <w:rsid w:val="007D2932"/>
    <w:rsid w:val="007D2B87"/>
    <w:rsid w:val="007D2C8E"/>
    <w:rsid w:val="007D2D54"/>
    <w:rsid w:val="007D2D88"/>
    <w:rsid w:val="007D2EB5"/>
    <w:rsid w:val="007D2F30"/>
    <w:rsid w:val="007D3191"/>
    <w:rsid w:val="007D31DC"/>
    <w:rsid w:val="007D3539"/>
    <w:rsid w:val="007D37CC"/>
    <w:rsid w:val="007D39D9"/>
    <w:rsid w:val="007D3BCC"/>
    <w:rsid w:val="007D3D5C"/>
    <w:rsid w:val="007D4747"/>
    <w:rsid w:val="007D49AD"/>
    <w:rsid w:val="007D4D03"/>
    <w:rsid w:val="007D4DDB"/>
    <w:rsid w:val="007D4EDD"/>
    <w:rsid w:val="007D5218"/>
    <w:rsid w:val="007D5A56"/>
    <w:rsid w:val="007D5CDD"/>
    <w:rsid w:val="007D650A"/>
    <w:rsid w:val="007D6A5C"/>
    <w:rsid w:val="007D6CAD"/>
    <w:rsid w:val="007D6F49"/>
    <w:rsid w:val="007D6FF7"/>
    <w:rsid w:val="007D7163"/>
    <w:rsid w:val="007D7A17"/>
    <w:rsid w:val="007D7A25"/>
    <w:rsid w:val="007D7A9D"/>
    <w:rsid w:val="007D7BBC"/>
    <w:rsid w:val="007D7E43"/>
    <w:rsid w:val="007E0039"/>
    <w:rsid w:val="007E00BD"/>
    <w:rsid w:val="007E01D4"/>
    <w:rsid w:val="007E039A"/>
    <w:rsid w:val="007E0583"/>
    <w:rsid w:val="007E0A66"/>
    <w:rsid w:val="007E0AFC"/>
    <w:rsid w:val="007E0B14"/>
    <w:rsid w:val="007E0EE6"/>
    <w:rsid w:val="007E0F11"/>
    <w:rsid w:val="007E0FD7"/>
    <w:rsid w:val="007E13C7"/>
    <w:rsid w:val="007E169C"/>
    <w:rsid w:val="007E170D"/>
    <w:rsid w:val="007E1769"/>
    <w:rsid w:val="007E1789"/>
    <w:rsid w:val="007E1832"/>
    <w:rsid w:val="007E1B8D"/>
    <w:rsid w:val="007E1D78"/>
    <w:rsid w:val="007E1D8A"/>
    <w:rsid w:val="007E2159"/>
    <w:rsid w:val="007E2472"/>
    <w:rsid w:val="007E24EE"/>
    <w:rsid w:val="007E27AF"/>
    <w:rsid w:val="007E2B75"/>
    <w:rsid w:val="007E2D77"/>
    <w:rsid w:val="007E30EE"/>
    <w:rsid w:val="007E3266"/>
    <w:rsid w:val="007E3440"/>
    <w:rsid w:val="007E359A"/>
    <w:rsid w:val="007E39AF"/>
    <w:rsid w:val="007E3A04"/>
    <w:rsid w:val="007E3C2B"/>
    <w:rsid w:val="007E44B8"/>
    <w:rsid w:val="007E47C5"/>
    <w:rsid w:val="007E4DE4"/>
    <w:rsid w:val="007E5486"/>
    <w:rsid w:val="007E599B"/>
    <w:rsid w:val="007E5DA3"/>
    <w:rsid w:val="007E5EEB"/>
    <w:rsid w:val="007E6114"/>
    <w:rsid w:val="007E64B4"/>
    <w:rsid w:val="007E6611"/>
    <w:rsid w:val="007E665D"/>
    <w:rsid w:val="007E6E82"/>
    <w:rsid w:val="007E70BC"/>
    <w:rsid w:val="007E722D"/>
    <w:rsid w:val="007E7320"/>
    <w:rsid w:val="007E75F1"/>
    <w:rsid w:val="007E78C9"/>
    <w:rsid w:val="007E7BCA"/>
    <w:rsid w:val="007E7C3B"/>
    <w:rsid w:val="007E7CD5"/>
    <w:rsid w:val="007E7EB9"/>
    <w:rsid w:val="007E7F16"/>
    <w:rsid w:val="007F03F1"/>
    <w:rsid w:val="007F04F3"/>
    <w:rsid w:val="007F09C6"/>
    <w:rsid w:val="007F0C5B"/>
    <w:rsid w:val="007F0E97"/>
    <w:rsid w:val="007F11AF"/>
    <w:rsid w:val="007F15E5"/>
    <w:rsid w:val="007F1915"/>
    <w:rsid w:val="007F1A39"/>
    <w:rsid w:val="007F1B0E"/>
    <w:rsid w:val="007F1B9B"/>
    <w:rsid w:val="007F1BEF"/>
    <w:rsid w:val="007F1C4D"/>
    <w:rsid w:val="007F1CA1"/>
    <w:rsid w:val="007F1F54"/>
    <w:rsid w:val="007F21C5"/>
    <w:rsid w:val="007F24C9"/>
    <w:rsid w:val="007F257B"/>
    <w:rsid w:val="007F27C9"/>
    <w:rsid w:val="007F2C25"/>
    <w:rsid w:val="007F2D51"/>
    <w:rsid w:val="007F316E"/>
    <w:rsid w:val="007F3395"/>
    <w:rsid w:val="007F3513"/>
    <w:rsid w:val="007F3646"/>
    <w:rsid w:val="007F36CA"/>
    <w:rsid w:val="007F3AD4"/>
    <w:rsid w:val="007F3F1E"/>
    <w:rsid w:val="007F4020"/>
    <w:rsid w:val="007F42BA"/>
    <w:rsid w:val="007F494C"/>
    <w:rsid w:val="007F4972"/>
    <w:rsid w:val="007F4C06"/>
    <w:rsid w:val="007F4C18"/>
    <w:rsid w:val="007F4E8E"/>
    <w:rsid w:val="007F4F97"/>
    <w:rsid w:val="007F51CC"/>
    <w:rsid w:val="007F53BD"/>
    <w:rsid w:val="007F564A"/>
    <w:rsid w:val="007F57E7"/>
    <w:rsid w:val="007F59EC"/>
    <w:rsid w:val="007F5AE5"/>
    <w:rsid w:val="007F5C83"/>
    <w:rsid w:val="007F5E6F"/>
    <w:rsid w:val="007F63D1"/>
    <w:rsid w:val="007F669F"/>
    <w:rsid w:val="007F6E57"/>
    <w:rsid w:val="007F72C4"/>
    <w:rsid w:val="007F7339"/>
    <w:rsid w:val="007F73DA"/>
    <w:rsid w:val="007F763A"/>
    <w:rsid w:val="007F78E2"/>
    <w:rsid w:val="007F7E44"/>
    <w:rsid w:val="0080053D"/>
    <w:rsid w:val="00800631"/>
    <w:rsid w:val="00800830"/>
    <w:rsid w:val="00800859"/>
    <w:rsid w:val="00800888"/>
    <w:rsid w:val="00800B07"/>
    <w:rsid w:val="00800B3A"/>
    <w:rsid w:val="00800ED3"/>
    <w:rsid w:val="0080112D"/>
    <w:rsid w:val="008011E7"/>
    <w:rsid w:val="008012A0"/>
    <w:rsid w:val="008014C9"/>
    <w:rsid w:val="008014E6"/>
    <w:rsid w:val="00801609"/>
    <w:rsid w:val="00801628"/>
    <w:rsid w:val="0080182E"/>
    <w:rsid w:val="00801B81"/>
    <w:rsid w:val="00801D41"/>
    <w:rsid w:val="00801E04"/>
    <w:rsid w:val="008020EB"/>
    <w:rsid w:val="0080219A"/>
    <w:rsid w:val="0080228A"/>
    <w:rsid w:val="00802498"/>
    <w:rsid w:val="00802840"/>
    <w:rsid w:val="00802872"/>
    <w:rsid w:val="008028E0"/>
    <w:rsid w:val="00802A59"/>
    <w:rsid w:val="00802AB5"/>
    <w:rsid w:val="00802B70"/>
    <w:rsid w:val="00802FA0"/>
    <w:rsid w:val="008030D3"/>
    <w:rsid w:val="00803149"/>
    <w:rsid w:val="00803197"/>
    <w:rsid w:val="008031D4"/>
    <w:rsid w:val="00803400"/>
    <w:rsid w:val="008039C1"/>
    <w:rsid w:val="00803C51"/>
    <w:rsid w:val="00803D98"/>
    <w:rsid w:val="00803FAD"/>
    <w:rsid w:val="0080423E"/>
    <w:rsid w:val="008045CA"/>
    <w:rsid w:val="008045D9"/>
    <w:rsid w:val="008047CF"/>
    <w:rsid w:val="00804949"/>
    <w:rsid w:val="008049F8"/>
    <w:rsid w:val="00804AF4"/>
    <w:rsid w:val="00804BAD"/>
    <w:rsid w:val="00804E87"/>
    <w:rsid w:val="00804FD1"/>
    <w:rsid w:val="00805089"/>
    <w:rsid w:val="0080536F"/>
    <w:rsid w:val="008053E1"/>
    <w:rsid w:val="00805573"/>
    <w:rsid w:val="0080573A"/>
    <w:rsid w:val="008059E8"/>
    <w:rsid w:val="00805A11"/>
    <w:rsid w:val="00805C84"/>
    <w:rsid w:val="00805D53"/>
    <w:rsid w:val="00805D55"/>
    <w:rsid w:val="00805D5B"/>
    <w:rsid w:val="00805E66"/>
    <w:rsid w:val="00805E73"/>
    <w:rsid w:val="00806004"/>
    <w:rsid w:val="008064AD"/>
    <w:rsid w:val="00806660"/>
    <w:rsid w:val="00806A00"/>
    <w:rsid w:val="00806ED1"/>
    <w:rsid w:val="0080701A"/>
    <w:rsid w:val="0080706D"/>
    <w:rsid w:val="00807112"/>
    <w:rsid w:val="00807975"/>
    <w:rsid w:val="00807C83"/>
    <w:rsid w:val="00807DF8"/>
    <w:rsid w:val="00807E22"/>
    <w:rsid w:val="00807EA1"/>
    <w:rsid w:val="00807FEA"/>
    <w:rsid w:val="0081025A"/>
    <w:rsid w:val="008106A3"/>
    <w:rsid w:val="008106E6"/>
    <w:rsid w:val="00810705"/>
    <w:rsid w:val="0081088E"/>
    <w:rsid w:val="0081092D"/>
    <w:rsid w:val="00810B01"/>
    <w:rsid w:val="00810EDC"/>
    <w:rsid w:val="0081109D"/>
    <w:rsid w:val="0081127F"/>
    <w:rsid w:val="008115CC"/>
    <w:rsid w:val="0081192A"/>
    <w:rsid w:val="00811A51"/>
    <w:rsid w:val="00811A85"/>
    <w:rsid w:val="00811AE9"/>
    <w:rsid w:val="00811C1A"/>
    <w:rsid w:val="00811F18"/>
    <w:rsid w:val="00811FF0"/>
    <w:rsid w:val="008124EB"/>
    <w:rsid w:val="008128F7"/>
    <w:rsid w:val="00812AD6"/>
    <w:rsid w:val="00812B2D"/>
    <w:rsid w:val="00812B43"/>
    <w:rsid w:val="00812B5C"/>
    <w:rsid w:val="00812C2E"/>
    <w:rsid w:val="00812E31"/>
    <w:rsid w:val="00812E8F"/>
    <w:rsid w:val="0081310C"/>
    <w:rsid w:val="00813161"/>
    <w:rsid w:val="0081321E"/>
    <w:rsid w:val="008133A9"/>
    <w:rsid w:val="008136AE"/>
    <w:rsid w:val="00813BEE"/>
    <w:rsid w:val="00813D4E"/>
    <w:rsid w:val="00813F73"/>
    <w:rsid w:val="00813FC2"/>
    <w:rsid w:val="008145EB"/>
    <w:rsid w:val="0081474E"/>
    <w:rsid w:val="008147C7"/>
    <w:rsid w:val="008147D1"/>
    <w:rsid w:val="00814D4A"/>
    <w:rsid w:val="00814DE5"/>
    <w:rsid w:val="0081519C"/>
    <w:rsid w:val="008154CE"/>
    <w:rsid w:val="00815626"/>
    <w:rsid w:val="00815792"/>
    <w:rsid w:val="00815B1F"/>
    <w:rsid w:val="00815DB5"/>
    <w:rsid w:val="00815E73"/>
    <w:rsid w:val="00816117"/>
    <w:rsid w:val="00816366"/>
    <w:rsid w:val="0081677C"/>
    <w:rsid w:val="00816D72"/>
    <w:rsid w:val="00816E00"/>
    <w:rsid w:val="00816E70"/>
    <w:rsid w:val="00817181"/>
    <w:rsid w:val="00817401"/>
    <w:rsid w:val="00817497"/>
    <w:rsid w:val="0081752F"/>
    <w:rsid w:val="008175E2"/>
    <w:rsid w:val="00817666"/>
    <w:rsid w:val="00817A52"/>
    <w:rsid w:val="00817ABE"/>
    <w:rsid w:val="00817ABF"/>
    <w:rsid w:val="00817BAA"/>
    <w:rsid w:val="008200C6"/>
    <w:rsid w:val="008205D0"/>
    <w:rsid w:val="008206B2"/>
    <w:rsid w:val="00820719"/>
    <w:rsid w:val="00820853"/>
    <w:rsid w:val="008208B6"/>
    <w:rsid w:val="00820B24"/>
    <w:rsid w:val="008210E2"/>
    <w:rsid w:val="00821165"/>
    <w:rsid w:val="00821171"/>
    <w:rsid w:val="008215A7"/>
    <w:rsid w:val="008215C6"/>
    <w:rsid w:val="00821610"/>
    <w:rsid w:val="0082162C"/>
    <w:rsid w:val="0082176A"/>
    <w:rsid w:val="00821875"/>
    <w:rsid w:val="00821939"/>
    <w:rsid w:val="00821D20"/>
    <w:rsid w:val="00821DDC"/>
    <w:rsid w:val="0082236E"/>
    <w:rsid w:val="008223A6"/>
    <w:rsid w:val="008225D0"/>
    <w:rsid w:val="008225F5"/>
    <w:rsid w:val="00822B79"/>
    <w:rsid w:val="00822E0C"/>
    <w:rsid w:val="00822E2A"/>
    <w:rsid w:val="00822E82"/>
    <w:rsid w:val="00822E9E"/>
    <w:rsid w:val="0082332E"/>
    <w:rsid w:val="0082356A"/>
    <w:rsid w:val="0082364B"/>
    <w:rsid w:val="0082399B"/>
    <w:rsid w:val="008239B1"/>
    <w:rsid w:val="00823A15"/>
    <w:rsid w:val="00823F71"/>
    <w:rsid w:val="00824097"/>
    <w:rsid w:val="00824ABC"/>
    <w:rsid w:val="00824AE4"/>
    <w:rsid w:val="00824C6C"/>
    <w:rsid w:val="00824F05"/>
    <w:rsid w:val="00825184"/>
    <w:rsid w:val="008251E3"/>
    <w:rsid w:val="00825286"/>
    <w:rsid w:val="0082542B"/>
    <w:rsid w:val="00825604"/>
    <w:rsid w:val="0082594B"/>
    <w:rsid w:val="00825AE9"/>
    <w:rsid w:val="00825CB3"/>
    <w:rsid w:val="00826488"/>
    <w:rsid w:val="00826796"/>
    <w:rsid w:val="008267F8"/>
    <w:rsid w:val="0082680D"/>
    <w:rsid w:val="00826833"/>
    <w:rsid w:val="0082687A"/>
    <w:rsid w:val="00826C84"/>
    <w:rsid w:val="00826C9F"/>
    <w:rsid w:val="00826FC8"/>
    <w:rsid w:val="008270F2"/>
    <w:rsid w:val="008271FF"/>
    <w:rsid w:val="00827233"/>
    <w:rsid w:val="00827338"/>
    <w:rsid w:val="00827373"/>
    <w:rsid w:val="0082772F"/>
    <w:rsid w:val="008279DE"/>
    <w:rsid w:val="00827BAA"/>
    <w:rsid w:val="00827D67"/>
    <w:rsid w:val="008300B0"/>
    <w:rsid w:val="0083084C"/>
    <w:rsid w:val="00830B5E"/>
    <w:rsid w:val="00830C09"/>
    <w:rsid w:val="00830E94"/>
    <w:rsid w:val="00830F28"/>
    <w:rsid w:val="008310C3"/>
    <w:rsid w:val="0083161C"/>
    <w:rsid w:val="0083189E"/>
    <w:rsid w:val="00831F4B"/>
    <w:rsid w:val="00831FAA"/>
    <w:rsid w:val="00832198"/>
    <w:rsid w:val="008322BE"/>
    <w:rsid w:val="008322D4"/>
    <w:rsid w:val="008326B4"/>
    <w:rsid w:val="008326CD"/>
    <w:rsid w:val="00832725"/>
    <w:rsid w:val="00832843"/>
    <w:rsid w:val="00832B74"/>
    <w:rsid w:val="00832BEF"/>
    <w:rsid w:val="00832E80"/>
    <w:rsid w:val="00832EB4"/>
    <w:rsid w:val="008332F9"/>
    <w:rsid w:val="008332FE"/>
    <w:rsid w:val="00833447"/>
    <w:rsid w:val="008334B6"/>
    <w:rsid w:val="00833543"/>
    <w:rsid w:val="00833576"/>
    <w:rsid w:val="00833678"/>
    <w:rsid w:val="00833729"/>
    <w:rsid w:val="00833899"/>
    <w:rsid w:val="00833B98"/>
    <w:rsid w:val="00833FA7"/>
    <w:rsid w:val="008340D5"/>
    <w:rsid w:val="0083432B"/>
    <w:rsid w:val="008349A2"/>
    <w:rsid w:val="00834CA4"/>
    <w:rsid w:val="00834DFB"/>
    <w:rsid w:val="00835008"/>
    <w:rsid w:val="008354D6"/>
    <w:rsid w:val="0083551C"/>
    <w:rsid w:val="00835576"/>
    <w:rsid w:val="008355D8"/>
    <w:rsid w:val="00835676"/>
    <w:rsid w:val="00835713"/>
    <w:rsid w:val="0083582C"/>
    <w:rsid w:val="008359B5"/>
    <w:rsid w:val="00835C31"/>
    <w:rsid w:val="00835CA7"/>
    <w:rsid w:val="0083611F"/>
    <w:rsid w:val="00836219"/>
    <w:rsid w:val="0083630F"/>
    <w:rsid w:val="0083677A"/>
    <w:rsid w:val="00836D02"/>
    <w:rsid w:val="00836F72"/>
    <w:rsid w:val="00837137"/>
    <w:rsid w:val="0083716C"/>
    <w:rsid w:val="00837774"/>
    <w:rsid w:val="00837878"/>
    <w:rsid w:val="008379C3"/>
    <w:rsid w:val="00837B6A"/>
    <w:rsid w:val="00837B8F"/>
    <w:rsid w:val="00837BDA"/>
    <w:rsid w:val="00837BED"/>
    <w:rsid w:val="008401D7"/>
    <w:rsid w:val="0084071A"/>
    <w:rsid w:val="0084077C"/>
    <w:rsid w:val="00840B44"/>
    <w:rsid w:val="00840B9D"/>
    <w:rsid w:val="00840E8B"/>
    <w:rsid w:val="00840FF1"/>
    <w:rsid w:val="008411A8"/>
    <w:rsid w:val="008414D8"/>
    <w:rsid w:val="00841576"/>
    <w:rsid w:val="00841929"/>
    <w:rsid w:val="00841A54"/>
    <w:rsid w:val="00841A58"/>
    <w:rsid w:val="00841A9B"/>
    <w:rsid w:val="00841C5B"/>
    <w:rsid w:val="00841E25"/>
    <w:rsid w:val="00841F93"/>
    <w:rsid w:val="00842075"/>
    <w:rsid w:val="008420B3"/>
    <w:rsid w:val="008420FA"/>
    <w:rsid w:val="0084213E"/>
    <w:rsid w:val="00842389"/>
    <w:rsid w:val="00842A1A"/>
    <w:rsid w:val="00842DDB"/>
    <w:rsid w:val="00842F18"/>
    <w:rsid w:val="00842FE1"/>
    <w:rsid w:val="0084313F"/>
    <w:rsid w:val="00843155"/>
    <w:rsid w:val="008435FD"/>
    <w:rsid w:val="0084378C"/>
    <w:rsid w:val="0084389D"/>
    <w:rsid w:val="0084399E"/>
    <w:rsid w:val="00843AD8"/>
    <w:rsid w:val="00843EB4"/>
    <w:rsid w:val="00843F42"/>
    <w:rsid w:val="0084400D"/>
    <w:rsid w:val="0084419C"/>
    <w:rsid w:val="00844305"/>
    <w:rsid w:val="00844822"/>
    <w:rsid w:val="008448F4"/>
    <w:rsid w:val="008449ED"/>
    <w:rsid w:val="00844A41"/>
    <w:rsid w:val="00844C49"/>
    <w:rsid w:val="00845265"/>
    <w:rsid w:val="0084555B"/>
    <w:rsid w:val="00845739"/>
    <w:rsid w:val="00845C67"/>
    <w:rsid w:val="00845E06"/>
    <w:rsid w:val="00845ED7"/>
    <w:rsid w:val="00845FA5"/>
    <w:rsid w:val="00846080"/>
    <w:rsid w:val="0084636C"/>
    <w:rsid w:val="008464E8"/>
    <w:rsid w:val="00846AD6"/>
    <w:rsid w:val="00846BB6"/>
    <w:rsid w:val="00846C42"/>
    <w:rsid w:val="00846C52"/>
    <w:rsid w:val="00846C6B"/>
    <w:rsid w:val="00846D43"/>
    <w:rsid w:val="00846F58"/>
    <w:rsid w:val="00847000"/>
    <w:rsid w:val="00847097"/>
    <w:rsid w:val="008471AB"/>
    <w:rsid w:val="00847689"/>
    <w:rsid w:val="00847760"/>
    <w:rsid w:val="008477DD"/>
    <w:rsid w:val="00847AD9"/>
    <w:rsid w:val="00850113"/>
    <w:rsid w:val="00850658"/>
    <w:rsid w:val="008508CA"/>
    <w:rsid w:val="00850A38"/>
    <w:rsid w:val="00850D83"/>
    <w:rsid w:val="00850E38"/>
    <w:rsid w:val="00850E55"/>
    <w:rsid w:val="00850E93"/>
    <w:rsid w:val="008517C4"/>
    <w:rsid w:val="00851C8F"/>
    <w:rsid w:val="00851D3A"/>
    <w:rsid w:val="0085236E"/>
    <w:rsid w:val="008527DE"/>
    <w:rsid w:val="0085293E"/>
    <w:rsid w:val="00852AEE"/>
    <w:rsid w:val="00852C7C"/>
    <w:rsid w:val="008530D4"/>
    <w:rsid w:val="008532DE"/>
    <w:rsid w:val="008532EB"/>
    <w:rsid w:val="00853AC6"/>
    <w:rsid w:val="008540F9"/>
    <w:rsid w:val="00854187"/>
    <w:rsid w:val="00854243"/>
    <w:rsid w:val="008548C5"/>
    <w:rsid w:val="00854E9F"/>
    <w:rsid w:val="00855066"/>
    <w:rsid w:val="00855199"/>
    <w:rsid w:val="00855A2F"/>
    <w:rsid w:val="00855A5E"/>
    <w:rsid w:val="00855C6D"/>
    <w:rsid w:val="00855DAC"/>
    <w:rsid w:val="00855F5A"/>
    <w:rsid w:val="008560B0"/>
    <w:rsid w:val="008561B2"/>
    <w:rsid w:val="00856417"/>
    <w:rsid w:val="008564A9"/>
    <w:rsid w:val="008564B9"/>
    <w:rsid w:val="00856746"/>
    <w:rsid w:val="008567FC"/>
    <w:rsid w:val="008569D7"/>
    <w:rsid w:val="00856E1A"/>
    <w:rsid w:val="00856EEE"/>
    <w:rsid w:val="00857193"/>
    <w:rsid w:val="008571D8"/>
    <w:rsid w:val="008574CD"/>
    <w:rsid w:val="00857ED0"/>
    <w:rsid w:val="008605C2"/>
    <w:rsid w:val="0086091D"/>
    <w:rsid w:val="00860B08"/>
    <w:rsid w:val="00860B2C"/>
    <w:rsid w:val="00860C6D"/>
    <w:rsid w:val="00860DAB"/>
    <w:rsid w:val="00860DDA"/>
    <w:rsid w:val="00860E45"/>
    <w:rsid w:val="00860F62"/>
    <w:rsid w:val="00860FF2"/>
    <w:rsid w:val="00861021"/>
    <w:rsid w:val="00861154"/>
    <w:rsid w:val="008612C6"/>
    <w:rsid w:val="00861457"/>
    <w:rsid w:val="0086157D"/>
    <w:rsid w:val="008619F1"/>
    <w:rsid w:val="008619F5"/>
    <w:rsid w:val="00861BEB"/>
    <w:rsid w:val="00861E60"/>
    <w:rsid w:val="008620E9"/>
    <w:rsid w:val="008622CA"/>
    <w:rsid w:val="00862384"/>
    <w:rsid w:val="008625B1"/>
    <w:rsid w:val="008626EC"/>
    <w:rsid w:val="008627EB"/>
    <w:rsid w:val="00862A08"/>
    <w:rsid w:val="00862DCB"/>
    <w:rsid w:val="00862F24"/>
    <w:rsid w:val="0086391D"/>
    <w:rsid w:val="00863A91"/>
    <w:rsid w:val="00863BB5"/>
    <w:rsid w:val="00863BDC"/>
    <w:rsid w:val="0086410F"/>
    <w:rsid w:val="008644CF"/>
    <w:rsid w:val="00864805"/>
    <w:rsid w:val="008649DB"/>
    <w:rsid w:val="00864DD4"/>
    <w:rsid w:val="00864E68"/>
    <w:rsid w:val="00865673"/>
    <w:rsid w:val="008659C6"/>
    <w:rsid w:val="00865AA5"/>
    <w:rsid w:val="00865C8C"/>
    <w:rsid w:val="00865CC6"/>
    <w:rsid w:val="00865F74"/>
    <w:rsid w:val="00865FFB"/>
    <w:rsid w:val="0086603E"/>
    <w:rsid w:val="00866270"/>
    <w:rsid w:val="008663D3"/>
    <w:rsid w:val="00866442"/>
    <w:rsid w:val="008664EC"/>
    <w:rsid w:val="008664FF"/>
    <w:rsid w:val="00866537"/>
    <w:rsid w:val="00866724"/>
    <w:rsid w:val="0086677E"/>
    <w:rsid w:val="00866D56"/>
    <w:rsid w:val="00867078"/>
    <w:rsid w:val="0086715A"/>
    <w:rsid w:val="008674D0"/>
    <w:rsid w:val="00867884"/>
    <w:rsid w:val="008678BA"/>
    <w:rsid w:val="008679F5"/>
    <w:rsid w:val="00867A82"/>
    <w:rsid w:val="00867ACD"/>
    <w:rsid w:val="00867B0D"/>
    <w:rsid w:val="00867D5A"/>
    <w:rsid w:val="00870048"/>
    <w:rsid w:val="00870057"/>
    <w:rsid w:val="0087023E"/>
    <w:rsid w:val="0087024C"/>
    <w:rsid w:val="008702A1"/>
    <w:rsid w:val="008702DC"/>
    <w:rsid w:val="00870318"/>
    <w:rsid w:val="00870ECD"/>
    <w:rsid w:val="00870ECE"/>
    <w:rsid w:val="00871406"/>
    <w:rsid w:val="008719DA"/>
    <w:rsid w:val="00871A22"/>
    <w:rsid w:val="00871EA9"/>
    <w:rsid w:val="00872177"/>
    <w:rsid w:val="0087267D"/>
    <w:rsid w:val="00872BC3"/>
    <w:rsid w:val="00872EE9"/>
    <w:rsid w:val="00872F29"/>
    <w:rsid w:val="00872FAF"/>
    <w:rsid w:val="00873038"/>
    <w:rsid w:val="0087305D"/>
    <w:rsid w:val="00873250"/>
    <w:rsid w:val="00873372"/>
    <w:rsid w:val="008734F2"/>
    <w:rsid w:val="00873624"/>
    <w:rsid w:val="00873758"/>
    <w:rsid w:val="00873836"/>
    <w:rsid w:val="008738F5"/>
    <w:rsid w:val="00873CFF"/>
    <w:rsid w:val="00873D56"/>
    <w:rsid w:val="00873FC8"/>
    <w:rsid w:val="008742FA"/>
    <w:rsid w:val="00874657"/>
    <w:rsid w:val="00874886"/>
    <w:rsid w:val="00874B93"/>
    <w:rsid w:val="00874E0D"/>
    <w:rsid w:val="00874E38"/>
    <w:rsid w:val="008752A0"/>
    <w:rsid w:val="00875560"/>
    <w:rsid w:val="008757C5"/>
    <w:rsid w:val="0087582D"/>
    <w:rsid w:val="0087593D"/>
    <w:rsid w:val="00875B70"/>
    <w:rsid w:val="00875DB5"/>
    <w:rsid w:val="00876548"/>
    <w:rsid w:val="0087671E"/>
    <w:rsid w:val="00876880"/>
    <w:rsid w:val="00876A57"/>
    <w:rsid w:val="00876EBF"/>
    <w:rsid w:val="0087757C"/>
    <w:rsid w:val="00877633"/>
    <w:rsid w:val="0087765F"/>
    <w:rsid w:val="0087771C"/>
    <w:rsid w:val="00877BE6"/>
    <w:rsid w:val="00877C5B"/>
    <w:rsid w:val="00877CC4"/>
    <w:rsid w:val="00880087"/>
    <w:rsid w:val="00880654"/>
    <w:rsid w:val="0088069D"/>
    <w:rsid w:val="0088090B"/>
    <w:rsid w:val="00880C97"/>
    <w:rsid w:val="0088129A"/>
    <w:rsid w:val="008812D0"/>
    <w:rsid w:val="00881525"/>
    <w:rsid w:val="008818A7"/>
    <w:rsid w:val="0088191B"/>
    <w:rsid w:val="00881A1B"/>
    <w:rsid w:val="00881A4B"/>
    <w:rsid w:val="00881C25"/>
    <w:rsid w:val="00881E9F"/>
    <w:rsid w:val="008820D1"/>
    <w:rsid w:val="008823E6"/>
    <w:rsid w:val="008824C7"/>
    <w:rsid w:val="00882543"/>
    <w:rsid w:val="0088273B"/>
    <w:rsid w:val="008829BA"/>
    <w:rsid w:val="008829FB"/>
    <w:rsid w:val="00882D0C"/>
    <w:rsid w:val="00882ECE"/>
    <w:rsid w:val="008830AF"/>
    <w:rsid w:val="008830B4"/>
    <w:rsid w:val="0088377F"/>
    <w:rsid w:val="00883B37"/>
    <w:rsid w:val="008843B7"/>
    <w:rsid w:val="00884409"/>
    <w:rsid w:val="008849FE"/>
    <w:rsid w:val="00884A44"/>
    <w:rsid w:val="00884F35"/>
    <w:rsid w:val="00884FDD"/>
    <w:rsid w:val="008850A2"/>
    <w:rsid w:val="00885405"/>
    <w:rsid w:val="0088569D"/>
    <w:rsid w:val="0088574B"/>
    <w:rsid w:val="00885E63"/>
    <w:rsid w:val="0088624A"/>
    <w:rsid w:val="0088644C"/>
    <w:rsid w:val="008865BD"/>
    <w:rsid w:val="00886655"/>
    <w:rsid w:val="008867DC"/>
    <w:rsid w:val="0088697F"/>
    <w:rsid w:val="00886BAD"/>
    <w:rsid w:val="00886CBE"/>
    <w:rsid w:val="00886DBF"/>
    <w:rsid w:val="00886DEC"/>
    <w:rsid w:val="00886E34"/>
    <w:rsid w:val="008870F1"/>
    <w:rsid w:val="008873EB"/>
    <w:rsid w:val="008875AD"/>
    <w:rsid w:val="00887A75"/>
    <w:rsid w:val="00887AF0"/>
    <w:rsid w:val="00887CAC"/>
    <w:rsid w:val="00887CC1"/>
    <w:rsid w:val="00887E4E"/>
    <w:rsid w:val="00887E54"/>
    <w:rsid w:val="0089014C"/>
    <w:rsid w:val="008906EA"/>
    <w:rsid w:val="0089073D"/>
    <w:rsid w:val="008909CC"/>
    <w:rsid w:val="00890AFF"/>
    <w:rsid w:val="00890E48"/>
    <w:rsid w:val="00890EBF"/>
    <w:rsid w:val="008910CC"/>
    <w:rsid w:val="008917CA"/>
    <w:rsid w:val="0089190E"/>
    <w:rsid w:val="00891934"/>
    <w:rsid w:val="00891D5C"/>
    <w:rsid w:val="00891FEA"/>
    <w:rsid w:val="0089202E"/>
    <w:rsid w:val="0089216B"/>
    <w:rsid w:val="008921DC"/>
    <w:rsid w:val="0089240E"/>
    <w:rsid w:val="00892517"/>
    <w:rsid w:val="00892520"/>
    <w:rsid w:val="00892586"/>
    <w:rsid w:val="008925FE"/>
    <w:rsid w:val="00892C07"/>
    <w:rsid w:val="00892C35"/>
    <w:rsid w:val="00892C83"/>
    <w:rsid w:val="00892DBE"/>
    <w:rsid w:val="00892E48"/>
    <w:rsid w:val="00892E72"/>
    <w:rsid w:val="00892EE9"/>
    <w:rsid w:val="00892F91"/>
    <w:rsid w:val="008931FC"/>
    <w:rsid w:val="008932EE"/>
    <w:rsid w:val="008934F2"/>
    <w:rsid w:val="0089352B"/>
    <w:rsid w:val="00893729"/>
    <w:rsid w:val="008937FF"/>
    <w:rsid w:val="00893995"/>
    <w:rsid w:val="00893B2F"/>
    <w:rsid w:val="00893E72"/>
    <w:rsid w:val="00893EDF"/>
    <w:rsid w:val="00894191"/>
    <w:rsid w:val="00894556"/>
    <w:rsid w:val="0089469F"/>
    <w:rsid w:val="00894881"/>
    <w:rsid w:val="00894A75"/>
    <w:rsid w:val="00894BDA"/>
    <w:rsid w:val="00894E6E"/>
    <w:rsid w:val="00895130"/>
    <w:rsid w:val="00895172"/>
    <w:rsid w:val="008951FF"/>
    <w:rsid w:val="00895330"/>
    <w:rsid w:val="008953CE"/>
    <w:rsid w:val="00895448"/>
    <w:rsid w:val="008954BA"/>
    <w:rsid w:val="008956EB"/>
    <w:rsid w:val="00895A56"/>
    <w:rsid w:val="00895DB8"/>
    <w:rsid w:val="00896089"/>
    <w:rsid w:val="008960E4"/>
    <w:rsid w:val="00896161"/>
    <w:rsid w:val="0089629D"/>
    <w:rsid w:val="008962C3"/>
    <w:rsid w:val="00896361"/>
    <w:rsid w:val="008967CD"/>
    <w:rsid w:val="008969E8"/>
    <w:rsid w:val="00896D2A"/>
    <w:rsid w:val="00897543"/>
    <w:rsid w:val="00897785"/>
    <w:rsid w:val="00897AAC"/>
    <w:rsid w:val="00897BBD"/>
    <w:rsid w:val="00897D5C"/>
    <w:rsid w:val="00897DC5"/>
    <w:rsid w:val="008A0380"/>
    <w:rsid w:val="008A0642"/>
    <w:rsid w:val="008A0BB3"/>
    <w:rsid w:val="008A0BD7"/>
    <w:rsid w:val="008A0CB2"/>
    <w:rsid w:val="008A0EF3"/>
    <w:rsid w:val="008A10FB"/>
    <w:rsid w:val="008A1409"/>
    <w:rsid w:val="008A14D8"/>
    <w:rsid w:val="008A1503"/>
    <w:rsid w:val="008A1559"/>
    <w:rsid w:val="008A1AA4"/>
    <w:rsid w:val="008A1C6C"/>
    <w:rsid w:val="008A1CB2"/>
    <w:rsid w:val="008A1D93"/>
    <w:rsid w:val="008A20E6"/>
    <w:rsid w:val="008A2233"/>
    <w:rsid w:val="008A24E2"/>
    <w:rsid w:val="008A25FC"/>
    <w:rsid w:val="008A275F"/>
    <w:rsid w:val="008A2803"/>
    <w:rsid w:val="008A2975"/>
    <w:rsid w:val="008A2AB8"/>
    <w:rsid w:val="008A2C01"/>
    <w:rsid w:val="008A2D5F"/>
    <w:rsid w:val="008A2DB5"/>
    <w:rsid w:val="008A2E8B"/>
    <w:rsid w:val="008A3216"/>
    <w:rsid w:val="008A32C9"/>
    <w:rsid w:val="008A33A0"/>
    <w:rsid w:val="008A34D5"/>
    <w:rsid w:val="008A3547"/>
    <w:rsid w:val="008A380F"/>
    <w:rsid w:val="008A39C4"/>
    <w:rsid w:val="008A3F2E"/>
    <w:rsid w:val="008A4673"/>
    <w:rsid w:val="008A46EC"/>
    <w:rsid w:val="008A47CD"/>
    <w:rsid w:val="008A4873"/>
    <w:rsid w:val="008A49B4"/>
    <w:rsid w:val="008A4BC3"/>
    <w:rsid w:val="008A4BDE"/>
    <w:rsid w:val="008A4DD3"/>
    <w:rsid w:val="008A4E96"/>
    <w:rsid w:val="008A5135"/>
    <w:rsid w:val="008A53AF"/>
    <w:rsid w:val="008A549C"/>
    <w:rsid w:val="008A54EA"/>
    <w:rsid w:val="008A56EC"/>
    <w:rsid w:val="008A5A82"/>
    <w:rsid w:val="008A5AFF"/>
    <w:rsid w:val="008A5C16"/>
    <w:rsid w:val="008A5D7F"/>
    <w:rsid w:val="008A5F13"/>
    <w:rsid w:val="008A6193"/>
    <w:rsid w:val="008A62BA"/>
    <w:rsid w:val="008A661B"/>
    <w:rsid w:val="008A6731"/>
    <w:rsid w:val="008A6853"/>
    <w:rsid w:val="008A6926"/>
    <w:rsid w:val="008A6C0C"/>
    <w:rsid w:val="008A7027"/>
    <w:rsid w:val="008A73C7"/>
    <w:rsid w:val="008A73D1"/>
    <w:rsid w:val="008A7A64"/>
    <w:rsid w:val="008A7CEF"/>
    <w:rsid w:val="008A7DBA"/>
    <w:rsid w:val="008A7E33"/>
    <w:rsid w:val="008A7E97"/>
    <w:rsid w:val="008A7F89"/>
    <w:rsid w:val="008B0122"/>
    <w:rsid w:val="008B051D"/>
    <w:rsid w:val="008B0832"/>
    <w:rsid w:val="008B0A64"/>
    <w:rsid w:val="008B0CF0"/>
    <w:rsid w:val="008B0F7F"/>
    <w:rsid w:val="008B10B9"/>
    <w:rsid w:val="008B171C"/>
    <w:rsid w:val="008B1B3E"/>
    <w:rsid w:val="008B1B98"/>
    <w:rsid w:val="008B1F2E"/>
    <w:rsid w:val="008B2767"/>
    <w:rsid w:val="008B2798"/>
    <w:rsid w:val="008B2C42"/>
    <w:rsid w:val="008B2DEE"/>
    <w:rsid w:val="008B2EAC"/>
    <w:rsid w:val="008B30D4"/>
    <w:rsid w:val="008B344A"/>
    <w:rsid w:val="008B3A2D"/>
    <w:rsid w:val="008B3B0A"/>
    <w:rsid w:val="008B3C59"/>
    <w:rsid w:val="008B3CEC"/>
    <w:rsid w:val="008B4223"/>
    <w:rsid w:val="008B470E"/>
    <w:rsid w:val="008B49CB"/>
    <w:rsid w:val="008B4AA0"/>
    <w:rsid w:val="008B4CCE"/>
    <w:rsid w:val="008B4CD2"/>
    <w:rsid w:val="008B4CEF"/>
    <w:rsid w:val="008B4D98"/>
    <w:rsid w:val="008B4D99"/>
    <w:rsid w:val="008B4F4E"/>
    <w:rsid w:val="008B545C"/>
    <w:rsid w:val="008B5482"/>
    <w:rsid w:val="008B572F"/>
    <w:rsid w:val="008B5A63"/>
    <w:rsid w:val="008B5B2E"/>
    <w:rsid w:val="008B5D9E"/>
    <w:rsid w:val="008B5DAB"/>
    <w:rsid w:val="008B6233"/>
    <w:rsid w:val="008B625A"/>
    <w:rsid w:val="008B629E"/>
    <w:rsid w:val="008B6489"/>
    <w:rsid w:val="008B66B7"/>
    <w:rsid w:val="008B67E1"/>
    <w:rsid w:val="008B6A69"/>
    <w:rsid w:val="008B6C11"/>
    <w:rsid w:val="008B6D1C"/>
    <w:rsid w:val="008B6EA6"/>
    <w:rsid w:val="008B7D35"/>
    <w:rsid w:val="008B7E10"/>
    <w:rsid w:val="008C0075"/>
    <w:rsid w:val="008C00CB"/>
    <w:rsid w:val="008C030B"/>
    <w:rsid w:val="008C06EE"/>
    <w:rsid w:val="008C0978"/>
    <w:rsid w:val="008C0A64"/>
    <w:rsid w:val="008C0A97"/>
    <w:rsid w:val="008C10EF"/>
    <w:rsid w:val="008C11CC"/>
    <w:rsid w:val="008C12E4"/>
    <w:rsid w:val="008C1678"/>
    <w:rsid w:val="008C1812"/>
    <w:rsid w:val="008C1900"/>
    <w:rsid w:val="008C19EC"/>
    <w:rsid w:val="008C1CC3"/>
    <w:rsid w:val="008C1F50"/>
    <w:rsid w:val="008C20C5"/>
    <w:rsid w:val="008C214D"/>
    <w:rsid w:val="008C21F2"/>
    <w:rsid w:val="008C222F"/>
    <w:rsid w:val="008C2231"/>
    <w:rsid w:val="008C23AF"/>
    <w:rsid w:val="008C2425"/>
    <w:rsid w:val="008C2428"/>
    <w:rsid w:val="008C242C"/>
    <w:rsid w:val="008C2446"/>
    <w:rsid w:val="008C25C6"/>
    <w:rsid w:val="008C26E7"/>
    <w:rsid w:val="008C277D"/>
    <w:rsid w:val="008C2C7A"/>
    <w:rsid w:val="008C2D06"/>
    <w:rsid w:val="008C3530"/>
    <w:rsid w:val="008C403F"/>
    <w:rsid w:val="008C41BE"/>
    <w:rsid w:val="008C428A"/>
    <w:rsid w:val="008C42B0"/>
    <w:rsid w:val="008C42F7"/>
    <w:rsid w:val="008C433A"/>
    <w:rsid w:val="008C43A7"/>
    <w:rsid w:val="008C45C4"/>
    <w:rsid w:val="008C4731"/>
    <w:rsid w:val="008C517F"/>
    <w:rsid w:val="008C5249"/>
    <w:rsid w:val="008C5768"/>
    <w:rsid w:val="008C57ED"/>
    <w:rsid w:val="008C58A1"/>
    <w:rsid w:val="008C5B0F"/>
    <w:rsid w:val="008C5CED"/>
    <w:rsid w:val="008C5E8F"/>
    <w:rsid w:val="008C5FBE"/>
    <w:rsid w:val="008C6091"/>
    <w:rsid w:val="008C60F0"/>
    <w:rsid w:val="008C616B"/>
    <w:rsid w:val="008C644E"/>
    <w:rsid w:val="008C651D"/>
    <w:rsid w:val="008C66CA"/>
    <w:rsid w:val="008C6C90"/>
    <w:rsid w:val="008C6EB0"/>
    <w:rsid w:val="008C751E"/>
    <w:rsid w:val="008C7589"/>
    <w:rsid w:val="008C7688"/>
    <w:rsid w:val="008C79D0"/>
    <w:rsid w:val="008C7AB6"/>
    <w:rsid w:val="008C7F19"/>
    <w:rsid w:val="008C7F7D"/>
    <w:rsid w:val="008D0440"/>
    <w:rsid w:val="008D0499"/>
    <w:rsid w:val="008D0ACE"/>
    <w:rsid w:val="008D0D88"/>
    <w:rsid w:val="008D0EA7"/>
    <w:rsid w:val="008D0EDA"/>
    <w:rsid w:val="008D1101"/>
    <w:rsid w:val="008D15CA"/>
    <w:rsid w:val="008D183D"/>
    <w:rsid w:val="008D24BB"/>
    <w:rsid w:val="008D260A"/>
    <w:rsid w:val="008D26EE"/>
    <w:rsid w:val="008D27DB"/>
    <w:rsid w:val="008D2975"/>
    <w:rsid w:val="008D2B6A"/>
    <w:rsid w:val="008D2BFF"/>
    <w:rsid w:val="008D2CF4"/>
    <w:rsid w:val="008D2F9A"/>
    <w:rsid w:val="008D3058"/>
    <w:rsid w:val="008D3181"/>
    <w:rsid w:val="008D32B5"/>
    <w:rsid w:val="008D34AD"/>
    <w:rsid w:val="008D3734"/>
    <w:rsid w:val="008D3A70"/>
    <w:rsid w:val="008D3C48"/>
    <w:rsid w:val="008D410D"/>
    <w:rsid w:val="008D4550"/>
    <w:rsid w:val="008D4861"/>
    <w:rsid w:val="008D4884"/>
    <w:rsid w:val="008D4D21"/>
    <w:rsid w:val="008D4DF5"/>
    <w:rsid w:val="008D4E2D"/>
    <w:rsid w:val="008D5332"/>
    <w:rsid w:val="008D5352"/>
    <w:rsid w:val="008D55B4"/>
    <w:rsid w:val="008D588B"/>
    <w:rsid w:val="008D58B0"/>
    <w:rsid w:val="008D58CD"/>
    <w:rsid w:val="008D5906"/>
    <w:rsid w:val="008D59DA"/>
    <w:rsid w:val="008D5C3A"/>
    <w:rsid w:val="008D5D15"/>
    <w:rsid w:val="008D5D22"/>
    <w:rsid w:val="008D5F8F"/>
    <w:rsid w:val="008D5FC4"/>
    <w:rsid w:val="008D61BA"/>
    <w:rsid w:val="008D6A8C"/>
    <w:rsid w:val="008D6C64"/>
    <w:rsid w:val="008D6E9B"/>
    <w:rsid w:val="008D707F"/>
    <w:rsid w:val="008D7135"/>
    <w:rsid w:val="008D71F9"/>
    <w:rsid w:val="008D758A"/>
    <w:rsid w:val="008D761D"/>
    <w:rsid w:val="008D768E"/>
    <w:rsid w:val="008D776B"/>
    <w:rsid w:val="008D776D"/>
    <w:rsid w:val="008D77A5"/>
    <w:rsid w:val="008D77B4"/>
    <w:rsid w:val="008D7A78"/>
    <w:rsid w:val="008D7B77"/>
    <w:rsid w:val="008D7CE2"/>
    <w:rsid w:val="008D7EDE"/>
    <w:rsid w:val="008E004C"/>
    <w:rsid w:val="008E02B3"/>
    <w:rsid w:val="008E02FE"/>
    <w:rsid w:val="008E03BD"/>
    <w:rsid w:val="008E0610"/>
    <w:rsid w:val="008E07C9"/>
    <w:rsid w:val="008E0A0F"/>
    <w:rsid w:val="008E0BC8"/>
    <w:rsid w:val="008E11CB"/>
    <w:rsid w:val="008E153C"/>
    <w:rsid w:val="008E15E5"/>
    <w:rsid w:val="008E163F"/>
    <w:rsid w:val="008E16C2"/>
    <w:rsid w:val="008E1F93"/>
    <w:rsid w:val="008E20BF"/>
    <w:rsid w:val="008E216E"/>
    <w:rsid w:val="008E247D"/>
    <w:rsid w:val="008E24A4"/>
    <w:rsid w:val="008E2617"/>
    <w:rsid w:val="008E2A02"/>
    <w:rsid w:val="008E2AB1"/>
    <w:rsid w:val="008E2B42"/>
    <w:rsid w:val="008E2B7C"/>
    <w:rsid w:val="008E2BAA"/>
    <w:rsid w:val="008E2BD1"/>
    <w:rsid w:val="008E2DA5"/>
    <w:rsid w:val="008E2F2A"/>
    <w:rsid w:val="008E3074"/>
    <w:rsid w:val="008E32A5"/>
    <w:rsid w:val="008E3B0A"/>
    <w:rsid w:val="008E3BB8"/>
    <w:rsid w:val="008E3D1E"/>
    <w:rsid w:val="008E3E27"/>
    <w:rsid w:val="008E4603"/>
    <w:rsid w:val="008E47C8"/>
    <w:rsid w:val="008E4955"/>
    <w:rsid w:val="008E4A94"/>
    <w:rsid w:val="008E4C29"/>
    <w:rsid w:val="008E4FDC"/>
    <w:rsid w:val="008E529E"/>
    <w:rsid w:val="008E52B1"/>
    <w:rsid w:val="008E5428"/>
    <w:rsid w:val="008E57E2"/>
    <w:rsid w:val="008E58D2"/>
    <w:rsid w:val="008E5A39"/>
    <w:rsid w:val="008E5AA0"/>
    <w:rsid w:val="008E5CB5"/>
    <w:rsid w:val="008E5E14"/>
    <w:rsid w:val="008E605D"/>
    <w:rsid w:val="008E646C"/>
    <w:rsid w:val="008E64B4"/>
    <w:rsid w:val="008E662A"/>
    <w:rsid w:val="008E663A"/>
    <w:rsid w:val="008E68FA"/>
    <w:rsid w:val="008E6ABB"/>
    <w:rsid w:val="008E6B02"/>
    <w:rsid w:val="008E6DF2"/>
    <w:rsid w:val="008E7201"/>
    <w:rsid w:val="008E75EB"/>
    <w:rsid w:val="008E784E"/>
    <w:rsid w:val="008E7974"/>
    <w:rsid w:val="008E7BD6"/>
    <w:rsid w:val="008E7E92"/>
    <w:rsid w:val="008F001D"/>
    <w:rsid w:val="008F0126"/>
    <w:rsid w:val="008F02BB"/>
    <w:rsid w:val="008F030F"/>
    <w:rsid w:val="008F032F"/>
    <w:rsid w:val="008F04D5"/>
    <w:rsid w:val="008F0684"/>
    <w:rsid w:val="008F06E3"/>
    <w:rsid w:val="008F0CE4"/>
    <w:rsid w:val="008F0D22"/>
    <w:rsid w:val="008F0FDD"/>
    <w:rsid w:val="008F1131"/>
    <w:rsid w:val="008F1626"/>
    <w:rsid w:val="008F1654"/>
    <w:rsid w:val="008F183F"/>
    <w:rsid w:val="008F192A"/>
    <w:rsid w:val="008F198F"/>
    <w:rsid w:val="008F19C3"/>
    <w:rsid w:val="008F1A4A"/>
    <w:rsid w:val="008F1AC0"/>
    <w:rsid w:val="008F1DB7"/>
    <w:rsid w:val="008F20C1"/>
    <w:rsid w:val="008F21B0"/>
    <w:rsid w:val="008F2292"/>
    <w:rsid w:val="008F23CF"/>
    <w:rsid w:val="008F24A6"/>
    <w:rsid w:val="008F2716"/>
    <w:rsid w:val="008F28BF"/>
    <w:rsid w:val="008F2CCE"/>
    <w:rsid w:val="008F2E33"/>
    <w:rsid w:val="008F2FBF"/>
    <w:rsid w:val="008F347A"/>
    <w:rsid w:val="008F3778"/>
    <w:rsid w:val="008F38A8"/>
    <w:rsid w:val="008F38CD"/>
    <w:rsid w:val="008F3A1F"/>
    <w:rsid w:val="008F3D89"/>
    <w:rsid w:val="008F3F94"/>
    <w:rsid w:val="008F4269"/>
    <w:rsid w:val="008F43A2"/>
    <w:rsid w:val="008F4BE6"/>
    <w:rsid w:val="008F4CBB"/>
    <w:rsid w:val="008F4E80"/>
    <w:rsid w:val="008F4E9B"/>
    <w:rsid w:val="008F55D7"/>
    <w:rsid w:val="008F5841"/>
    <w:rsid w:val="008F595B"/>
    <w:rsid w:val="008F5B51"/>
    <w:rsid w:val="008F5CF7"/>
    <w:rsid w:val="008F5D85"/>
    <w:rsid w:val="008F5FE3"/>
    <w:rsid w:val="008F6475"/>
    <w:rsid w:val="008F6B6D"/>
    <w:rsid w:val="008F7072"/>
    <w:rsid w:val="008F71F6"/>
    <w:rsid w:val="008F7689"/>
    <w:rsid w:val="008F7922"/>
    <w:rsid w:val="008F79B7"/>
    <w:rsid w:val="008F7A78"/>
    <w:rsid w:val="008F7CA5"/>
    <w:rsid w:val="008F7DC3"/>
    <w:rsid w:val="00900068"/>
    <w:rsid w:val="009002F4"/>
    <w:rsid w:val="009005C8"/>
    <w:rsid w:val="0090074B"/>
    <w:rsid w:val="00900A13"/>
    <w:rsid w:val="00901154"/>
    <w:rsid w:val="0090121B"/>
    <w:rsid w:val="009014BD"/>
    <w:rsid w:val="009015CA"/>
    <w:rsid w:val="00901E7B"/>
    <w:rsid w:val="00902163"/>
    <w:rsid w:val="00902410"/>
    <w:rsid w:val="00902439"/>
    <w:rsid w:val="0090260E"/>
    <w:rsid w:val="0090274E"/>
    <w:rsid w:val="00902A34"/>
    <w:rsid w:val="00902A9D"/>
    <w:rsid w:val="00902E71"/>
    <w:rsid w:val="00903204"/>
    <w:rsid w:val="009032DB"/>
    <w:rsid w:val="0090351C"/>
    <w:rsid w:val="009039F9"/>
    <w:rsid w:val="00903A39"/>
    <w:rsid w:val="00903AA7"/>
    <w:rsid w:val="00903B0E"/>
    <w:rsid w:val="009042E1"/>
    <w:rsid w:val="0090457A"/>
    <w:rsid w:val="009045C6"/>
    <w:rsid w:val="009049C2"/>
    <w:rsid w:val="00904A3C"/>
    <w:rsid w:val="00904B01"/>
    <w:rsid w:val="00904B06"/>
    <w:rsid w:val="00904E07"/>
    <w:rsid w:val="00904E08"/>
    <w:rsid w:val="00904E4C"/>
    <w:rsid w:val="00904F7F"/>
    <w:rsid w:val="009050E7"/>
    <w:rsid w:val="009052CB"/>
    <w:rsid w:val="00905365"/>
    <w:rsid w:val="0090546A"/>
    <w:rsid w:val="00905699"/>
    <w:rsid w:val="009056AB"/>
    <w:rsid w:val="0090575B"/>
    <w:rsid w:val="0090582E"/>
    <w:rsid w:val="00905A51"/>
    <w:rsid w:val="00905C87"/>
    <w:rsid w:val="00906111"/>
    <w:rsid w:val="0090641E"/>
    <w:rsid w:val="00906421"/>
    <w:rsid w:val="009065C7"/>
    <w:rsid w:val="00906BE3"/>
    <w:rsid w:val="00906E1E"/>
    <w:rsid w:val="009070B7"/>
    <w:rsid w:val="009071EE"/>
    <w:rsid w:val="009074C2"/>
    <w:rsid w:val="009076B7"/>
    <w:rsid w:val="0090784E"/>
    <w:rsid w:val="009079C4"/>
    <w:rsid w:val="00907A41"/>
    <w:rsid w:val="00907AAE"/>
    <w:rsid w:val="00907B45"/>
    <w:rsid w:val="00907C9B"/>
    <w:rsid w:val="00907D76"/>
    <w:rsid w:val="00907F31"/>
    <w:rsid w:val="00907FA3"/>
    <w:rsid w:val="009100AD"/>
    <w:rsid w:val="00910305"/>
    <w:rsid w:val="009105E4"/>
    <w:rsid w:val="009105E8"/>
    <w:rsid w:val="00910806"/>
    <w:rsid w:val="00910947"/>
    <w:rsid w:val="00910B56"/>
    <w:rsid w:val="00910D1A"/>
    <w:rsid w:val="00910E2C"/>
    <w:rsid w:val="00910E76"/>
    <w:rsid w:val="009111B0"/>
    <w:rsid w:val="009114FF"/>
    <w:rsid w:val="0091158D"/>
    <w:rsid w:val="00911725"/>
    <w:rsid w:val="00911734"/>
    <w:rsid w:val="009117EC"/>
    <w:rsid w:val="00911BF4"/>
    <w:rsid w:val="00912208"/>
    <w:rsid w:val="00912447"/>
    <w:rsid w:val="0091249E"/>
    <w:rsid w:val="009126B1"/>
    <w:rsid w:val="009129EA"/>
    <w:rsid w:val="00912F87"/>
    <w:rsid w:val="009131DF"/>
    <w:rsid w:val="0091325A"/>
    <w:rsid w:val="00913365"/>
    <w:rsid w:val="009133BC"/>
    <w:rsid w:val="00913680"/>
    <w:rsid w:val="00913748"/>
    <w:rsid w:val="00913A31"/>
    <w:rsid w:val="00913B43"/>
    <w:rsid w:val="00913D56"/>
    <w:rsid w:val="00914175"/>
    <w:rsid w:val="009141F3"/>
    <w:rsid w:val="009148BC"/>
    <w:rsid w:val="00914946"/>
    <w:rsid w:val="00914C6E"/>
    <w:rsid w:val="00914E25"/>
    <w:rsid w:val="00915252"/>
    <w:rsid w:val="009154BA"/>
    <w:rsid w:val="00915A26"/>
    <w:rsid w:val="00915E6E"/>
    <w:rsid w:val="009165D0"/>
    <w:rsid w:val="00916926"/>
    <w:rsid w:val="00916CCE"/>
    <w:rsid w:val="0091703F"/>
    <w:rsid w:val="009172D3"/>
    <w:rsid w:val="00917404"/>
    <w:rsid w:val="00917BFF"/>
    <w:rsid w:val="00920099"/>
    <w:rsid w:val="00920371"/>
    <w:rsid w:val="0092042D"/>
    <w:rsid w:val="009204ED"/>
    <w:rsid w:val="00920704"/>
    <w:rsid w:val="00920752"/>
    <w:rsid w:val="009208EC"/>
    <w:rsid w:val="00920A37"/>
    <w:rsid w:val="0092117F"/>
    <w:rsid w:val="00921224"/>
    <w:rsid w:val="00921241"/>
    <w:rsid w:val="009214F4"/>
    <w:rsid w:val="0092164E"/>
    <w:rsid w:val="0092171D"/>
    <w:rsid w:val="00921978"/>
    <w:rsid w:val="00921C7C"/>
    <w:rsid w:val="00921C7F"/>
    <w:rsid w:val="00921E4F"/>
    <w:rsid w:val="00921F5E"/>
    <w:rsid w:val="009220D6"/>
    <w:rsid w:val="00922231"/>
    <w:rsid w:val="0092254E"/>
    <w:rsid w:val="0092268B"/>
    <w:rsid w:val="00922741"/>
    <w:rsid w:val="00922AEF"/>
    <w:rsid w:val="00922BB0"/>
    <w:rsid w:val="00923385"/>
    <w:rsid w:val="009233FC"/>
    <w:rsid w:val="00923609"/>
    <w:rsid w:val="0092373C"/>
    <w:rsid w:val="009237B5"/>
    <w:rsid w:val="00923A37"/>
    <w:rsid w:val="009244A1"/>
    <w:rsid w:val="009244B9"/>
    <w:rsid w:val="009246AF"/>
    <w:rsid w:val="00924962"/>
    <w:rsid w:val="00924B57"/>
    <w:rsid w:val="00924CA8"/>
    <w:rsid w:val="00924DE8"/>
    <w:rsid w:val="009258D4"/>
    <w:rsid w:val="009259DF"/>
    <w:rsid w:val="00925AA7"/>
    <w:rsid w:val="00925C5A"/>
    <w:rsid w:val="00925CCC"/>
    <w:rsid w:val="00925D05"/>
    <w:rsid w:val="00926521"/>
    <w:rsid w:val="00926653"/>
    <w:rsid w:val="009266EE"/>
    <w:rsid w:val="00926A2A"/>
    <w:rsid w:val="00926B16"/>
    <w:rsid w:val="00926F99"/>
    <w:rsid w:val="0092707C"/>
    <w:rsid w:val="009270D2"/>
    <w:rsid w:val="0092718F"/>
    <w:rsid w:val="0092794D"/>
    <w:rsid w:val="00927B12"/>
    <w:rsid w:val="00927B1E"/>
    <w:rsid w:val="00927B23"/>
    <w:rsid w:val="00927CA3"/>
    <w:rsid w:val="00927CC9"/>
    <w:rsid w:val="00927CCA"/>
    <w:rsid w:val="00927DB7"/>
    <w:rsid w:val="00930058"/>
    <w:rsid w:val="009302F0"/>
    <w:rsid w:val="009303F3"/>
    <w:rsid w:val="00930624"/>
    <w:rsid w:val="009306B1"/>
    <w:rsid w:val="009308AB"/>
    <w:rsid w:val="00930A4D"/>
    <w:rsid w:val="00930A80"/>
    <w:rsid w:val="00930B69"/>
    <w:rsid w:val="00930C93"/>
    <w:rsid w:val="00930D64"/>
    <w:rsid w:val="00930ECD"/>
    <w:rsid w:val="00930F2F"/>
    <w:rsid w:val="00931303"/>
    <w:rsid w:val="00931566"/>
    <w:rsid w:val="0093170A"/>
    <w:rsid w:val="00931948"/>
    <w:rsid w:val="00931EBA"/>
    <w:rsid w:val="00931F24"/>
    <w:rsid w:val="009322C2"/>
    <w:rsid w:val="00932335"/>
    <w:rsid w:val="00932655"/>
    <w:rsid w:val="00932724"/>
    <w:rsid w:val="0093279F"/>
    <w:rsid w:val="00932D48"/>
    <w:rsid w:val="00933097"/>
    <w:rsid w:val="0093351C"/>
    <w:rsid w:val="009336DC"/>
    <w:rsid w:val="00933982"/>
    <w:rsid w:val="00933CF7"/>
    <w:rsid w:val="009345B9"/>
    <w:rsid w:val="00934838"/>
    <w:rsid w:val="00934A4E"/>
    <w:rsid w:val="00934C3B"/>
    <w:rsid w:val="00934D68"/>
    <w:rsid w:val="009351F3"/>
    <w:rsid w:val="00935242"/>
    <w:rsid w:val="009355F6"/>
    <w:rsid w:val="00935860"/>
    <w:rsid w:val="00935C1F"/>
    <w:rsid w:val="00935D35"/>
    <w:rsid w:val="00935FF0"/>
    <w:rsid w:val="00936243"/>
    <w:rsid w:val="009363C6"/>
    <w:rsid w:val="00936402"/>
    <w:rsid w:val="009365E4"/>
    <w:rsid w:val="0093663B"/>
    <w:rsid w:val="009367C8"/>
    <w:rsid w:val="009369B1"/>
    <w:rsid w:val="009369E4"/>
    <w:rsid w:val="00936B40"/>
    <w:rsid w:val="00936C72"/>
    <w:rsid w:val="00936FF5"/>
    <w:rsid w:val="009373BD"/>
    <w:rsid w:val="00937436"/>
    <w:rsid w:val="0093763E"/>
    <w:rsid w:val="009377C6"/>
    <w:rsid w:val="00937C72"/>
    <w:rsid w:val="00937EC0"/>
    <w:rsid w:val="0094054B"/>
    <w:rsid w:val="0094060D"/>
    <w:rsid w:val="0094078F"/>
    <w:rsid w:val="009408C1"/>
    <w:rsid w:val="00940C01"/>
    <w:rsid w:val="00940C13"/>
    <w:rsid w:val="00940C3C"/>
    <w:rsid w:val="00940C7B"/>
    <w:rsid w:val="00940C7D"/>
    <w:rsid w:val="00940E10"/>
    <w:rsid w:val="009411B6"/>
    <w:rsid w:val="00941481"/>
    <w:rsid w:val="0094171D"/>
    <w:rsid w:val="0094198C"/>
    <w:rsid w:val="00941E49"/>
    <w:rsid w:val="00941F28"/>
    <w:rsid w:val="009420C7"/>
    <w:rsid w:val="009421C0"/>
    <w:rsid w:val="0094236A"/>
    <w:rsid w:val="00942617"/>
    <w:rsid w:val="0094262C"/>
    <w:rsid w:val="00942746"/>
    <w:rsid w:val="00942A88"/>
    <w:rsid w:val="00943596"/>
    <w:rsid w:val="00943703"/>
    <w:rsid w:val="00943D98"/>
    <w:rsid w:val="009443CE"/>
    <w:rsid w:val="00944416"/>
    <w:rsid w:val="00944467"/>
    <w:rsid w:val="009446B7"/>
    <w:rsid w:val="00944763"/>
    <w:rsid w:val="009447C0"/>
    <w:rsid w:val="00944A7C"/>
    <w:rsid w:val="00944C4D"/>
    <w:rsid w:val="00944DBE"/>
    <w:rsid w:val="009452BC"/>
    <w:rsid w:val="00945459"/>
    <w:rsid w:val="00945899"/>
    <w:rsid w:val="00945E9B"/>
    <w:rsid w:val="00945F2A"/>
    <w:rsid w:val="009460A2"/>
    <w:rsid w:val="009460EB"/>
    <w:rsid w:val="0094620F"/>
    <w:rsid w:val="00946304"/>
    <w:rsid w:val="00946318"/>
    <w:rsid w:val="00946689"/>
    <w:rsid w:val="0094680A"/>
    <w:rsid w:val="00946C9B"/>
    <w:rsid w:val="00947143"/>
    <w:rsid w:val="00947730"/>
    <w:rsid w:val="009478D2"/>
    <w:rsid w:val="00947B07"/>
    <w:rsid w:val="00947B1F"/>
    <w:rsid w:val="00950031"/>
    <w:rsid w:val="00950B88"/>
    <w:rsid w:val="00950C6A"/>
    <w:rsid w:val="00950DCE"/>
    <w:rsid w:val="00951399"/>
    <w:rsid w:val="009513DC"/>
    <w:rsid w:val="0095199B"/>
    <w:rsid w:val="00951A3A"/>
    <w:rsid w:val="00951DA2"/>
    <w:rsid w:val="00951E06"/>
    <w:rsid w:val="00952006"/>
    <w:rsid w:val="00952116"/>
    <w:rsid w:val="009522F7"/>
    <w:rsid w:val="00952308"/>
    <w:rsid w:val="00952463"/>
    <w:rsid w:val="009527D5"/>
    <w:rsid w:val="0095292D"/>
    <w:rsid w:val="00952964"/>
    <w:rsid w:val="00952EA0"/>
    <w:rsid w:val="00952EA7"/>
    <w:rsid w:val="009532E8"/>
    <w:rsid w:val="009536B5"/>
    <w:rsid w:val="00953A51"/>
    <w:rsid w:val="00953B73"/>
    <w:rsid w:val="00953F8F"/>
    <w:rsid w:val="00954076"/>
    <w:rsid w:val="009540F6"/>
    <w:rsid w:val="00954260"/>
    <w:rsid w:val="00954280"/>
    <w:rsid w:val="00954283"/>
    <w:rsid w:val="00954408"/>
    <w:rsid w:val="00954571"/>
    <w:rsid w:val="009545E5"/>
    <w:rsid w:val="00954D2C"/>
    <w:rsid w:val="00955280"/>
    <w:rsid w:val="0095529E"/>
    <w:rsid w:val="0095537B"/>
    <w:rsid w:val="00955384"/>
    <w:rsid w:val="009553A6"/>
    <w:rsid w:val="00955982"/>
    <w:rsid w:val="00955AE6"/>
    <w:rsid w:val="00956497"/>
    <w:rsid w:val="00956B52"/>
    <w:rsid w:val="00956DCC"/>
    <w:rsid w:val="00956DE6"/>
    <w:rsid w:val="0095701F"/>
    <w:rsid w:val="009570F3"/>
    <w:rsid w:val="009570FD"/>
    <w:rsid w:val="009571C3"/>
    <w:rsid w:val="009572AA"/>
    <w:rsid w:val="009575AE"/>
    <w:rsid w:val="00957692"/>
    <w:rsid w:val="009578BF"/>
    <w:rsid w:val="00957912"/>
    <w:rsid w:val="00957C66"/>
    <w:rsid w:val="00960A95"/>
    <w:rsid w:val="00960BCA"/>
    <w:rsid w:val="00960CAD"/>
    <w:rsid w:val="00960D95"/>
    <w:rsid w:val="00960E31"/>
    <w:rsid w:val="00960E98"/>
    <w:rsid w:val="00960F69"/>
    <w:rsid w:val="00960F8A"/>
    <w:rsid w:val="009612B9"/>
    <w:rsid w:val="00961465"/>
    <w:rsid w:val="0096198F"/>
    <w:rsid w:val="00961A5D"/>
    <w:rsid w:val="00961BAE"/>
    <w:rsid w:val="00961D15"/>
    <w:rsid w:val="00961D58"/>
    <w:rsid w:val="0096223B"/>
    <w:rsid w:val="0096227E"/>
    <w:rsid w:val="00962341"/>
    <w:rsid w:val="009624B8"/>
    <w:rsid w:val="00962529"/>
    <w:rsid w:val="00962613"/>
    <w:rsid w:val="00962E61"/>
    <w:rsid w:val="00962FF2"/>
    <w:rsid w:val="0096311F"/>
    <w:rsid w:val="009632A4"/>
    <w:rsid w:val="0096343A"/>
    <w:rsid w:val="00963586"/>
    <w:rsid w:val="00963772"/>
    <w:rsid w:val="00963E17"/>
    <w:rsid w:val="0096427C"/>
    <w:rsid w:val="009642B2"/>
    <w:rsid w:val="00964440"/>
    <w:rsid w:val="009645B0"/>
    <w:rsid w:val="00964788"/>
    <w:rsid w:val="0096480C"/>
    <w:rsid w:val="0096483E"/>
    <w:rsid w:val="00964901"/>
    <w:rsid w:val="00964907"/>
    <w:rsid w:val="00964BCA"/>
    <w:rsid w:val="00964E5C"/>
    <w:rsid w:val="00964E76"/>
    <w:rsid w:val="009650E6"/>
    <w:rsid w:val="00965128"/>
    <w:rsid w:val="0096513A"/>
    <w:rsid w:val="00965292"/>
    <w:rsid w:val="0096546A"/>
    <w:rsid w:val="009654B9"/>
    <w:rsid w:val="0096551E"/>
    <w:rsid w:val="0096560C"/>
    <w:rsid w:val="0096562F"/>
    <w:rsid w:val="0096579A"/>
    <w:rsid w:val="00965C03"/>
    <w:rsid w:val="0096600A"/>
    <w:rsid w:val="00966142"/>
    <w:rsid w:val="00966263"/>
    <w:rsid w:val="00966355"/>
    <w:rsid w:val="00966356"/>
    <w:rsid w:val="00966448"/>
    <w:rsid w:val="0096655F"/>
    <w:rsid w:val="0096663B"/>
    <w:rsid w:val="0096670A"/>
    <w:rsid w:val="00966BFB"/>
    <w:rsid w:val="00966DA0"/>
    <w:rsid w:val="009671D2"/>
    <w:rsid w:val="0096737E"/>
    <w:rsid w:val="009674D2"/>
    <w:rsid w:val="009675A7"/>
    <w:rsid w:val="009676D3"/>
    <w:rsid w:val="009677BB"/>
    <w:rsid w:val="0096782E"/>
    <w:rsid w:val="00967D0A"/>
    <w:rsid w:val="00970541"/>
    <w:rsid w:val="009705CF"/>
    <w:rsid w:val="00970DB2"/>
    <w:rsid w:val="0097100C"/>
    <w:rsid w:val="00971084"/>
    <w:rsid w:val="009711DD"/>
    <w:rsid w:val="009713B7"/>
    <w:rsid w:val="00971447"/>
    <w:rsid w:val="00971841"/>
    <w:rsid w:val="009719E3"/>
    <w:rsid w:val="009719E4"/>
    <w:rsid w:val="00971A76"/>
    <w:rsid w:val="00971B1D"/>
    <w:rsid w:val="00971DAD"/>
    <w:rsid w:val="009720E6"/>
    <w:rsid w:val="009723D5"/>
    <w:rsid w:val="00972586"/>
    <w:rsid w:val="009725D6"/>
    <w:rsid w:val="00972B47"/>
    <w:rsid w:val="00972BE5"/>
    <w:rsid w:val="009730B1"/>
    <w:rsid w:val="00973507"/>
    <w:rsid w:val="00973932"/>
    <w:rsid w:val="009742E0"/>
    <w:rsid w:val="009743C2"/>
    <w:rsid w:val="00974567"/>
    <w:rsid w:val="009748F7"/>
    <w:rsid w:val="00974A5A"/>
    <w:rsid w:val="00974C58"/>
    <w:rsid w:val="00974D4B"/>
    <w:rsid w:val="00974E26"/>
    <w:rsid w:val="00974E69"/>
    <w:rsid w:val="00975179"/>
    <w:rsid w:val="00975227"/>
    <w:rsid w:val="0097526E"/>
    <w:rsid w:val="00975345"/>
    <w:rsid w:val="00975496"/>
    <w:rsid w:val="009755B1"/>
    <w:rsid w:val="009757B5"/>
    <w:rsid w:val="0097598D"/>
    <w:rsid w:val="00975A51"/>
    <w:rsid w:val="00975AB1"/>
    <w:rsid w:val="00975B3B"/>
    <w:rsid w:val="00975DBD"/>
    <w:rsid w:val="0097642C"/>
    <w:rsid w:val="00976494"/>
    <w:rsid w:val="009766EA"/>
    <w:rsid w:val="00976A5E"/>
    <w:rsid w:val="00976B6C"/>
    <w:rsid w:val="00977105"/>
    <w:rsid w:val="009773D9"/>
    <w:rsid w:val="009774C2"/>
    <w:rsid w:val="00977734"/>
    <w:rsid w:val="009779A9"/>
    <w:rsid w:val="00977AA3"/>
    <w:rsid w:val="00977C5E"/>
    <w:rsid w:val="009800C2"/>
    <w:rsid w:val="00980384"/>
    <w:rsid w:val="0098057B"/>
    <w:rsid w:val="00980648"/>
    <w:rsid w:val="00980B30"/>
    <w:rsid w:val="00980C56"/>
    <w:rsid w:val="00980CC1"/>
    <w:rsid w:val="00980D75"/>
    <w:rsid w:val="0098148A"/>
    <w:rsid w:val="009815F3"/>
    <w:rsid w:val="0098172C"/>
    <w:rsid w:val="009818F1"/>
    <w:rsid w:val="00981B2A"/>
    <w:rsid w:val="00981D05"/>
    <w:rsid w:val="00982429"/>
    <w:rsid w:val="009825AD"/>
    <w:rsid w:val="009826C0"/>
    <w:rsid w:val="0098277C"/>
    <w:rsid w:val="00982870"/>
    <w:rsid w:val="00982BD3"/>
    <w:rsid w:val="00982CA1"/>
    <w:rsid w:val="00982CCC"/>
    <w:rsid w:val="00982D1B"/>
    <w:rsid w:val="00982D43"/>
    <w:rsid w:val="009830C7"/>
    <w:rsid w:val="009833E5"/>
    <w:rsid w:val="009833ED"/>
    <w:rsid w:val="00983C0F"/>
    <w:rsid w:val="00983DBA"/>
    <w:rsid w:val="00983E89"/>
    <w:rsid w:val="0098443A"/>
    <w:rsid w:val="0098458F"/>
    <w:rsid w:val="00984813"/>
    <w:rsid w:val="0098482E"/>
    <w:rsid w:val="009848BF"/>
    <w:rsid w:val="00984A24"/>
    <w:rsid w:val="00984F6A"/>
    <w:rsid w:val="009850A6"/>
    <w:rsid w:val="009850E4"/>
    <w:rsid w:val="00985612"/>
    <w:rsid w:val="0098561F"/>
    <w:rsid w:val="009858FC"/>
    <w:rsid w:val="00985C06"/>
    <w:rsid w:val="00985D2C"/>
    <w:rsid w:val="0098602B"/>
    <w:rsid w:val="009860A8"/>
    <w:rsid w:val="00986360"/>
    <w:rsid w:val="00986393"/>
    <w:rsid w:val="0098658B"/>
    <w:rsid w:val="009866C3"/>
    <w:rsid w:val="00986706"/>
    <w:rsid w:val="0098670E"/>
    <w:rsid w:val="0098683D"/>
    <w:rsid w:val="00986A12"/>
    <w:rsid w:val="00986BAA"/>
    <w:rsid w:val="00987070"/>
    <w:rsid w:val="0098711E"/>
    <w:rsid w:val="0098790E"/>
    <w:rsid w:val="00987A69"/>
    <w:rsid w:val="00987AA9"/>
    <w:rsid w:val="00987F5F"/>
    <w:rsid w:val="00990669"/>
    <w:rsid w:val="00990723"/>
    <w:rsid w:val="0099076D"/>
    <w:rsid w:val="0099090A"/>
    <w:rsid w:val="00990996"/>
    <w:rsid w:val="00990B9C"/>
    <w:rsid w:val="00990D4A"/>
    <w:rsid w:val="00991009"/>
    <w:rsid w:val="00991398"/>
    <w:rsid w:val="00991426"/>
    <w:rsid w:val="0099142D"/>
    <w:rsid w:val="0099144C"/>
    <w:rsid w:val="00991789"/>
    <w:rsid w:val="0099199A"/>
    <w:rsid w:val="009919DB"/>
    <w:rsid w:val="00991B0B"/>
    <w:rsid w:val="00991B29"/>
    <w:rsid w:val="0099234A"/>
    <w:rsid w:val="00992484"/>
    <w:rsid w:val="009924B0"/>
    <w:rsid w:val="009924E8"/>
    <w:rsid w:val="0099254C"/>
    <w:rsid w:val="0099269F"/>
    <w:rsid w:val="00992AE4"/>
    <w:rsid w:val="00992C74"/>
    <w:rsid w:val="009933E8"/>
    <w:rsid w:val="009934D0"/>
    <w:rsid w:val="009935C8"/>
    <w:rsid w:val="00993A02"/>
    <w:rsid w:val="00993B7A"/>
    <w:rsid w:val="00993C58"/>
    <w:rsid w:val="009940B3"/>
    <w:rsid w:val="00994340"/>
    <w:rsid w:val="009943C2"/>
    <w:rsid w:val="00994B6F"/>
    <w:rsid w:val="00994BF7"/>
    <w:rsid w:val="00994ED2"/>
    <w:rsid w:val="00995443"/>
    <w:rsid w:val="009957A3"/>
    <w:rsid w:val="00995AC6"/>
    <w:rsid w:val="00995C4D"/>
    <w:rsid w:val="00995CED"/>
    <w:rsid w:val="00995D05"/>
    <w:rsid w:val="00995E57"/>
    <w:rsid w:val="00996331"/>
    <w:rsid w:val="00996397"/>
    <w:rsid w:val="00996711"/>
    <w:rsid w:val="009969E9"/>
    <w:rsid w:val="00996A89"/>
    <w:rsid w:val="00996B89"/>
    <w:rsid w:val="00996F3F"/>
    <w:rsid w:val="00997246"/>
    <w:rsid w:val="0099766D"/>
    <w:rsid w:val="00997A9B"/>
    <w:rsid w:val="00997C69"/>
    <w:rsid w:val="00997DA2"/>
    <w:rsid w:val="009A088B"/>
    <w:rsid w:val="009A0998"/>
    <w:rsid w:val="009A0CBB"/>
    <w:rsid w:val="009A0F0C"/>
    <w:rsid w:val="009A0F49"/>
    <w:rsid w:val="009A1061"/>
    <w:rsid w:val="009A1114"/>
    <w:rsid w:val="009A1127"/>
    <w:rsid w:val="009A116E"/>
    <w:rsid w:val="009A1408"/>
    <w:rsid w:val="009A19ED"/>
    <w:rsid w:val="009A1AAC"/>
    <w:rsid w:val="009A1B32"/>
    <w:rsid w:val="009A1F0A"/>
    <w:rsid w:val="009A21E1"/>
    <w:rsid w:val="009A22BF"/>
    <w:rsid w:val="009A2471"/>
    <w:rsid w:val="009A25F8"/>
    <w:rsid w:val="009A2997"/>
    <w:rsid w:val="009A2A3B"/>
    <w:rsid w:val="009A2BDD"/>
    <w:rsid w:val="009A2E75"/>
    <w:rsid w:val="009A2EB7"/>
    <w:rsid w:val="009A2F64"/>
    <w:rsid w:val="009A3088"/>
    <w:rsid w:val="009A319D"/>
    <w:rsid w:val="009A31F2"/>
    <w:rsid w:val="009A32C8"/>
    <w:rsid w:val="009A33DC"/>
    <w:rsid w:val="009A342C"/>
    <w:rsid w:val="009A39E3"/>
    <w:rsid w:val="009A3AC0"/>
    <w:rsid w:val="009A3B09"/>
    <w:rsid w:val="009A3CF9"/>
    <w:rsid w:val="009A3D62"/>
    <w:rsid w:val="009A3E6B"/>
    <w:rsid w:val="009A416E"/>
    <w:rsid w:val="009A43EB"/>
    <w:rsid w:val="009A446F"/>
    <w:rsid w:val="009A45E1"/>
    <w:rsid w:val="009A470E"/>
    <w:rsid w:val="009A474C"/>
    <w:rsid w:val="009A482C"/>
    <w:rsid w:val="009A4CAC"/>
    <w:rsid w:val="009A5141"/>
    <w:rsid w:val="009A55DD"/>
    <w:rsid w:val="009A5787"/>
    <w:rsid w:val="009A591D"/>
    <w:rsid w:val="009A59CE"/>
    <w:rsid w:val="009A5FF8"/>
    <w:rsid w:val="009A61E4"/>
    <w:rsid w:val="009A61F9"/>
    <w:rsid w:val="009A62D1"/>
    <w:rsid w:val="009A6C46"/>
    <w:rsid w:val="009A6CEB"/>
    <w:rsid w:val="009A6D15"/>
    <w:rsid w:val="009A6E3E"/>
    <w:rsid w:val="009A6E4B"/>
    <w:rsid w:val="009A701D"/>
    <w:rsid w:val="009A7049"/>
    <w:rsid w:val="009A7175"/>
    <w:rsid w:val="009A75C1"/>
    <w:rsid w:val="009A79D6"/>
    <w:rsid w:val="009A7B04"/>
    <w:rsid w:val="009A7B23"/>
    <w:rsid w:val="009A7B89"/>
    <w:rsid w:val="009A7C80"/>
    <w:rsid w:val="009A7D5C"/>
    <w:rsid w:val="009B00B4"/>
    <w:rsid w:val="009B014E"/>
    <w:rsid w:val="009B047E"/>
    <w:rsid w:val="009B06AE"/>
    <w:rsid w:val="009B09DF"/>
    <w:rsid w:val="009B129A"/>
    <w:rsid w:val="009B1322"/>
    <w:rsid w:val="009B1357"/>
    <w:rsid w:val="009B17B3"/>
    <w:rsid w:val="009B19A2"/>
    <w:rsid w:val="009B1DC4"/>
    <w:rsid w:val="009B2341"/>
    <w:rsid w:val="009B272E"/>
    <w:rsid w:val="009B28B8"/>
    <w:rsid w:val="009B2BEB"/>
    <w:rsid w:val="009B2C35"/>
    <w:rsid w:val="009B2DBE"/>
    <w:rsid w:val="009B2ECE"/>
    <w:rsid w:val="009B30F2"/>
    <w:rsid w:val="009B315C"/>
    <w:rsid w:val="009B32B0"/>
    <w:rsid w:val="009B35F0"/>
    <w:rsid w:val="009B36E2"/>
    <w:rsid w:val="009B3CFA"/>
    <w:rsid w:val="009B4046"/>
    <w:rsid w:val="009B45E3"/>
    <w:rsid w:val="009B4675"/>
    <w:rsid w:val="009B473A"/>
    <w:rsid w:val="009B473C"/>
    <w:rsid w:val="009B47AB"/>
    <w:rsid w:val="009B4C5F"/>
    <w:rsid w:val="009B4D00"/>
    <w:rsid w:val="009B4E42"/>
    <w:rsid w:val="009B4E64"/>
    <w:rsid w:val="009B4E72"/>
    <w:rsid w:val="009B5024"/>
    <w:rsid w:val="009B511E"/>
    <w:rsid w:val="009B5197"/>
    <w:rsid w:val="009B52A9"/>
    <w:rsid w:val="009B5324"/>
    <w:rsid w:val="009B53F7"/>
    <w:rsid w:val="009B55C1"/>
    <w:rsid w:val="009B5AC7"/>
    <w:rsid w:val="009B5B0F"/>
    <w:rsid w:val="009B5E6E"/>
    <w:rsid w:val="009B5F28"/>
    <w:rsid w:val="009B635D"/>
    <w:rsid w:val="009B6378"/>
    <w:rsid w:val="009B6482"/>
    <w:rsid w:val="009B64A9"/>
    <w:rsid w:val="009B650E"/>
    <w:rsid w:val="009B65FA"/>
    <w:rsid w:val="009B6692"/>
    <w:rsid w:val="009B6BB2"/>
    <w:rsid w:val="009B6C0D"/>
    <w:rsid w:val="009B6CA6"/>
    <w:rsid w:val="009B6FB6"/>
    <w:rsid w:val="009B705C"/>
    <w:rsid w:val="009B70C2"/>
    <w:rsid w:val="009B74D2"/>
    <w:rsid w:val="009B7591"/>
    <w:rsid w:val="009B7593"/>
    <w:rsid w:val="009B7678"/>
    <w:rsid w:val="009B7761"/>
    <w:rsid w:val="009B791E"/>
    <w:rsid w:val="009B79FB"/>
    <w:rsid w:val="009B7F03"/>
    <w:rsid w:val="009B7FCD"/>
    <w:rsid w:val="009C08DF"/>
    <w:rsid w:val="009C0E92"/>
    <w:rsid w:val="009C0EF3"/>
    <w:rsid w:val="009C10B5"/>
    <w:rsid w:val="009C117A"/>
    <w:rsid w:val="009C1340"/>
    <w:rsid w:val="009C17E3"/>
    <w:rsid w:val="009C190E"/>
    <w:rsid w:val="009C1CBE"/>
    <w:rsid w:val="009C2109"/>
    <w:rsid w:val="009C2123"/>
    <w:rsid w:val="009C24AB"/>
    <w:rsid w:val="009C2649"/>
    <w:rsid w:val="009C269D"/>
    <w:rsid w:val="009C282D"/>
    <w:rsid w:val="009C29E1"/>
    <w:rsid w:val="009C29FD"/>
    <w:rsid w:val="009C2DAC"/>
    <w:rsid w:val="009C2E59"/>
    <w:rsid w:val="009C32BB"/>
    <w:rsid w:val="009C33D5"/>
    <w:rsid w:val="009C3526"/>
    <w:rsid w:val="009C3538"/>
    <w:rsid w:val="009C3570"/>
    <w:rsid w:val="009C3A24"/>
    <w:rsid w:val="009C3D21"/>
    <w:rsid w:val="009C3EBC"/>
    <w:rsid w:val="009C3FF2"/>
    <w:rsid w:val="009C40EE"/>
    <w:rsid w:val="009C4171"/>
    <w:rsid w:val="009C453D"/>
    <w:rsid w:val="009C47A2"/>
    <w:rsid w:val="009C4893"/>
    <w:rsid w:val="009C49A0"/>
    <w:rsid w:val="009C4B57"/>
    <w:rsid w:val="009C5131"/>
    <w:rsid w:val="009C55B5"/>
    <w:rsid w:val="009C586C"/>
    <w:rsid w:val="009C5888"/>
    <w:rsid w:val="009C5973"/>
    <w:rsid w:val="009C5AEC"/>
    <w:rsid w:val="009C5BB3"/>
    <w:rsid w:val="009C5D64"/>
    <w:rsid w:val="009C60CB"/>
    <w:rsid w:val="009C6221"/>
    <w:rsid w:val="009C6418"/>
    <w:rsid w:val="009C6597"/>
    <w:rsid w:val="009C6683"/>
    <w:rsid w:val="009C66CC"/>
    <w:rsid w:val="009C721F"/>
    <w:rsid w:val="009C7367"/>
    <w:rsid w:val="009C740B"/>
    <w:rsid w:val="009C7622"/>
    <w:rsid w:val="009C773D"/>
    <w:rsid w:val="009C78CB"/>
    <w:rsid w:val="009C7C79"/>
    <w:rsid w:val="009C7FAA"/>
    <w:rsid w:val="009D00BC"/>
    <w:rsid w:val="009D01FC"/>
    <w:rsid w:val="009D0201"/>
    <w:rsid w:val="009D020B"/>
    <w:rsid w:val="009D03FE"/>
    <w:rsid w:val="009D04A9"/>
    <w:rsid w:val="009D0583"/>
    <w:rsid w:val="009D072D"/>
    <w:rsid w:val="009D0778"/>
    <w:rsid w:val="009D091C"/>
    <w:rsid w:val="009D0DE7"/>
    <w:rsid w:val="009D12A4"/>
    <w:rsid w:val="009D1843"/>
    <w:rsid w:val="009D1C07"/>
    <w:rsid w:val="009D1D3C"/>
    <w:rsid w:val="009D1D84"/>
    <w:rsid w:val="009D1F00"/>
    <w:rsid w:val="009D204F"/>
    <w:rsid w:val="009D27DA"/>
    <w:rsid w:val="009D2878"/>
    <w:rsid w:val="009D2B32"/>
    <w:rsid w:val="009D305D"/>
    <w:rsid w:val="009D33BE"/>
    <w:rsid w:val="009D3443"/>
    <w:rsid w:val="009D353F"/>
    <w:rsid w:val="009D3A4C"/>
    <w:rsid w:val="009D3C33"/>
    <w:rsid w:val="009D3D00"/>
    <w:rsid w:val="009D3F02"/>
    <w:rsid w:val="009D3FB8"/>
    <w:rsid w:val="009D404F"/>
    <w:rsid w:val="009D44EB"/>
    <w:rsid w:val="009D4856"/>
    <w:rsid w:val="009D497F"/>
    <w:rsid w:val="009D4A72"/>
    <w:rsid w:val="009D4AB9"/>
    <w:rsid w:val="009D4AC5"/>
    <w:rsid w:val="009D4B88"/>
    <w:rsid w:val="009D4F73"/>
    <w:rsid w:val="009D5256"/>
    <w:rsid w:val="009D5882"/>
    <w:rsid w:val="009D58A5"/>
    <w:rsid w:val="009D59CC"/>
    <w:rsid w:val="009D5AA2"/>
    <w:rsid w:val="009D5AE8"/>
    <w:rsid w:val="009D5B2F"/>
    <w:rsid w:val="009D5B8E"/>
    <w:rsid w:val="009D613C"/>
    <w:rsid w:val="009D61E8"/>
    <w:rsid w:val="009D62F7"/>
    <w:rsid w:val="009D6335"/>
    <w:rsid w:val="009D66E5"/>
    <w:rsid w:val="009D672C"/>
    <w:rsid w:val="009D68C2"/>
    <w:rsid w:val="009D69F7"/>
    <w:rsid w:val="009D6A79"/>
    <w:rsid w:val="009D6CB2"/>
    <w:rsid w:val="009D752E"/>
    <w:rsid w:val="009D75A7"/>
    <w:rsid w:val="009D75AD"/>
    <w:rsid w:val="009D7993"/>
    <w:rsid w:val="009D7C20"/>
    <w:rsid w:val="009D7F21"/>
    <w:rsid w:val="009E00E1"/>
    <w:rsid w:val="009E01AD"/>
    <w:rsid w:val="009E02F1"/>
    <w:rsid w:val="009E03A3"/>
    <w:rsid w:val="009E04BE"/>
    <w:rsid w:val="009E053B"/>
    <w:rsid w:val="009E06FD"/>
    <w:rsid w:val="009E0BE5"/>
    <w:rsid w:val="009E0D05"/>
    <w:rsid w:val="009E0F36"/>
    <w:rsid w:val="009E1520"/>
    <w:rsid w:val="009E1580"/>
    <w:rsid w:val="009E158E"/>
    <w:rsid w:val="009E170E"/>
    <w:rsid w:val="009E1919"/>
    <w:rsid w:val="009E191B"/>
    <w:rsid w:val="009E1D15"/>
    <w:rsid w:val="009E1F1D"/>
    <w:rsid w:val="009E23B6"/>
    <w:rsid w:val="009E25A4"/>
    <w:rsid w:val="009E2BEB"/>
    <w:rsid w:val="009E2DFE"/>
    <w:rsid w:val="009E33CC"/>
    <w:rsid w:val="009E361B"/>
    <w:rsid w:val="009E38D0"/>
    <w:rsid w:val="009E39AA"/>
    <w:rsid w:val="009E3DCA"/>
    <w:rsid w:val="009E3E9E"/>
    <w:rsid w:val="009E3EE4"/>
    <w:rsid w:val="009E3F87"/>
    <w:rsid w:val="009E40BE"/>
    <w:rsid w:val="009E41CC"/>
    <w:rsid w:val="009E43F8"/>
    <w:rsid w:val="009E4487"/>
    <w:rsid w:val="009E44AC"/>
    <w:rsid w:val="009E45C7"/>
    <w:rsid w:val="009E4643"/>
    <w:rsid w:val="009E4831"/>
    <w:rsid w:val="009E4872"/>
    <w:rsid w:val="009E4BEC"/>
    <w:rsid w:val="009E4C52"/>
    <w:rsid w:val="009E4D17"/>
    <w:rsid w:val="009E5193"/>
    <w:rsid w:val="009E57AC"/>
    <w:rsid w:val="009E58A2"/>
    <w:rsid w:val="009E5A85"/>
    <w:rsid w:val="009E5B09"/>
    <w:rsid w:val="009E5CD6"/>
    <w:rsid w:val="009E62B6"/>
    <w:rsid w:val="009E63C1"/>
    <w:rsid w:val="009E68FE"/>
    <w:rsid w:val="009E6A80"/>
    <w:rsid w:val="009E6EBB"/>
    <w:rsid w:val="009E6FF9"/>
    <w:rsid w:val="009E6FFA"/>
    <w:rsid w:val="009E762D"/>
    <w:rsid w:val="009E77D4"/>
    <w:rsid w:val="009E7A21"/>
    <w:rsid w:val="009E7D37"/>
    <w:rsid w:val="009E7F36"/>
    <w:rsid w:val="009F0372"/>
    <w:rsid w:val="009F0461"/>
    <w:rsid w:val="009F0907"/>
    <w:rsid w:val="009F0D31"/>
    <w:rsid w:val="009F1151"/>
    <w:rsid w:val="009F136D"/>
    <w:rsid w:val="009F1574"/>
    <w:rsid w:val="009F17FD"/>
    <w:rsid w:val="009F1814"/>
    <w:rsid w:val="009F1A25"/>
    <w:rsid w:val="009F1B47"/>
    <w:rsid w:val="009F217A"/>
    <w:rsid w:val="009F219A"/>
    <w:rsid w:val="009F2922"/>
    <w:rsid w:val="009F2B6F"/>
    <w:rsid w:val="009F2C82"/>
    <w:rsid w:val="009F2FBA"/>
    <w:rsid w:val="009F3424"/>
    <w:rsid w:val="009F351F"/>
    <w:rsid w:val="009F35CB"/>
    <w:rsid w:val="009F3686"/>
    <w:rsid w:val="009F3B82"/>
    <w:rsid w:val="009F3E38"/>
    <w:rsid w:val="009F3FEA"/>
    <w:rsid w:val="009F40B7"/>
    <w:rsid w:val="009F418D"/>
    <w:rsid w:val="009F41C1"/>
    <w:rsid w:val="009F42D7"/>
    <w:rsid w:val="009F474D"/>
    <w:rsid w:val="009F48CD"/>
    <w:rsid w:val="009F48EF"/>
    <w:rsid w:val="009F4A9A"/>
    <w:rsid w:val="009F4D70"/>
    <w:rsid w:val="009F4F7E"/>
    <w:rsid w:val="009F50FA"/>
    <w:rsid w:val="009F52D2"/>
    <w:rsid w:val="009F5428"/>
    <w:rsid w:val="009F575A"/>
    <w:rsid w:val="009F5980"/>
    <w:rsid w:val="009F6AD6"/>
    <w:rsid w:val="009F6B41"/>
    <w:rsid w:val="009F6C7A"/>
    <w:rsid w:val="009F70D6"/>
    <w:rsid w:val="009F716E"/>
    <w:rsid w:val="009F7218"/>
    <w:rsid w:val="009F728C"/>
    <w:rsid w:val="009F7532"/>
    <w:rsid w:val="009F7733"/>
    <w:rsid w:val="009F7C57"/>
    <w:rsid w:val="009F7CE8"/>
    <w:rsid w:val="009F7FBB"/>
    <w:rsid w:val="00A0028A"/>
    <w:rsid w:val="00A0049D"/>
    <w:rsid w:val="00A00791"/>
    <w:rsid w:val="00A007ED"/>
    <w:rsid w:val="00A0081C"/>
    <w:rsid w:val="00A00887"/>
    <w:rsid w:val="00A00BCD"/>
    <w:rsid w:val="00A00C2C"/>
    <w:rsid w:val="00A0104F"/>
    <w:rsid w:val="00A014F2"/>
    <w:rsid w:val="00A0150F"/>
    <w:rsid w:val="00A017F6"/>
    <w:rsid w:val="00A01AEE"/>
    <w:rsid w:val="00A01B01"/>
    <w:rsid w:val="00A01C57"/>
    <w:rsid w:val="00A0250D"/>
    <w:rsid w:val="00A026DB"/>
    <w:rsid w:val="00A02BF7"/>
    <w:rsid w:val="00A02D3D"/>
    <w:rsid w:val="00A03055"/>
    <w:rsid w:val="00A0315F"/>
    <w:rsid w:val="00A038CC"/>
    <w:rsid w:val="00A0394B"/>
    <w:rsid w:val="00A047A6"/>
    <w:rsid w:val="00A04942"/>
    <w:rsid w:val="00A04BA4"/>
    <w:rsid w:val="00A04BC9"/>
    <w:rsid w:val="00A04D11"/>
    <w:rsid w:val="00A04DDE"/>
    <w:rsid w:val="00A04FC1"/>
    <w:rsid w:val="00A05221"/>
    <w:rsid w:val="00A055EF"/>
    <w:rsid w:val="00A056AE"/>
    <w:rsid w:val="00A05880"/>
    <w:rsid w:val="00A05A23"/>
    <w:rsid w:val="00A05D6A"/>
    <w:rsid w:val="00A06144"/>
    <w:rsid w:val="00A061A4"/>
    <w:rsid w:val="00A061BB"/>
    <w:rsid w:val="00A0620A"/>
    <w:rsid w:val="00A067B4"/>
    <w:rsid w:val="00A069A8"/>
    <w:rsid w:val="00A06B7E"/>
    <w:rsid w:val="00A07688"/>
    <w:rsid w:val="00A07777"/>
    <w:rsid w:val="00A07871"/>
    <w:rsid w:val="00A078BA"/>
    <w:rsid w:val="00A07A01"/>
    <w:rsid w:val="00A07A24"/>
    <w:rsid w:val="00A07B25"/>
    <w:rsid w:val="00A07D88"/>
    <w:rsid w:val="00A07E27"/>
    <w:rsid w:val="00A07E85"/>
    <w:rsid w:val="00A07F0C"/>
    <w:rsid w:val="00A07F94"/>
    <w:rsid w:val="00A07FC7"/>
    <w:rsid w:val="00A101BD"/>
    <w:rsid w:val="00A1021A"/>
    <w:rsid w:val="00A106C6"/>
    <w:rsid w:val="00A107B9"/>
    <w:rsid w:val="00A108FB"/>
    <w:rsid w:val="00A10F0D"/>
    <w:rsid w:val="00A11072"/>
    <w:rsid w:val="00A11378"/>
    <w:rsid w:val="00A114BA"/>
    <w:rsid w:val="00A117FC"/>
    <w:rsid w:val="00A1187F"/>
    <w:rsid w:val="00A11951"/>
    <w:rsid w:val="00A119C8"/>
    <w:rsid w:val="00A119FA"/>
    <w:rsid w:val="00A1268C"/>
    <w:rsid w:val="00A12761"/>
    <w:rsid w:val="00A129A1"/>
    <w:rsid w:val="00A129F7"/>
    <w:rsid w:val="00A12B9A"/>
    <w:rsid w:val="00A12C3A"/>
    <w:rsid w:val="00A12E9A"/>
    <w:rsid w:val="00A12FF3"/>
    <w:rsid w:val="00A132ED"/>
    <w:rsid w:val="00A134D7"/>
    <w:rsid w:val="00A13519"/>
    <w:rsid w:val="00A136E2"/>
    <w:rsid w:val="00A1380C"/>
    <w:rsid w:val="00A1381F"/>
    <w:rsid w:val="00A13834"/>
    <w:rsid w:val="00A13BE2"/>
    <w:rsid w:val="00A13DFB"/>
    <w:rsid w:val="00A13EA3"/>
    <w:rsid w:val="00A13F3C"/>
    <w:rsid w:val="00A1439D"/>
    <w:rsid w:val="00A143E4"/>
    <w:rsid w:val="00A14548"/>
    <w:rsid w:val="00A1488F"/>
    <w:rsid w:val="00A14B9B"/>
    <w:rsid w:val="00A14C49"/>
    <w:rsid w:val="00A14C51"/>
    <w:rsid w:val="00A14CE3"/>
    <w:rsid w:val="00A14EAE"/>
    <w:rsid w:val="00A14FF5"/>
    <w:rsid w:val="00A1556C"/>
    <w:rsid w:val="00A15662"/>
    <w:rsid w:val="00A15B08"/>
    <w:rsid w:val="00A15EBD"/>
    <w:rsid w:val="00A15F3F"/>
    <w:rsid w:val="00A15FDF"/>
    <w:rsid w:val="00A161B6"/>
    <w:rsid w:val="00A16608"/>
    <w:rsid w:val="00A166D3"/>
    <w:rsid w:val="00A168F2"/>
    <w:rsid w:val="00A16958"/>
    <w:rsid w:val="00A16B6D"/>
    <w:rsid w:val="00A16EF7"/>
    <w:rsid w:val="00A1718C"/>
    <w:rsid w:val="00A17194"/>
    <w:rsid w:val="00A1726E"/>
    <w:rsid w:val="00A176A9"/>
    <w:rsid w:val="00A17B5A"/>
    <w:rsid w:val="00A17E0D"/>
    <w:rsid w:val="00A17E23"/>
    <w:rsid w:val="00A2005E"/>
    <w:rsid w:val="00A20063"/>
    <w:rsid w:val="00A202E4"/>
    <w:rsid w:val="00A2069F"/>
    <w:rsid w:val="00A208C2"/>
    <w:rsid w:val="00A20A21"/>
    <w:rsid w:val="00A20E05"/>
    <w:rsid w:val="00A21105"/>
    <w:rsid w:val="00A21161"/>
    <w:rsid w:val="00A21227"/>
    <w:rsid w:val="00A21490"/>
    <w:rsid w:val="00A2179D"/>
    <w:rsid w:val="00A2180D"/>
    <w:rsid w:val="00A21818"/>
    <w:rsid w:val="00A21CEC"/>
    <w:rsid w:val="00A21EB8"/>
    <w:rsid w:val="00A22112"/>
    <w:rsid w:val="00A222F4"/>
    <w:rsid w:val="00A225D2"/>
    <w:rsid w:val="00A22730"/>
    <w:rsid w:val="00A227AC"/>
    <w:rsid w:val="00A227CF"/>
    <w:rsid w:val="00A227D7"/>
    <w:rsid w:val="00A22886"/>
    <w:rsid w:val="00A2292F"/>
    <w:rsid w:val="00A229F3"/>
    <w:rsid w:val="00A22B36"/>
    <w:rsid w:val="00A22BF4"/>
    <w:rsid w:val="00A22D44"/>
    <w:rsid w:val="00A23047"/>
    <w:rsid w:val="00A2308F"/>
    <w:rsid w:val="00A230B1"/>
    <w:rsid w:val="00A2325D"/>
    <w:rsid w:val="00A2365D"/>
    <w:rsid w:val="00A2382B"/>
    <w:rsid w:val="00A239ED"/>
    <w:rsid w:val="00A23FBE"/>
    <w:rsid w:val="00A240D9"/>
    <w:rsid w:val="00A24332"/>
    <w:rsid w:val="00A245FE"/>
    <w:rsid w:val="00A24706"/>
    <w:rsid w:val="00A247CC"/>
    <w:rsid w:val="00A24C9C"/>
    <w:rsid w:val="00A25297"/>
    <w:rsid w:val="00A25E11"/>
    <w:rsid w:val="00A25E8D"/>
    <w:rsid w:val="00A26126"/>
    <w:rsid w:val="00A2653C"/>
    <w:rsid w:val="00A2667B"/>
    <w:rsid w:val="00A26958"/>
    <w:rsid w:val="00A26A0D"/>
    <w:rsid w:val="00A26A65"/>
    <w:rsid w:val="00A26B4C"/>
    <w:rsid w:val="00A26D4E"/>
    <w:rsid w:val="00A26D77"/>
    <w:rsid w:val="00A26F27"/>
    <w:rsid w:val="00A26FB4"/>
    <w:rsid w:val="00A26FF7"/>
    <w:rsid w:val="00A27DDD"/>
    <w:rsid w:val="00A30027"/>
    <w:rsid w:val="00A30393"/>
    <w:rsid w:val="00A3043C"/>
    <w:rsid w:val="00A30629"/>
    <w:rsid w:val="00A30684"/>
    <w:rsid w:val="00A306DE"/>
    <w:rsid w:val="00A30861"/>
    <w:rsid w:val="00A30919"/>
    <w:rsid w:val="00A30F2F"/>
    <w:rsid w:val="00A3100B"/>
    <w:rsid w:val="00A31183"/>
    <w:rsid w:val="00A312AD"/>
    <w:rsid w:val="00A312B5"/>
    <w:rsid w:val="00A31316"/>
    <w:rsid w:val="00A31411"/>
    <w:rsid w:val="00A31869"/>
    <w:rsid w:val="00A31993"/>
    <w:rsid w:val="00A319A9"/>
    <w:rsid w:val="00A31C42"/>
    <w:rsid w:val="00A31C61"/>
    <w:rsid w:val="00A31D06"/>
    <w:rsid w:val="00A3225D"/>
    <w:rsid w:val="00A32270"/>
    <w:rsid w:val="00A329D9"/>
    <w:rsid w:val="00A32A08"/>
    <w:rsid w:val="00A32CD2"/>
    <w:rsid w:val="00A32D40"/>
    <w:rsid w:val="00A32F84"/>
    <w:rsid w:val="00A33081"/>
    <w:rsid w:val="00A332A6"/>
    <w:rsid w:val="00A336DF"/>
    <w:rsid w:val="00A33B45"/>
    <w:rsid w:val="00A33C8E"/>
    <w:rsid w:val="00A33E41"/>
    <w:rsid w:val="00A34326"/>
    <w:rsid w:val="00A3465E"/>
    <w:rsid w:val="00A3491D"/>
    <w:rsid w:val="00A34E01"/>
    <w:rsid w:val="00A3535C"/>
    <w:rsid w:val="00A355B1"/>
    <w:rsid w:val="00A35613"/>
    <w:rsid w:val="00A3587A"/>
    <w:rsid w:val="00A358A0"/>
    <w:rsid w:val="00A35C55"/>
    <w:rsid w:val="00A35DE5"/>
    <w:rsid w:val="00A35F61"/>
    <w:rsid w:val="00A36328"/>
    <w:rsid w:val="00A3691B"/>
    <w:rsid w:val="00A36A6A"/>
    <w:rsid w:val="00A36ADB"/>
    <w:rsid w:val="00A36E60"/>
    <w:rsid w:val="00A3743C"/>
    <w:rsid w:val="00A37A0B"/>
    <w:rsid w:val="00A37A89"/>
    <w:rsid w:val="00A37AEE"/>
    <w:rsid w:val="00A37C19"/>
    <w:rsid w:val="00A40173"/>
    <w:rsid w:val="00A402DB"/>
    <w:rsid w:val="00A40357"/>
    <w:rsid w:val="00A40978"/>
    <w:rsid w:val="00A409E3"/>
    <w:rsid w:val="00A40B87"/>
    <w:rsid w:val="00A40C77"/>
    <w:rsid w:val="00A40F44"/>
    <w:rsid w:val="00A41083"/>
    <w:rsid w:val="00A41099"/>
    <w:rsid w:val="00A4110D"/>
    <w:rsid w:val="00A412F1"/>
    <w:rsid w:val="00A413A8"/>
    <w:rsid w:val="00A4181B"/>
    <w:rsid w:val="00A418E8"/>
    <w:rsid w:val="00A41B80"/>
    <w:rsid w:val="00A41C97"/>
    <w:rsid w:val="00A42173"/>
    <w:rsid w:val="00A42505"/>
    <w:rsid w:val="00A4277E"/>
    <w:rsid w:val="00A42839"/>
    <w:rsid w:val="00A4306D"/>
    <w:rsid w:val="00A4326F"/>
    <w:rsid w:val="00A43382"/>
    <w:rsid w:val="00A43531"/>
    <w:rsid w:val="00A43768"/>
    <w:rsid w:val="00A43956"/>
    <w:rsid w:val="00A43AF9"/>
    <w:rsid w:val="00A43B26"/>
    <w:rsid w:val="00A43C07"/>
    <w:rsid w:val="00A43CA0"/>
    <w:rsid w:val="00A43F26"/>
    <w:rsid w:val="00A43F45"/>
    <w:rsid w:val="00A44306"/>
    <w:rsid w:val="00A4465E"/>
    <w:rsid w:val="00A4479C"/>
    <w:rsid w:val="00A44BEA"/>
    <w:rsid w:val="00A45454"/>
    <w:rsid w:val="00A454A0"/>
    <w:rsid w:val="00A455AF"/>
    <w:rsid w:val="00A455D4"/>
    <w:rsid w:val="00A4589D"/>
    <w:rsid w:val="00A45F69"/>
    <w:rsid w:val="00A460E9"/>
    <w:rsid w:val="00A462D9"/>
    <w:rsid w:val="00A462EF"/>
    <w:rsid w:val="00A462F7"/>
    <w:rsid w:val="00A46641"/>
    <w:rsid w:val="00A467CA"/>
    <w:rsid w:val="00A4690C"/>
    <w:rsid w:val="00A4697A"/>
    <w:rsid w:val="00A46C02"/>
    <w:rsid w:val="00A46F46"/>
    <w:rsid w:val="00A46FC9"/>
    <w:rsid w:val="00A4717A"/>
    <w:rsid w:val="00A4718A"/>
    <w:rsid w:val="00A47640"/>
    <w:rsid w:val="00A4778D"/>
    <w:rsid w:val="00A47882"/>
    <w:rsid w:val="00A47E68"/>
    <w:rsid w:val="00A50029"/>
    <w:rsid w:val="00A5024D"/>
    <w:rsid w:val="00A505AC"/>
    <w:rsid w:val="00A50C10"/>
    <w:rsid w:val="00A50C2E"/>
    <w:rsid w:val="00A50C86"/>
    <w:rsid w:val="00A50D28"/>
    <w:rsid w:val="00A51385"/>
    <w:rsid w:val="00A5142A"/>
    <w:rsid w:val="00A51602"/>
    <w:rsid w:val="00A516F0"/>
    <w:rsid w:val="00A51C1D"/>
    <w:rsid w:val="00A51FE5"/>
    <w:rsid w:val="00A52073"/>
    <w:rsid w:val="00A52200"/>
    <w:rsid w:val="00A52407"/>
    <w:rsid w:val="00A5269D"/>
    <w:rsid w:val="00A52ABF"/>
    <w:rsid w:val="00A52AEE"/>
    <w:rsid w:val="00A52B9B"/>
    <w:rsid w:val="00A52FC2"/>
    <w:rsid w:val="00A53379"/>
    <w:rsid w:val="00A53765"/>
    <w:rsid w:val="00A53902"/>
    <w:rsid w:val="00A53CAD"/>
    <w:rsid w:val="00A53ED4"/>
    <w:rsid w:val="00A5429B"/>
    <w:rsid w:val="00A543A0"/>
    <w:rsid w:val="00A5451F"/>
    <w:rsid w:val="00A54984"/>
    <w:rsid w:val="00A54B1F"/>
    <w:rsid w:val="00A54CA2"/>
    <w:rsid w:val="00A54CA3"/>
    <w:rsid w:val="00A54E84"/>
    <w:rsid w:val="00A55172"/>
    <w:rsid w:val="00A5524F"/>
    <w:rsid w:val="00A55332"/>
    <w:rsid w:val="00A5553B"/>
    <w:rsid w:val="00A55872"/>
    <w:rsid w:val="00A56115"/>
    <w:rsid w:val="00A561BF"/>
    <w:rsid w:val="00A56219"/>
    <w:rsid w:val="00A5638F"/>
    <w:rsid w:val="00A563A0"/>
    <w:rsid w:val="00A567AC"/>
    <w:rsid w:val="00A5685F"/>
    <w:rsid w:val="00A56BAC"/>
    <w:rsid w:val="00A56D2A"/>
    <w:rsid w:val="00A56D35"/>
    <w:rsid w:val="00A56E86"/>
    <w:rsid w:val="00A5727C"/>
    <w:rsid w:val="00A5739A"/>
    <w:rsid w:val="00A578E7"/>
    <w:rsid w:val="00A57F8B"/>
    <w:rsid w:val="00A60066"/>
    <w:rsid w:val="00A600E1"/>
    <w:rsid w:val="00A601AD"/>
    <w:rsid w:val="00A60577"/>
    <w:rsid w:val="00A607EC"/>
    <w:rsid w:val="00A60DEA"/>
    <w:rsid w:val="00A61070"/>
    <w:rsid w:val="00A61340"/>
    <w:rsid w:val="00A61498"/>
    <w:rsid w:val="00A61541"/>
    <w:rsid w:val="00A615BB"/>
    <w:rsid w:val="00A61B18"/>
    <w:rsid w:val="00A6261F"/>
    <w:rsid w:val="00A628EF"/>
    <w:rsid w:val="00A629D4"/>
    <w:rsid w:val="00A62ADC"/>
    <w:rsid w:val="00A62C01"/>
    <w:rsid w:val="00A62E1E"/>
    <w:rsid w:val="00A62E57"/>
    <w:rsid w:val="00A62F71"/>
    <w:rsid w:val="00A6344E"/>
    <w:rsid w:val="00A6357D"/>
    <w:rsid w:val="00A63ABF"/>
    <w:rsid w:val="00A63CF9"/>
    <w:rsid w:val="00A63DA4"/>
    <w:rsid w:val="00A63DD9"/>
    <w:rsid w:val="00A63FBE"/>
    <w:rsid w:val="00A640F8"/>
    <w:rsid w:val="00A64248"/>
    <w:rsid w:val="00A64657"/>
    <w:rsid w:val="00A6484E"/>
    <w:rsid w:val="00A64879"/>
    <w:rsid w:val="00A64928"/>
    <w:rsid w:val="00A64CE7"/>
    <w:rsid w:val="00A64E53"/>
    <w:rsid w:val="00A650FE"/>
    <w:rsid w:val="00A651B2"/>
    <w:rsid w:val="00A65E08"/>
    <w:rsid w:val="00A663B4"/>
    <w:rsid w:val="00A66671"/>
    <w:rsid w:val="00A667F4"/>
    <w:rsid w:val="00A669C1"/>
    <w:rsid w:val="00A669D4"/>
    <w:rsid w:val="00A669FE"/>
    <w:rsid w:val="00A66A7F"/>
    <w:rsid w:val="00A66FB8"/>
    <w:rsid w:val="00A67187"/>
    <w:rsid w:val="00A672E3"/>
    <w:rsid w:val="00A67735"/>
    <w:rsid w:val="00A67782"/>
    <w:rsid w:val="00A67F87"/>
    <w:rsid w:val="00A7039E"/>
    <w:rsid w:val="00A705C9"/>
    <w:rsid w:val="00A70886"/>
    <w:rsid w:val="00A70A08"/>
    <w:rsid w:val="00A70A12"/>
    <w:rsid w:val="00A70BAA"/>
    <w:rsid w:val="00A70F25"/>
    <w:rsid w:val="00A70F56"/>
    <w:rsid w:val="00A711F5"/>
    <w:rsid w:val="00A71730"/>
    <w:rsid w:val="00A717F9"/>
    <w:rsid w:val="00A718AB"/>
    <w:rsid w:val="00A71F70"/>
    <w:rsid w:val="00A72113"/>
    <w:rsid w:val="00A722A3"/>
    <w:rsid w:val="00A7241D"/>
    <w:rsid w:val="00A727BA"/>
    <w:rsid w:val="00A728C8"/>
    <w:rsid w:val="00A7297E"/>
    <w:rsid w:val="00A72B18"/>
    <w:rsid w:val="00A72D32"/>
    <w:rsid w:val="00A72D6B"/>
    <w:rsid w:val="00A72E24"/>
    <w:rsid w:val="00A7314F"/>
    <w:rsid w:val="00A736DB"/>
    <w:rsid w:val="00A7372B"/>
    <w:rsid w:val="00A73829"/>
    <w:rsid w:val="00A7388E"/>
    <w:rsid w:val="00A73E62"/>
    <w:rsid w:val="00A73EA9"/>
    <w:rsid w:val="00A73F84"/>
    <w:rsid w:val="00A7412E"/>
    <w:rsid w:val="00A741A1"/>
    <w:rsid w:val="00A74392"/>
    <w:rsid w:val="00A74443"/>
    <w:rsid w:val="00A74460"/>
    <w:rsid w:val="00A744B3"/>
    <w:rsid w:val="00A745BF"/>
    <w:rsid w:val="00A74744"/>
    <w:rsid w:val="00A748E2"/>
    <w:rsid w:val="00A74F2C"/>
    <w:rsid w:val="00A750D2"/>
    <w:rsid w:val="00A756CE"/>
    <w:rsid w:val="00A75A31"/>
    <w:rsid w:val="00A75B33"/>
    <w:rsid w:val="00A75E0A"/>
    <w:rsid w:val="00A76124"/>
    <w:rsid w:val="00A76346"/>
    <w:rsid w:val="00A7660C"/>
    <w:rsid w:val="00A76841"/>
    <w:rsid w:val="00A7689E"/>
    <w:rsid w:val="00A76A1B"/>
    <w:rsid w:val="00A76AD3"/>
    <w:rsid w:val="00A76CEF"/>
    <w:rsid w:val="00A76F07"/>
    <w:rsid w:val="00A76F25"/>
    <w:rsid w:val="00A76F3A"/>
    <w:rsid w:val="00A76FB7"/>
    <w:rsid w:val="00A7702D"/>
    <w:rsid w:val="00A7703C"/>
    <w:rsid w:val="00A77094"/>
    <w:rsid w:val="00A770C6"/>
    <w:rsid w:val="00A770F3"/>
    <w:rsid w:val="00A771CF"/>
    <w:rsid w:val="00A77374"/>
    <w:rsid w:val="00A773AC"/>
    <w:rsid w:val="00A773F0"/>
    <w:rsid w:val="00A774C0"/>
    <w:rsid w:val="00A7763D"/>
    <w:rsid w:val="00A776E3"/>
    <w:rsid w:val="00A77770"/>
    <w:rsid w:val="00A777FB"/>
    <w:rsid w:val="00A7791F"/>
    <w:rsid w:val="00A77D96"/>
    <w:rsid w:val="00A77FA3"/>
    <w:rsid w:val="00A8008C"/>
    <w:rsid w:val="00A8009C"/>
    <w:rsid w:val="00A80BA7"/>
    <w:rsid w:val="00A80FBD"/>
    <w:rsid w:val="00A8109F"/>
    <w:rsid w:val="00A81921"/>
    <w:rsid w:val="00A81944"/>
    <w:rsid w:val="00A81985"/>
    <w:rsid w:val="00A81A50"/>
    <w:rsid w:val="00A81AB7"/>
    <w:rsid w:val="00A81B68"/>
    <w:rsid w:val="00A81C7D"/>
    <w:rsid w:val="00A81F28"/>
    <w:rsid w:val="00A82013"/>
    <w:rsid w:val="00A82046"/>
    <w:rsid w:val="00A82383"/>
    <w:rsid w:val="00A82ABE"/>
    <w:rsid w:val="00A82C92"/>
    <w:rsid w:val="00A82DA0"/>
    <w:rsid w:val="00A8328E"/>
    <w:rsid w:val="00A83A11"/>
    <w:rsid w:val="00A83DA1"/>
    <w:rsid w:val="00A83E37"/>
    <w:rsid w:val="00A841BD"/>
    <w:rsid w:val="00A8448E"/>
    <w:rsid w:val="00A84640"/>
    <w:rsid w:val="00A84655"/>
    <w:rsid w:val="00A84880"/>
    <w:rsid w:val="00A84911"/>
    <w:rsid w:val="00A84EDC"/>
    <w:rsid w:val="00A85027"/>
    <w:rsid w:val="00A851AC"/>
    <w:rsid w:val="00A852FC"/>
    <w:rsid w:val="00A85496"/>
    <w:rsid w:val="00A85591"/>
    <w:rsid w:val="00A85881"/>
    <w:rsid w:val="00A85A92"/>
    <w:rsid w:val="00A85AF6"/>
    <w:rsid w:val="00A85B36"/>
    <w:rsid w:val="00A85B46"/>
    <w:rsid w:val="00A86017"/>
    <w:rsid w:val="00A86148"/>
    <w:rsid w:val="00A863B9"/>
    <w:rsid w:val="00A86429"/>
    <w:rsid w:val="00A8693E"/>
    <w:rsid w:val="00A86A01"/>
    <w:rsid w:val="00A86B19"/>
    <w:rsid w:val="00A86BED"/>
    <w:rsid w:val="00A86D93"/>
    <w:rsid w:val="00A86E44"/>
    <w:rsid w:val="00A86F64"/>
    <w:rsid w:val="00A86F9D"/>
    <w:rsid w:val="00A86FB6"/>
    <w:rsid w:val="00A8735B"/>
    <w:rsid w:val="00A87411"/>
    <w:rsid w:val="00A874F8"/>
    <w:rsid w:val="00A8755B"/>
    <w:rsid w:val="00A87565"/>
    <w:rsid w:val="00A87767"/>
    <w:rsid w:val="00A87B54"/>
    <w:rsid w:val="00A87B95"/>
    <w:rsid w:val="00A87C45"/>
    <w:rsid w:val="00A87C78"/>
    <w:rsid w:val="00A87E4A"/>
    <w:rsid w:val="00A87F4E"/>
    <w:rsid w:val="00A87FC0"/>
    <w:rsid w:val="00A90271"/>
    <w:rsid w:val="00A9087F"/>
    <w:rsid w:val="00A90B88"/>
    <w:rsid w:val="00A90CA9"/>
    <w:rsid w:val="00A90F48"/>
    <w:rsid w:val="00A9112F"/>
    <w:rsid w:val="00A9154B"/>
    <w:rsid w:val="00A917F9"/>
    <w:rsid w:val="00A91884"/>
    <w:rsid w:val="00A91F81"/>
    <w:rsid w:val="00A9203F"/>
    <w:rsid w:val="00A920B2"/>
    <w:rsid w:val="00A9234A"/>
    <w:rsid w:val="00A92495"/>
    <w:rsid w:val="00A925F6"/>
    <w:rsid w:val="00A9267C"/>
    <w:rsid w:val="00A92E9E"/>
    <w:rsid w:val="00A92F71"/>
    <w:rsid w:val="00A935B6"/>
    <w:rsid w:val="00A93D96"/>
    <w:rsid w:val="00A93E2C"/>
    <w:rsid w:val="00A93F22"/>
    <w:rsid w:val="00A93F63"/>
    <w:rsid w:val="00A93F7A"/>
    <w:rsid w:val="00A9401E"/>
    <w:rsid w:val="00A9425A"/>
    <w:rsid w:val="00A944B1"/>
    <w:rsid w:val="00A9481A"/>
    <w:rsid w:val="00A948E2"/>
    <w:rsid w:val="00A94940"/>
    <w:rsid w:val="00A94BCC"/>
    <w:rsid w:val="00A9514A"/>
    <w:rsid w:val="00A95423"/>
    <w:rsid w:val="00A954D9"/>
    <w:rsid w:val="00A95691"/>
    <w:rsid w:val="00A956AC"/>
    <w:rsid w:val="00A95939"/>
    <w:rsid w:val="00A95962"/>
    <w:rsid w:val="00A95A93"/>
    <w:rsid w:val="00A95B51"/>
    <w:rsid w:val="00A95B6E"/>
    <w:rsid w:val="00A95C1D"/>
    <w:rsid w:val="00A95D15"/>
    <w:rsid w:val="00A95F24"/>
    <w:rsid w:val="00A96021"/>
    <w:rsid w:val="00A9631E"/>
    <w:rsid w:val="00A96338"/>
    <w:rsid w:val="00A96489"/>
    <w:rsid w:val="00A965B3"/>
    <w:rsid w:val="00A96616"/>
    <w:rsid w:val="00A96666"/>
    <w:rsid w:val="00A969E7"/>
    <w:rsid w:val="00A96C00"/>
    <w:rsid w:val="00A97174"/>
    <w:rsid w:val="00A9740A"/>
    <w:rsid w:val="00A9744B"/>
    <w:rsid w:val="00A977F7"/>
    <w:rsid w:val="00A97A75"/>
    <w:rsid w:val="00A97B29"/>
    <w:rsid w:val="00A97E92"/>
    <w:rsid w:val="00AA04ED"/>
    <w:rsid w:val="00AA0551"/>
    <w:rsid w:val="00AA0599"/>
    <w:rsid w:val="00AA0641"/>
    <w:rsid w:val="00AA0C34"/>
    <w:rsid w:val="00AA19C1"/>
    <w:rsid w:val="00AA1CA3"/>
    <w:rsid w:val="00AA2322"/>
    <w:rsid w:val="00AA232E"/>
    <w:rsid w:val="00AA23C4"/>
    <w:rsid w:val="00AA242A"/>
    <w:rsid w:val="00AA24AE"/>
    <w:rsid w:val="00AA273B"/>
    <w:rsid w:val="00AA2815"/>
    <w:rsid w:val="00AA2905"/>
    <w:rsid w:val="00AA2933"/>
    <w:rsid w:val="00AA2B64"/>
    <w:rsid w:val="00AA2E66"/>
    <w:rsid w:val="00AA2F94"/>
    <w:rsid w:val="00AA31ED"/>
    <w:rsid w:val="00AA34AD"/>
    <w:rsid w:val="00AA34AF"/>
    <w:rsid w:val="00AA367E"/>
    <w:rsid w:val="00AA3C34"/>
    <w:rsid w:val="00AA3E8E"/>
    <w:rsid w:val="00AA3F09"/>
    <w:rsid w:val="00AA4286"/>
    <w:rsid w:val="00AA4653"/>
    <w:rsid w:val="00AA47F1"/>
    <w:rsid w:val="00AA4808"/>
    <w:rsid w:val="00AA5009"/>
    <w:rsid w:val="00AA5663"/>
    <w:rsid w:val="00AA582A"/>
    <w:rsid w:val="00AA5938"/>
    <w:rsid w:val="00AA598A"/>
    <w:rsid w:val="00AA5E82"/>
    <w:rsid w:val="00AA62AC"/>
    <w:rsid w:val="00AA63F0"/>
    <w:rsid w:val="00AA6691"/>
    <w:rsid w:val="00AA6746"/>
    <w:rsid w:val="00AA67E5"/>
    <w:rsid w:val="00AA69C5"/>
    <w:rsid w:val="00AA6F23"/>
    <w:rsid w:val="00AA7031"/>
    <w:rsid w:val="00AA74D9"/>
    <w:rsid w:val="00AA754B"/>
    <w:rsid w:val="00AA75E9"/>
    <w:rsid w:val="00AA7670"/>
    <w:rsid w:val="00AA777A"/>
    <w:rsid w:val="00AA7EF0"/>
    <w:rsid w:val="00AB00CB"/>
    <w:rsid w:val="00AB06C4"/>
    <w:rsid w:val="00AB0DA4"/>
    <w:rsid w:val="00AB1239"/>
    <w:rsid w:val="00AB124A"/>
    <w:rsid w:val="00AB1279"/>
    <w:rsid w:val="00AB1834"/>
    <w:rsid w:val="00AB1A1A"/>
    <w:rsid w:val="00AB1A38"/>
    <w:rsid w:val="00AB1AA1"/>
    <w:rsid w:val="00AB1ADB"/>
    <w:rsid w:val="00AB1AF6"/>
    <w:rsid w:val="00AB1C88"/>
    <w:rsid w:val="00AB1D00"/>
    <w:rsid w:val="00AB1D0D"/>
    <w:rsid w:val="00AB2073"/>
    <w:rsid w:val="00AB2327"/>
    <w:rsid w:val="00AB232A"/>
    <w:rsid w:val="00AB242E"/>
    <w:rsid w:val="00AB28B2"/>
    <w:rsid w:val="00AB2A6E"/>
    <w:rsid w:val="00AB2D4B"/>
    <w:rsid w:val="00AB2D7C"/>
    <w:rsid w:val="00AB301C"/>
    <w:rsid w:val="00AB32F9"/>
    <w:rsid w:val="00AB3357"/>
    <w:rsid w:val="00AB3392"/>
    <w:rsid w:val="00AB33EB"/>
    <w:rsid w:val="00AB34E6"/>
    <w:rsid w:val="00AB3849"/>
    <w:rsid w:val="00AB396F"/>
    <w:rsid w:val="00AB3A35"/>
    <w:rsid w:val="00AB3A58"/>
    <w:rsid w:val="00AB3D71"/>
    <w:rsid w:val="00AB3D90"/>
    <w:rsid w:val="00AB4130"/>
    <w:rsid w:val="00AB4551"/>
    <w:rsid w:val="00AB476F"/>
    <w:rsid w:val="00AB4AE0"/>
    <w:rsid w:val="00AB4DE6"/>
    <w:rsid w:val="00AB4FA8"/>
    <w:rsid w:val="00AB503C"/>
    <w:rsid w:val="00AB52D6"/>
    <w:rsid w:val="00AB570F"/>
    <w:rsid w:val="00AB58DA"/>
    <w:rsid w:val="00AB59FA"/>
    <w:rsid w:val="00AB5F00"/>
    <w:rsid w:val="00AB66AB"/>
    <w:rsid w:val="00AB6C2A"/>
    <w:rsid w:val="00AB6D25"/>
    <w:rsid w:val="00AB6E68"/>
    <w:rsid w:val="00AB7112"/>
    <w:rsid w:val="00AB717A"/>
    <w:rsid w:val="00AB73CE"/>
    <w:rsid w:val="00AB7404"/>
    <w:rsid w:val="00AB75C8"/>
    <w:rsid w:val="00AB76F2"/>
    <w:rsid w:val="00AB7771"/>
    <w:rsid w:val="00AB7883"/>
    <w:rsid w:val="00AB78A7"/>
    <w:rsid w:val="00AB78BD"/>
    <w:rsid w:val="00AB7974"/>
    <w:rsid w:val="00AB7C0C"/>
    <w:rsid w:val="00AB7C44"/>
    <w:rsid w:val="00AB7E60"/>
    <w:rsid w:val="00AC01D8"/>
    <w:rsid w:val="00AC03C5"/>
    <w:rsid w:val="00AC042C"/>
    <w:rsid w:val="00AC05B1"/>
    <w:rsid w:val="00AC0978"/>
    <w:rsid w:val="00AC0A8C"/>
    <w:rsid w:val="00AC0BDE"/>
    <w:rsid w:val="00AC0F09"/>
    <w:rsid w:val="00AC0FBA"/>
    <w:rsid w:val="00AC134E"/>
    <w:rsid w:val="00AC1581"/>
    <w:rsid w:val="00AC1B28"/>
    <w:rsid w:val="00AC1DBA"/>
    <w:rsid w:val="00AC2159"/>
    <w:rsid w:val="00AC2442"/>
    <w:rsid w:val="00AC24AC"/>
    <w:rsid w:val="00AC24BD"/>
    <w:rsid w:val="00AC27F0"/>
    <w:rsid w:val="00AC2AC0"/>
    <w:rsid w:val="00AC2C7D"/>
    <w:rsid w:val="00AC2E82"/>
    <w:rsid w:val="00AC30E2"/>
    <w:rsid w:val="00AC3168"/>
    <w:rsid w:val="00AC3192"/>
    <w:rsid w:val="00AC35F0"/>
    <w:rsid w:val="00AC36F8"/>
    <w:rsid w:val="00AC37E4"/>
    <w:rsid w:val="00AC38A9"/>
    <w:rsid w:val="00AC3BF7"/>
    <w:rsid w:val="00AC3E11"/>
    <w:rsid w:val="00AC3EF0"/>
    <w:rsid w:val="00AC408B"/>
    <w:rsid w:val="00AC40AE"/>
    <w:rsid w:val="00AC4206"/>
    <w:rsid w:val="00AC445C"/>
    <w:rsid w:val="00AC4612"/>
    <w:rsid w:val="00AC472B"/>
    <w:rsid w:val="00AC47E2"/>
    <w:rsid w:val="00AC48C2"/>
    <w:rsid w:val="00AC4C21"/>
    <w:rsid w:val="00AC4F75"/>
    <w:rsid w:val="00AC5092"/>
    <w:rsid w:val="00AC50FB"/>
    <w:rsid w:val="00AC5103"/>
    <w:rsid w:val="00AC5146"/>
    <w:rsid w:val="00AC5188"/>
    <w:rsid w:val="00AC530D"/>
    <w:rsid w:val="00AC53DB"/>
    <w:rsid w:val="00AC5417"/>
    <w:rsid w:val="00AC59FB"/>
    <w:rsid w:val="00AC5AC4"/>
    <w:rsid w:val="00AC5C0F"/>
    <w:rsid w:val="00AC5F29"/>
    <w:rsid w:val="00AC61AA"/>
    <w:rsid w:val="00AC621E"/>
    <w:rsid w:val="00AC62E5"/>
    <w:rsid w:val="00AC642F"/>
    <w:rsid w:val="00AC6628"/>
    <w:rsid w:val="00AC6703"/>
    <w:rsid w:val="00AC7554"/>
    <w:rsid w:val="00AC7722"/>
    <w:rsid w:val="00AC78EB"/>
    <w:rsid w:val="00AC7BE8"/>
    <w:rsid w:val="00AC7D20"/>
    <w:rsid w:val="00AC7F8D"/>
    <w:rsid w:val="00AD0640"/>
    <w:rsid w:val="00AD0817"/>
    <w:rsid w:val="00AD091A"/>
    <w:rsid w:val="00AD0C82"/>
    <w:rsid w:val="00AD0E5E"/>
    <w:rsid w:val="00AD1604"/>
    <w:rsid w:val="00AD16F9"/>
    <w:rsid w:val="00AD18B4"/>
    <w:rsid w:val="00AD1B5B"/>
    <w:rsid w:val="00AD1BBC"/>
    <w:rsid w:val="00AD1E48"/>
    <w:rsid w:val="00AD1FB8"/>
    <w:rsid w:val="00AD2452"/>
    <w:rsid w:val="00AD279B"/>
    <w:rsid w:val="00AD2CDF"/>
    <w:rsid w:val="00AD2F6E"/>
    <w:rsid w:val="00AD303F"/>
    <w:rsid w:val="00AD307C"/>
    <w:rsid w:val="00AD33A1"/>
    <w:rsid w:val="00AD344E"/>
    <w:rsid w:val="00AD3514"/>
    <w:rsid w:val="00AD3745"/>
    <w:rsid w:val="00AD38F1"/>
    <w:rsid w:val="00AD39BA"/>
    <w:rsid w:val="00AD3D78"/>
    <w:rsid w:val="00AD468C"/>
    <w:rsid w:val="00AD4976"/>
    <w:rsid w:val="00AD4C7A"/>
    <w:rsid w:val="00AD4FCB"/>
    <w:rsid w:val="00AD5109"/>
    <w:rsid w:val="00AD510E"/>
    <w:rsid w:val="00AD53B2"/>
    <w:rsid w:val="00AD540F"/>
    <w:rsid w:val="00AD5507"/>
    <w:rsid w:val="00AD575F"/>
    <w:rsid w:val="00AD58E2"/>
    <w:rsid w:val="00AD590D"/>
    <w:rsid w:val="00AD5E4F"/>
    <w:rsid w:val="00AD5F48"/>
    <w:rsid w:val="00AD6312"/>
    <w:rsid w:val="00AD6521"/>
    <w:rsid w:val="00AD66CB"/>
    <w:rsid w:val="00AD673B"/>
    <w:rsid w:val="00AD6755"/>
    <w:rsid w:val="00AD67E2"/>
    <w:rsid w:val="00AD6E66"/>
    <w:rsid w:val="00AD7317"/>
    <w:rsid w:val="00AD73A9"/>
    <w:rsid w:val="00AD765F"/>
    <w:rsid w:val="00AD78DA"/>
    <w:rsid w:val="00AD79B2"/>
    <w:rsid w:val="00AD7AA7"/>
    <w:rsid w:val="00AD7FB0"/>
    <w:rsid w:val="00AE00DE"/>
    <w:rsid w:val="00AE052F"/>
    <w:rsid w:val="00AE05C7"/>
    <w:rsid w:val="00AE07E5"/>
    <w:rsid w:val="00AE087B"/>
    <w:rsid w:val="00AE08CA"/>
    <w:rsid w:val="00AE0B17"/>
    <w:rsid w:val="00AE0F4D"/>
    <w:rsid w:val="00AE12FC"/>
    <w:rsid w:val="00AE174C"/>
    <w:rsid w:val="00AE1AD8"/>
    <w:rsid w:val="00AE1E27"/>
    <w:rsid w:val="00AE1E4C"/>
    <w:rsid w:val="00AE2120"/>
    <w:rsid w:val="00AE2518"/>
    <w:rsid w:val="00AE289E"/>
    <w:rsid w:val="00AE293C"/>
    <w:rsid w:val="00AE2971"/>
    <w:rsid w:val="00AE2A57"/>
    <w:rsid w:val="00AE2A87"/>
    <w:rsid w:val="00AE2CE2"/>
    <w:rsid w:val="00AE2D16"/>
    <w:rsid w:val="00AE2DC8"/>
    <w:rsid w:val="00AE3032"/>
    <w:rsid w:val="00AE3602"/>
    <w:rsid w:val="00AE380C"/>
    <w:rsid w:val="00AE3922"/>
    <w:rsid w:val="00AE3BD1"/>
    <w:rsid w:val="00AE4095"/>
    <w:rsid w:val="00AE44EA"/>
    <w:rsid w:val="00AE4535"/>
    <w:rsid w:val="00AE4C62"/>
    <w:rsid w:val="00AE4E1E"/>
    <w:rsid w:val="00AE53F7"/>
    <w:rsid w:val="00AE5704"/>
    <w:rsid w:val="00AE5E1C"/>
    <w:rsid w:val="00AE5E43"/>
    <w:rsid w:val="00AE5FFF"/>
    <w:rsid w:val="00AE62C6"/>
    <w:rsid w:val="00AE6562"/>
    <w:rsid w:val="00AE6AFE"/>
    <w:rsid w:val="00AE6CA1"/>
    <w:rsid w:val="00AE6DC4"/>
    <w:rsid w:val="00AE6E8B"/>
    <w:rsid w:val="00AE6FB0"/>
    <w:rsid w:val="00AE7171"/>
    <w:rsid w:val="00AE72F7"/>
    <w:rsid w:val="00AE74E1"/>
    <w:rsid w:val="00AE75CC"/>
    <w:rsid w:val="00AE77F7"/>
    <w:rsid w:val="00AE7ADA"/>
    <w:rsid w:val="00AE7EF0"/>
    <w:rsid w:val="00AE7F1D"/>
    <w:rsid w:val="00AF0041"/>
    <w:rsid w:val="00AF03A8"/>
    <w:rsid w:val="00AF0411"/>
    <w:rsid w:val="00AF06DD"/>
    <w:rsid w:val="00AF098B"/>
    <w:rsid w:val="00AF0AEA"/>
    <w:rsid w:val="00AF1061"/>
    <w:rsid w:val="00AF1095"/>
    <w:rsid w:val="00AF10C8"/>
    <w:rsid w:val="00AF114F"/>
    <w:rsid w:val="00AF1202"/>
    <w:rsid w:val="00AF12F5"/>
    <w:rsid w:val="00AF1397"/>
    <w:rsid w:val="00AF153F"/>
    <w:rsid w:val="00AF18B7"/>
    <w:rsid w:val="00AF1A01"/>
    <w:rsid w:val="00AF1AA6"/>
    <w:rsid w:val="00AF204E"/>
    <w:rsid w:val="00AF22E5"/>
    <w:rsid w:val="00AF2437"/>
    <w:rsid w:val="00AF26E7"/>
    <w:rsid w:val="00AF2792"/>
    <w:rsid w:val="00AF27C4"/>
    <w:rsid w:val="00AF28E4"/>
    <w:rsid w:val="00AF2B2C"/>
    <w:rsid w:val="00AF2B94"/>
    <w:rsid w:val="00AF2E06"/>
    <w:rsid w:val="00AF2E52"/>
    <w:rsid w:val="00AF2FD2"/>
    <w:rsid w:val="00AF369A"/>
    <w:rsid w:val="00AF36E8"/>
    <w:rsid w:val="00AF3703"/>
    <w:rsid w:val="00AF379C"/>
    <w:rsid w:val="00AF39EE"/>
    <w:rsid w:val="00AF3A7D"/>
    <w:rsid w:val="00AF3C3C"/>
    <w:rsid w:val="00AF3D8B"/>
    <w:rsid w:val="00AF3E34"/>
    <w:rsid w:val="00AF3F9C"/>
    <w:rsid w:val="00AF4057"/>
    <w:rsid w:val="00AF4113"/>
    <w:rsid w:val="00AF41AA"/>
    <w:rsid w:val="00AF41E2"/>
    <w:rsid w:val="00AF432A"/>
    <w:rsid w:val="00AF435B"/>
    <w:rsid w:val="00AF4891"/>
    <w:rsid w:val="00AF4941"/>
    <w:rsid w:val="00AF4B87"/>
    <w:rsid w:val="00AF4BD6"/>
    <w:rsid w:val="00AF4C0C"/>
    <w:rsid w:val="00AF50AE"/>
    <w:rsid w:val="00AF51B3"/>
    <w:rsid w:val="00AF53E5"/>
    <w:rsid w:val="00AF54A4"/>
    <w:rsid w:val="00AF5508"/>
    <w:rsid w:val="00AF554C"/>
    <w:rsid w:val="00AF55ED"/>
    <w:rsid w:val="00AF57F4"/>
    <w:rsid w:val="00AF5C54"/>
    <w:rsid w:val="00AF60A3"/>
    <w:rsid w:val="00AF63FF"/>
    <w:rsid w:val="00AF6721"/>
    <w:rsid w:val="00AF69EC"/>
    <w:rsid w:val="00AF6B31"/>
    <w:rsid w:val="00AF6B34"/>
    <w:rsid w:val="00AF6C53"/>
    <w:rsid w:val="00AF6C71"/>
    <w:rsid w:val="00AF6CB7"/>
    <w:rsid w:val="00AF6D6D"/>
    <w:rsid w:val="00AF6DA1"/>
    <w:rsid w:val="00AF6F0D"/>
    <w:rsid w:val="00AF7620"/>
    <w:rsid w:val="00AF776E"/>
    <w:rsid w:val="00AF7A04"/>
    <w:rsid w:val="00AF7C70"/>
    <w:rsid w:val="00AF7E5B"/>
    <w:rsid w:val="00AF7F24"/>
    <w:rsid w:val="00AF7F46"/>
    <w:rsid w:val="00B00040"/>
    <w:rsid w:val="00B0005C"/>
    <w:rsid w:val="00B00085"/>
    <w:rsid w:val="00B001E4"/>
    <w:rsid w:val="00B00411"/>
    <w:rsid w:val="00B004F1"/>
    <w:rsid w:val="00B0072D"/>
    <w:rsid w:val="00B00C84"/>
    <w:rsid w:val="00B00D1E"/>
    <w:rsid w:val="00B00DD7"/>
    <w:rsid w:val="00B00F77"/>
    <w:rsid w:val="00B01033"/>
    <w:rsid w:val="00B014F1"/>
    <w:rsid w:val="00B015B0"/>
    <w:rsid w:val="00B01782"/>
    <w:rsid w:val="00B019D0"/>
    <w:rsid w:val="00B01BB4"/>
    <w:rsid w:val="00B01CDE"/>
    <w:rsid w:val="00B020D2"/>
    <w:rsid w:val="00B022AF"/>
    <w:rsid w:val="00B02567"/>
    <w:rsid w:val="00B02650"/>
    <w:rsid w:val="00B02B5D"/>
    <w:rsid w:val="00B02DC1"/>
    <w:rsid w:val="00B02EB8"/>
    <w:rsid w:val="00B0313E"/>
    <w:rsid w:val="00B0318C"/>
    <w:rsid w:val="00B0326E"/>
    <w:rsid w:val="00B03297"/>
    <w:rsid w:val="00B03355"/>
    <w:rsid w:val="00B03472"/>
    <w:rsid w:val="00B039B5"/>
    <w:rsid w:val="00B03B49"/>
    <w:rsid w:val="00B03C27"/>
    <w:rsid w:val="00B04163"/>
    <w:rsid w:val="00B043AB"/>
    <w:rsid w:val="00B043C8"/>
    <w:rsid w:val="00B04523"/>
    <w:rsid w:val="00B04546"/>
    <w:rsid w:val="00B0472A"/>
    <w:rsid w:val="00B048AC"/>
    <w:rsid w:val="00B04AE6"/>
    <w:rsid w:val="00B04C97"/>
    <w:rsid w:val="00B04CAB"/>
    <w:rsid w:val="00B04EDA"/>
    <w:rsid w:val="00B04F6B"/>
    <w:rsid w:val="00B05126"/>
    <w:rsid w:val="00B05145"/>
    <w:rsid w:val="00B05146"/>
    <w:rsid w:val="00B052FA"/>
    <w:rsid w:val="00B054DE"/>
    <w:rsid w:val="00B0555A"/>
    <w:rsid w:val="00B0588E"/>
    <w:rsid w:val="00B05A50"/>
    <w:rsid w:val="00B05B5B"/>
    <w:rsid w:val="00B05BFF"/>
    <w:rsid w:val="00B05D8E"/>
    <w:rsid w:val="00B06101"/>
    <w:rsid w:val="00B062DB"/>
    <w:rsid w:val="00B06380"/>
    <w:rsid w:val="00B0695E"/>
    <w:rsid w:val="00B06C57"/>
    <w:rsid w:val="00B06D91"/>
    <w:rsid w:val="00B0714D"/>
    <w:rsid w:val="00B071D2"/>
    <w:rsid w:val="00B072E0"/>
    <w:rsid w:val="00B077C6"/>
    <w:rsid w:val="00B078A3"/>
    <w:rsid w:val="00B07D07"/>
    <w:rsid w:val="00B07F68"/>
    <w:rsid w:val="00B10490"/>
    <w:rsid w:val="00B104EA"/>
    <w:rsid w:val="00B10516"/>
    <w:rsid w:val="00B10577"/>
    <w:rsid w:val="00B106CA"/>
    <w:rsid w:val="00B1086D"/>
    <w:rsid w:val="00B108E6"/>
    <w:rsid w:val="00B1094D"/>
    <w:rsid w:val="00B10A99"/>
    <w:rsid w:val="00B10CB8"/>
    <w:rsid w:val="00B10D6E"/>
    <w:rsid w:val="00B10DA9"/>
    <w:rsid w:val="00B10DFE"/>
    <w:rsid w:val="00B10E94"/>
    <w:rsid w:val="00B10EFB"/>
    <w:rsid w:val="00B10FD4"/>
    <w:rsid w:val="00B11163"/>
    <w:rsid w:val="00B11472"/>
    <w:rsid w:val="00B11474"/>
    <w:rsid w:val="00B11490"/>
    <w:rsid w:val="00B11543"/>
    <w:rsid w:val="00B116A4"/>
    <w:rsid w:val="00B117A1"/>
    <w:rsid w:val="00B119A5"/>
    <w:rsid w:val="00B11BA8"/>
    <w:rsid w:val="00B11FE9"/>
    <w:rsid w:val="00B122CD"/>
    <w:rsid w:val="00B12807"/>
    <w:rsid w:val="00B12B75"/>
    <w:rsid w:val="00B12BB0"/>
    <w:rsid w:val="00B12BD8"/>
    <w:rsid w:val="00B12D6B"/>
    <w:rsid w:val="00B12DAC"/>
    <w:rsid w:val="00B12F21"/>
    <w:rsid w:val="00B131C3"/>
    <w:rsid w:val="00B133E7"/>
    <w:rsid w:val="00B13670"/>
    <w:rsid w:val="00B139F7"/>
    <w:rsid w:val="00B13F6F"/>
    <w:rsid w:val="00B14511"/>
    <w:rsid w:val="00B14606"/>
    <w:rsid w:val="00B14A83"/>
    <w:rsid w:val="00B14B03"/>
    <w:rsid w:val="00B14B08"/>
    <w:rsid w:val="00B14C42"/>
    <w:rsid w:val="00B152F3"/>
    <w:rsid w:val="00B1575E"/>
    <w:rsid w:val="00B157C7"/>
    <w:rsid w:val="00B16109"/>
    <w:rsid w:val="00B1633D"/>
    <w:rsid w:val="00B165B4"/>
    <w:rsid w:val="00B1668D"/>
    <w:rsid w:val="00B167D1"/>
    <w:rsid w:val="00B16A46"/>
    <w:rsid w:val="00B16B1B"/>
    <w:rsid w:val="00B16B51"/>
    <w:rsid w:val="00B16E0F"/>
    <w:rsid w:val="00B16E4A"/>
    <w:rsid w:val="00B17043"/>
    <w:rsid w:val="00B170D9"/>
    <w:rsid w:val="00B171B5"/>
    <w:rsid w:val="00B174DD"/>
    <w:rsid w:val="00B175A7"/>
    <w:rsid w:val="00B17610"/>
    <w:rsid w:val="00B176CB"/>
    <w:rsid w:val="00B1798B"/>
    <w:rsid w:val="00B17BE4"/>
    <w:rsid w:val="00B17CD2"/>
    <w:rsid w:val="00B17CFD"/>
    <w:rsid w:val="00B17DC8"/>
    <w:rsid w:val="00B17F66"/>
    <w:rsid w:val="00B200B6"/>
    <w:rsid w:val="00B20124"/>
    <w:rsid w:val="00B20142"/>
    <w:rsid w:val="00B20233"/>
    <w:rsid w:val="00B20534"/>
    <w:rsid w:val="00B2065E"/>
    <w:rsid w:val="00B208A6"/>
    <w:rsid w:val="00B20BA1"/>
    <w:rsid w:val="00B20D6E"/>
    <w:rsid w:val="00B20EE8"/>
    <w:rsid w:val="00B21589"/>
    <w:rsid w:val="00B21637"/>
    <w:rsid w:val="00B21666"/>
    <w:rsid w:val="00B21758"/>
    <w:rsid w:val="00B21811"/>
    <w:rsid w:val="00B21A2C"/>
    <w:rsid w:val="00B21AD6"/>
    <w:rsid w:val="00B21D06"/>
    <w:rsid w:val="00B21F5A"/>
    <w:rsid w:val="00B21FF1"/>
    <w:rsid w:val="00B22299"/>
    <w:rsid w:val="00B2233C"/>
    <w:rsid w:val="00B223A9"/>
    <w:rsid w:val="00B224AA"/>
    <w:rsid w:val="00B225F5"/>
    <w:rsid w:val="00B22689"/>
    <w:rsid w:val="00B2268F"/>
    <w:rsid w:val="00B2296C"/>
    <w:rsid w:val="00B229D9"/>
    <w:rsid w:val="00B229EC"/>
    <w:rsid w:val="00B22CA9"/>
    <w:rsid w:val="00B22D7F"/>
    <w:rsid w:val="00B23347"/>
    <w:rsid w:val="00B23538"/>
    <w:rsid w:val="00B23553"/>
    <w:rsid w:val="00B2397D"/>
    <w:rsid w:val="00B23B9B"/>
    <w:rsid w:val="00B23FDB"/>
    <w:rsid w:val="00B24188"/>
    <w:rsid w:val="00B24416"/>
    <w:rsid w:val="00B245B4"/>
    <w:rsid w:val="00B248A5"/>
    <w:rsid w:val="00B24968"/>
    <w:rsid w:val="00B24A3B"/>
    <w:rsid w:val="00B25532"/>
    <w:rsid w:val="00B2575B"/>
    <w:rsid w:val="00B2583C"/>
    <w:rsid w:val="00B25DA8"/>
    <w:rsid w:val="00B26031"/>
    <w:rsid w:val="00B2623B"/>
    <w:rsid w:val="00B26502"/>
    <w:rsid w:val="00B2651A"/>
    <w:rsid w:val="00B26578"/>
    <w:rsid w:val="00B26CD7"/>
    <w:rsid w:val="00B26D05"/>
    <w:rsid w:val="00B26D0F"/>
    <w:rsid w:val="00B26E0E"/>
    <w:rsid w:val="00B26FD4"/>
    <w:rsid w:val="00B26FDC"/>
    <w:rsid w:val="00B2709F"/>
    <w:rsid w:val="00B2723E"/>
    <w:rsid w:val="00B273E2"/>
    <w:rsid w:val="00B27407"/>
    <w:rsid w:val="00B2741D"/>
    <w:rsid w:val="00B27522"/>
    <w:rsid w:val="00B278F2"/>
    <w:rsid w:val="00B27CE1"/>
    <w:rsid w:val="00B27D62"/>
    <w:rsid w:val="00B27E3F"/>
    <w:rsid w:val="00B30068"/>
    <w:rsid w:val="00B300E4"/>
    <w:rsid w:val="00B304FA"/>
    <w:rsid w:val="00B307F3"/>
    <w:rsid w:val="00B30832"/>
    <w:rsid w:val="00B309EC"/>
    <w:rsid w:val="00B30C64"/>
    <w:rsid w:val="00B30E50"/>
    <w:rsid w:val="00B30E76"/>
    <w:rsid w:val="00B31227"/>
    <w:rsid w:val="00B315D3"/>
    <w:rsid w:val="00B31C7F"/>
    <w:rsid w:val="00B31E60"/>
    <w:rsid w:val="00B3201C"/>
    <w:rsid w:val="00B32334"/>
    <w:rsid w:val="00B32665"/>
    <w:rsid w:val="00B32716"/>
    <w:rsid w:val="00B329C8"/>
    <w:rsid w:val="00B32F8F"/>
    <w:rsid w:val="00B3345B"/>
    <w:rsid w:val="00B337A7"/>
    <w:rsid w:val="00B338BC"/>
    <w:rsid w:val="00B33AE5"/>
    <w:rsid w:val="00B33E89"/>
    <w:rsid w:val="00B33F4E"/>
    <w:rsid w:val="00B33F4F"/>
    <w:rsid w:val="00B34013"/>
    <w:rsid w:val="00B342BC"/>
    <w:rsid w:val="00B347C3"/>
    <w:rsid w:val="00B34CEB"/>
    <w:rsid w:val="00B34EA8"/>
    <w:rsid w:val="00B34FFF"/>
    <w:rsid w:val="00B3542C"/>
    <w:rsid w:val="00B35591"/>
    <w:rsid w:val="00B35739"/>
    <w:rsid w:val="00B357A6"/>
    <w:rsid w:val="00B35917"/>
    <w:rsid w:val="00B359EA"/>
    <w:rsid w:val="00B35A0C"/>
    <w:rsid w:val="00B35AD2"/>
    <w:rsid w:val="00B35BE2"/>
    <w:rsid w:val="00B363B7"/>
    <w:rsid w:val="00B366A5"/>
    <w:rsid w:val="00B36777"/>
    <w:rsid w:val="00B368A2"/>
    <w:rsid w:val="00B36A58"/>
    <w:rsid w:val="00B36C08"/>
    <w:rsid w:val="00B36EAF"/>
    <w:rsid w:val="00B36FE1"/>
    <w:rsid w:val="00B371ED"/>
    <w:rsid w:val="00B37214"/>
    <w:rsid w:val="00B37601"/>
    <w:rsid w:val="00B37761"/>
    <w:rsid w:val="00B379E9"/>
    <w:rsid w:val="00B37B18"/>
    <w:rsid w:val="00B37E93"/>
    <w:rsid w:val="00B40185"/>
    <w:rsid w:val="00B401C3"/>
    <w:rsid w:val="00B40485"/>
    <w:rsid w:val="00B404CC"/>
    <w:rsid w:val="00B405A2"/>
    <w:rsid w:val="00B406CB"/>
    <w:rsid w:val="00B40A41"/>
    <w:rsid w:val="00B40AC5"/>
    <w:rsid w:val="00B40DC9"/>
    <w:rsid w:val="00B40EFE"/>
    <w:rsid w:val="00B41036"/>
    <w:rsid w:val="00B4142B"/>
    <w:rsid w:val="00B41A2F"/>
    <w:rsid w:val="00B41A9C"/>
    <w:rsid w:val="00B41B6D"/>
    <w:rsid w:val="00B41C80"/>
    <w:rsid w:val="00B41D1E"/>
    <w:rsid w:val="00B41E26"/>
    <w:rsid w:val="00B41E38"/>
    <w:rsid w:val="00B41E66"/>
    <w:rsid w:val="00B4212E"/>
    <w:rsid w:val="00B422A6"/>
    <w:rsid w:val="00B42350"/>
    <w:rsid w:val="00B427AD"/>
    <w:rsid w:val="00B4283B"/>
    <w:rsid w:val="00B42884"/>
    <w:rsid w:val="00B42B92"/>
    <w:rsid w:val="00B42E21"/>
    <w:rsid w:val="00B42EE1"/>
    <w:rsid w:val="00B42FC9"/>
    <w:rsid w:val="00B42FCB"/>
    <w:rsid w:val="00B4313C"/>
    <w:rsid w:val="00B43210"/>
    <w:rsid w:val="00B43288"/>
    <w:rsid w:val="00B43372"/>
    <w:rsid w:val="00B43402"/>
    <w:rsid w:val="00B434C6"/>
    <w:rsid w:val="00B436E9"/>
    <w:rsid w:val="00B4380E"/>
    <w:rsid w:val="00B43F6C"/>
    <w:rsid w:val="00B44150"/>
    <w:rsid w:val="00B4424C"/>
    <w:rsid w:val="00B44567"/>
    <w:rsid w:val="00B445DC"/>
    <w:rsid w:val="00B44921"/>
    <w:rsid w:val="00B44934"/>
    <w:rsid w:val="00B44A5C"/>
    <w:rsid w:val="00B44ADE"/>
    <w:rsid w:val="00B44CA2"/>
    <w:rsid w:val="00B44CE9"/>
    <w:rsid w:val="00B453D3"/>
    <w:rsid w:val="00B45D15"/>
    <w:rsid w:val="00B45D7B"/>
    <w:rsid w:val="00B462BD"/>
    <w:rsid w:val="00B463FC"/>
    <w:rsid w:val="00B466DB"/>
    <w:rsid w:val="00B4673B"/>
    <w:rsid w:val="00B468A2"/>
    <w:rsid w:val="00B46BDA"/>
    <w:rsid w:val="00B46C18"/>
    <w:rsid w:val="00B46C47"/>
    <w:rsid w:val="00B47097"/>
    <w:rsid w:val="00B470B1"/>
    <w:rsid w:val="00B47565"/>
    <w:rsid w:val="00B47651"/>
    <w:rsid w:val="00B4768F"/>
    <w:rsid w:val="00B4777F"/>
    <w:rsid w:val="00B47B5F"/>
    <w:rsid w:val="00B47D88"/>
    <w:rsid w:val="00B5020A"/>
    <w:rsid w:val="00B50283"/>
    <w:rsid w:val="00B5059B"/>
    <w:rsid w:val="00B5063E"/>
    <w:rsid w:val="00B50642"/>
    <w:rsid w:val="00B506D5"/>
    <w:rsid w:val="00B50907"/>
    <w:rsid w:val="00B50938"/>
    <w:rsid w:val="00B50A78"/>
    <w:rsid w:val="00B50BFA"/>
    <w:rsid w:val="00B50C64"/>
    <w:rsid w:val="00B510B4"/>
    <w:rsid w:val="00B510D1"/>
    <w:rsid w:val="00B517FC"/>
    <w:rsid w:val="00B51A4A"/>
    <w:rsid w:val="00B52239"/>
    <w:rsid w:val="00B522FD"/>
    <w:rsid w:val="00B523CC"/>
    <w:rsid w:val="00B524F5"/>
    <w:rsid w:val="00B5250A"/>
    <w:rsid w:val="00B5270F"/>
    <w:rsid w:val="00B5299F"/>
    <w:rsid w:val="00B52B0D"/>
    <w:rsid w:val="00B52B7B"/>
    <w:rsid w:val="00B52B81"/>
    <w:rsid w:val="00B52BE9"/>
    <w:rsid w:val="00B52D27"/>
    <w:rsid w:val="00B53101"/>
    <w:rsid w:val="00B5312B"/>
    <w:rsid w:val="00B5337F"/>
    <w:rsid w:val="00B53558"/>
    <w:rsid w:val="00B5357E"/>
    <w:rsid w:val="00B535A2"/>
    <w:rsid w:val="00B53613"/>
    <w:rsid w:val="00B53665"/>
    <w:rsid w:val="00B53868"/>
    <w:rsid w:val="00B53A70"/>
    <w:rsid w:val="00B53AE7"/>
    <w:rsid w:val="00B53CFA"/>
    <w:rsid w:val="00B53E39"/>
    <w:rsid w:val="00B53F05"/>
    <w:rsid w:val="00B541C2"/>
    <w:rsid w:val="00B54207"/>
    <w:rsid w:val="00B5430F"/>
    <w:rsid w:val="00B54331"/>
    <w:rsid w:val="00B54392"/>
    <w:rsid w:val="00B543B3"/>
    <w:rsid w:val="00B546A5"/>
    <w:rsid w:val="00B54767"/>
    <w:rsid w:val="00B547F6"/>
    <w:rsid w:val="00B54878"/>
    <w:rsid w:val="00B5580F"/>
    <w:rsid w:val="00B55849"/>
    <w:rsid w:val="00B55936"/>
    <w:rsid w:val="00B55F66"/>
    <w:rsid w:val="00B56309"/>
    <w:rsid w:val="00B56338"/>
    <w:rsid w:val="00B56348"/>
    <w:rsid w:val="00B56401"/>
    <w:rsid w:val="00B5647C"/>
    <w:rsid w:val="00B5696B"/>
    <w:rsid w:val="00B56D83"/>
    <w:rsid w:val="00B56EEF"/>
    <w:rsid w:val="00B5751C"/>
    <w:rsid w:val="00B576C1"/>
    <w:rsid w:val="00B57ABA"/>
    <w:rsid w:val="00B57BC1"/>
    <w:rsid w:val="00B57E34"/>
    <w:rsid w:val="00B57E60"/>
    <w:rsid w:val="00B60042"/>
    <w:rsid w:val="00B601C4"/>
    <w:rsid w:val="00B60203"/>
    <w:rsid w:val="00B60227"/>
    <w:rsid w:val="00B603E1"/>
    <w:rsid w:val="00B6054F"/>
    <w:rsid w:val="00B60961"/>
    <w:rsid w:val="00B60B3D"/>
    <w:rsid w:val="00B60BDC"/>
    <w:rsid w:val="00B60CEF"/>
    <w:rsid w:val="00B60D9C"/>
    <w:rsid w:val="00B60E5D"/>
    <w:rsid w:val="00B60FCC"/>
    <w:rsid w:val="00B60FEC"/>
    <w:rsid w:val="00B612D1"/>
    <w:rsid w:val="00B61305"/>
    <w:rsid w:val="00B6137E"/>
    <w:rsid w:val="00B61704"/>
    <w:rsid w:val="00B619E0"/>
    <w:rsid w:val="00B61BE9"/>
    <w:rsid w:val="00B61F1C"/>
    <w:rsid w:val="00B620A1"/>
    <w:rsid w:val="00B621F5"/>
    <w:rsid w:val="00B6250C"/>
    <w:rsid w:val="00B62744"/>
    <w:rsid w:val="00B628BA"/>
    <w:rsid w:val="00B6296A"/>
    <w:rsid w:val="00B62B4F"/>
    <w:rsid w:val="00B62C7D"/>
    <w:rsid w:val="00B62D1F"/>
    <w:rsid w:val="00B62DB5"/>
    <w:rsid w:val="00B62DCE"/>
    <w:rsid w:val="00B62F29"/>
    <w:rsid w:val="00B62FC5"/>
    <w:rsid w:val="00B633C4"/>
    <w:rsid w:val="00B634CF"/>
    <w:rsid w:val="00B635E2"/>
    <w:rsid w:val="00B63719"/>
    <w:rsid w:val="00B63B52"/>
    <w:rsid w:val="00B63BB1"/>
    <w:rsid w:val="00B63C6F"/>
    <w:rsid w:val="00B63CF1"/>
    <w:rsid w:val="00B63E3E"/>
    <w:rsid w:val="00B640FF"/>
    <w:rsid w:val="00B6422F"/>
    <w:rsid w:val="00B64515"/>
    <w:rsid w:val="00B64587"/>
    <w:rsid w:val="00B6490D"/>
    <w:rsid w:val="00B64947"/>
    <w:rsid w:val="00B6495B"/>
    <w:rsid w:val="00B649D1"/>
    <w:rsid w:val="00B649FE"/>
    <w:rsid w:val="00B64B71"/>
    <w:rsid w:val="00B64C2F"/>
    <w:rsid w:val="00B64DA3"/>
    <w:rsid w:val="00B65209"/>
    <w:rsid w:val="00B65231"/>
    <w:rsid w:val="00B653AD"/>
    <w:rsid w:val="00B653D3"/>
    <w:rsid w:val="00B65495"/>
    <w:rsid w:val="00B654FA"/>
    <w:rsid w:val="00B6568F"/>
    <w:rsid w:val="00B6572F"/>
    <w:rsid w:val="00B65854"/>
    <w:rsid w:val="00B65ADC"/>
    <w:rsid w:val="00B65B42"/>
    <w:rsid w:val="00B65BF1"/>
    <w:rsid w:val="00B65D5D"/>
    <w:rsid w:val="00B660BB"/>
    <w:rsid w:val="00B66696"/>
    <w:rsid w:val="00B66751"/>
    <w:rsid w:val="00B66C0B"/>
    <w:rsid w:val="00B66EA7"/>
    <w:rsid w:val="00B67059"/>
    <w:rsid w:val="00B672FA"/>
    <w:rsid w:val="00B67393"/>
    <w:rsid w:val="00B678E6"/>
    <w:rsid w:val="00B67CBF"/>
    <w:rsid w:val="00B70333"/>
    <w:rsid w:val="00B704FE"/>
    <w:rsid w:val="00B7072C"/>
    <w:rsid w:val="00B70740"/>
    <w:rsid w:val="00B70897"/>
    <w:rsid w:val="00B70899"/>
    <w:rsid w:val="00B70AC0"/>
    <w:rsid w:val="00B70B55"/>
    <w:rsid w:val="00B71055"/>
    <w:rsid w:val="00B711EF"/>
    <w:rsid w:val="00B712C8"/>
    <w:rsid w:val="00B714A5"/>
    <w:rsid w:val="00B71673"/>
    <w:rsid w:val="00B718C6"/>
    <w:rsid w:val="00B719AF"/>
    <w:rsid w:val="00B719B9"/>
    <w:rsid w:val="00B71A88"/>
    <w:rsid w:val="00B71D2D"/>
    <w:rsid w:val="00B71E1B"/>
    <w:rsid w:val="00B71EEF"/>
    <w:rsid w:val="00B71EF5"/>
    <w:rsid w:val="00B7201A"/>
    <w:rsid w:val="00B7245B"/>
    <w:rsid w:val="00B7275F"/>
    <w:rsid w:val="00B72F9B"/>
    <w:rsid w:val="00B73325"/>
    <w:rsid w:val="00B736F3"/>
    <w:rsid w:val="00B7382E"/>
    <w:rsid w:val="00B73871"/>
    <w:rsid w:val="00B73ABA"/>
    <w:rsid w:val="00B73BB4"/>
    <w:rsid w:val="00B73BD9"/>
    <w:rsid w:val="00B73C24"/>
    <w:rsid w:val="00B7400B"/>
    <w:rsid w:val="00B74324"/>
    <w:rsid w:val="00B74337"/>
    <w:rsid w:val="00B74371"/>
    <w:rsid w:val="00B749ED"/>
    <w:rsid w:val="00B74AD7"/>
    <w:rsid w:val="00B74DC5"/>
    <w:rsid w:val="00B74E60"/>
    <w:rsid w:val="00B74FF1"/>
    <w:rsid w:val="00B750DF"/>
    <w:rsid w:val="00B7514A"/>
    <w:rsid w:val="00B756DE"/>
    <w:rsid w:val="00B75743"/>
    <w:rsid w:val="00B7574C"/>
    <w:rsid w:val="00B75792"/>
    <w:rsid w:val="00B7591A"/>
    <w:rsid w:val="00B75AB0"/>
    <w:rsid w:val="00B75ADB"/>
    <w:rsid w:val="00B75BB8"/>
    <w:rsid w:val="00B75C13"/>
    <w:rsid w:val="00B75C9D"/>
    <w:rsid w:val="00B75D9D"/>
    <w:rsid w:val="00B75F4B"/>
    <w:rsid w:val="00B76053"/>
    <w:rsid w:val="00B76337"/>
    <w:rsid w:val="00B763B7"/>
    <w:rsid w:val="00B76567"/>
    <w:rsid w:val="00B76819"/>
    <w:rsid w:val="00B76AC3"/>
    <w:rsid w:val="00B76F3E"/>
    <w:rsid w:val="00B77318"/>
    <w:rsid w:val="00B773C6"/>
    <w:rsid w:val="00B77412"/>
    <w:rsid w:val="00B776C2"/>
    <w:rsid w:val="00B77966"/>
    <w:rsid w:val="00B779B5"/>
    <w:rsid w:val="00B77C64"/>
    <w:rsid w:val="00B77CA1"/>
    <w:rsid w:val="00B77DA2"/>
    <w:rsid w:val="00B77DDD"/>
    <w:rsid w:val="00B77F86"/>
    <w:rsid w:val="00B80000"/>
    <w:rsid w:val="00B800A5"/>
    <w:rsid w:val="00B800B0"/>
    <w:rsid w:val="00B800C8"/>
    <w:rsid w:val="00B803BB"/>
    <w:rsid w:val="00B80512"/>
    <w:rsid w:val="00B80765"/>
    <w:rsid w:val="00B80793"/>
    <w:rsid w:val="00B8088F"/>
    <w:rsid w:val="00B80AE1"/>
    <w:rsid w:val="00B80AF4"/>
    <w:rsid w:val="00B80BAD"/>
    <w:rsid w:val="00B80DED"/>
    <w:rsid w:val="00B818EB"/>
    <w:rsid w:val="00B81AB4"/>
    <w:rsid w:val="00B81B61"/>
    <w:rsid w:val="00B81E6C"/>
    <w:rsid w:val="00B82121"/>
    <w:rsid w:val="00B82130"/>
    <w:rsid w:val="00B8231E"/>
    <w:rsid w:val="00B823ED"/>
    <w:rsid w:val="00B824E1"/>
    <w:rsid w:val="00B827ED"/>
    <w:rsid w:val="00B82ABC"/>
    <w:rsid w:val="00B82C2C"/>
    <w:rsid w:val="00B82E02"/>
    <w:rsid w:val="00B83088"/>
    <w:rsid w:val="00B8319A"/>
    <w:rsid w:val="00B83310"/>
    <w:rsid w:val="00B83336"/>
    <w:rsid w:val="00B83384"/>
    <w:rsid w:val="00B8346E"/>
    <w:rsid w:val="00B83864"/>
    <w:rsid w:val="00B839ED"/>
    <w:rsid w:val="00B83B0A"/>
    <w:rsid w:val="00B83B55"/>
    <w:rsid w:val="00B83B69"/>
    <w:rsid w:val="00B83D95"/>
    <w:rsid w:val="00B83DCD"/>
    <w:rsid w:val="00B83DD9"/>
    <w:rsid w:val="00B83FC2"/>
    <w:rsid w:val="00B840F7"/>
    <w:rsid w:val="00B84429"/>
    <w:rsid w:val="00B8443F"/>
    <w:rsid w:val="00B84448"/>
    <w:rsid w:val="00B84494"/>
    <w:rsid w:val="00B84697"/>
    <w:rsid w:val="00B8473E"/>
    <w:rsid w:val="00B8497B"/>
    <w:rsid w:val="00B849D7"/>
    <w:rsid w:val="00B850E7"/>
    <w:rsid w:val="00B8526E"/>
    <w:rsid w:val="00B855A8"/>
    <w:rsid w:val="00B855CB"/>
    <w:rsid w:val="00B85739"/>
    <w:rsid w:val="00B85A5B"/>
    <w:rsid w:val="00B85B42"/>
    <w:rsid w:val="00B85C66"/>
    <w:rsid w:val="00B85D46"/>
    <w:rsid w:val="00B86044"/>
    <w:rsid w:val="00B860CF"/>
    <w:rsid w:val="00B86288"/>
    <w:rsid w:val="00B86879"/>
    <w:rsid w:val="00B86DFD"/>
    <w:rsid w:val="00B86E1E"/>
    <w:rsid w:val="00B870B3"/>
    <w:rsid w:val="00B8738E"/>
    <w:rsid w:val="00B87576"/>
    <w:rsid w:val="00B87728"/>
    <w:rsid w:val="00B878CC"/>
    <w:rsid w:val="00B87DBB"/>
    <w:rsid w:val="00B87FCF"/>
    <w:rsid w:val="00B9043E"/>
    <w:rsid w:val="00B9049B"/>
    <w:rsid w:val="00B90E86"/>
    <w:rsid w:val="00B91045"/>
    <w:rsid w:val="00B9107D"/>
    <w:rsid w:val="00B91213"/>
    <w:rsid w:val="00B9134B"/>
    <w:rsid w:val="00B9168B"/>
    <w:rsid w:val="00B9197B"/>
    <w:rsid w:val="00B919B0"/>
    <w:rsid w:val="00B91C97"/>
    <w:rsid w:val="00B91E16"/>
    <w:rsid w:val="00B91EA7"/>
    <w:rsid w:val="00B928D5"/>
    <w:rsid w:val="00B92C81"/>
    <w:rsid w:val="00B92E02"/>
    <w:rsid w:val="00B92FD1"/>
    <w:rsid w:val="00B93259"/>
    <w:rsid w:val="00B93460"/>
    <w:rsid w:val="00B940EB"/>
    <w:rsid w:val="00B943D6"/>
    <w:rsid w:val="00B94656"/>
    <w:rsid w:val="00B94781"/>
    <w:rsid w:val="00B94BDC"/>
    <w:rsid w:val="00B94E75"/>
    <w:rsid w:val="00B94FDC"/>
    <w:rsid w:val="00B95160"/>
    <w:rsid w:val="00B95335"/>
    <w:rsid w:val="00B9534C"/>
    <w:rsid w:val="00B95473"/>
    <w:rsid w:val="00B9555D"/>
    <w:rsid w:val="00B955AB"/>
    <w:rsid w:val="00B955EB"/>
    <w:rsid w:val="00B9591E"/>
    <w:rsid w:val="00B95B09"/>
    <w:rsid w:val="00B95BFD"/>
    <w:rsid w:val="00B95C28"/>
    <w:rsid w:val="00B95CE5"/>
    <w:rsid w:val="00B95F7E"/>
    <w:rsid w:val="00B9607C"/>
    <w:rsid w:val="00B961CC"/>
    <w:rsid w:val="00B9656E"/>
    <w:rsid w:val="00B9665D"/>
    <w:rsid w:val="00B96987"/>
    <w:rsid w:val="00B96A60"/>
    <w:rsid w:val="00B96D89"/>
    <w:rsid w:val="00B96D97"/>
    <w:rsid w:val="00B96E04"/>
    <w:rsid w:val="00B96ECC"/>
    <w:rsid w:val="00B971A7"/>
    <w:rsid w:val="00B971E9"/>
    <w:rsid w:val="00B9745C"/>
    <w:rsid w:val="00B974A6"/>
    <w:rsid w:val="00B9766D"/>
    <w:rsid w:val="00B97807"/>
    <w:rsid w:val="00B97975"/>
    <w:rsid w:val="00B97DF5"/>
    <w:rsid w:val="00B97F8D"/>
    <w:rsid w:val="00BA0147"/>
    <w:rsid w:val="00BA0239"/>
    <w:rsid w:val="00BA02AD"/>
    <w:rsid w:val="00BA0443"/>
    <w:rsid w:val="00BA0A49"/>
    <w:rsid w:val="00BA0BD9"/>
    <w:rsid w:val="00BA0D4D"/>
    <w:rsid w:val="00BA0DAE"/>
    <w:rsid w:val="00BA0F35"/>
    <w:rsid w:val="00BA1277"/>
    <w:rsid w:val="00BA149E"/>
    <w:rsid w:val="00BA196E"/>
    <w:rsid w:val="00BA1A26"/>
    <w:rsid w:val="00BA1B61"/>
    <w:rsid w:val="00BA1B79"/>
    <w:rsid w:val="00BA1C29"/>
    <w:rsid w:val="00BA2005"/>
    <w:rsid w:val="00BA2024"/>
    <w:rsid w:val="00BA22BB"/>
    <w:rsid w:val="00BA2517"/>
    <w:rsid w:val="00BA2572"/>
    <w:rsid w:val="00BA2780"/>
    <w:rsid w:val="00BA2843"/>
    <w:rsid w:val="00BA2875"/>
    <w:rsid w:val="00BA2F67"/>
    <w:rsid w:val="00BA3128"/>
    <w:rsid w:val="00BA36C2"/>
    <w:rsid w:val="00BA3771"/>
    <w:rsid w:val="00BA400E"/>
    <w:rsid w:val="00BA4220"/>
    <w:rsid w:val="00BA430B"/>
    <w:rsid w:val="00BA435D"/>
    <w:rsid w:val="00BA4383"/>
    <w:rsid w:val="00BA4691"/>
    <w:rsid w:val="00BA4749"/>
    <w:rsid w:val="00BA4777"/>
    <w:rsid w:val="00BA48CA"/>
    <w:rsid w:val="00BA48FE"/>
    <w:rsid w:val="00BA4981"/>
    <w:rsid w:val="00BA49E4"/>
    <w:rsid w:val="00BA4A90"/>
    <w:rsid w:val="00BA4C45"/>
    <w:rsid w:val="00BA4CF7"/>
    <w:rsid w:val="00BA4D48"/>
    <w:rsid w:val="00BA4D68"/>
    <w:rsid w:val="00BA522F"/>
    <w:rsid w:val="00BA55F6"/>
    <w:rsid w:val="00BA5DB6"/>
    <w:rsid w:val="00BA5E9C"/>
    <w:rsid w:val="00BA603A"/>
    <w:rsid w:val="00BA6354"/>
    <w:rsid w:val="00BA66F0"/>
    <w:rsid w:val="00BA67E5"/>
    <w:rsid w:val="00BA6821"/>
    <w:rsid w:val="00BA695D"/>
    <w:rsid w:val="00BA6B6D"/>
    <w:rsid w:val="00BA6BD4"/>
    <w:rsid w:val="00BA6CC0"/>
    <w:rsid w:val="00BA6ED5"/>
    <w:rsid w:val="00BA6F83"/>
    <w:rsid w:val="00BA7370"/>
    <w:rsid w:val="00BA73FF"/>
    <w:rsid w:val="00BA7652"/>
    <w:rsid w:val="00BA7994"/>
    <w:rsid w:val="00BA7B11"/>
    <w:rsid w:val="00BA7B47"/>
    <w:rsid w:val="00BA7C16"/>
    <w:rsid w:val="00BA7C50"/>
    <w:rsid w:val="00BB00EB"/>
    <w:rsid w:val="00BB016F"/>
    <w:rsid w:val="00BB05E5"/>
    <w:rsid w:val="00BB06C2"/>
    <w:rsid w:val="00BB09A3"/>
    <w:rsid w:val="00BB0A7D"/>
    <w:rsid w:val="00BB0AA0"/>
    <w:rsid w:val="00BB0B70"/>
    <w:rsid w:val="00BB0C04"/>
    <w:rsid w:val="00BB0DFD"/>
    <w:rsid w:val="00BB1438"/>
    <w:rsid w:val="00BB173F"/>
    <w:rsid w:val="00BB19EB"/>
    <w:rsid w:val="00BB1BE1"/>
    <w:rsid w:val="00BB1DC3"/>
    <w:rsid w:val="00BB1E4F"/>
    <w:rsid w:val="00BB2F28"/>
    <w:rsid w:val="00BB308D"/>
    <w:rsid w:val="00BB30D9"/>
    <w:rsid w:val="00BB3245"/>
    <w:rsid w:val="00BB35AD"/>
    <w:rsid w:val="00BB3B62"/>
    <w:rsid w:val="00BB3E1A"/>
    <w:rsid w:val="00BB3E50"/>
    <w:rsid w:val="00BB3EB7"/>
    <w:rsid w:val="00BB4117"/>
    <w:rsid w:val="00BB41A7"/>
    <w:rsid w:val="00BB4206"/>
    <w:rsid w:val="00BB4636"/>
    <w:rsid w:val="00BB49B7"/>
    <w:rsid w:val="00BB4B7C"/>
    <w:rsid w:val="00BB4C22"/>
    <w:rsid w:val="00BB5130"/>
    <w:rsid w:val="00BB5262"/>
    <w:rsid w:val="00BB538D"/>
    <w:rsid w:val="00BB53EE"/>
    <w:rsid w:val="00BB53FE"/>
    <w:rsid w:val="00BB54A5"/>
    <w:rsid w:val="00BB54A8"/>
    <w:rsid w:val="00BB55AA"/>
    <w:rsid w:val="00BB5B5F"/>
    <w:rsid w:val="00BB5B70"/>
    <w:rsid w:val="00BB5E14"/>
    <w:rsid w:val="00BB6122"/>
    <w:rsid w:val="00BB639C"/>
    <w:rsid w:val="00BB63B3"/>
    <w:rsid w:val="00BB63C3"/>
    <w:rsid w:val="00BB63E6"/>
    <w:rsid w:val="00BB662D"/>
    <w:rsid w:val="00BB66D4"/>
    <w:rsid w:val="00BB6D97"/>
    <w:rsid w:val="00BB6DF2"/>
    <w:rsid w:val="00BB6F44"/>
    <w:rsid w:val="00BB6F7B"/>
    <w:rsid w:val="00BB713F"/>
    <w:rsid w:val="00BB716E"/>
    <w:rsid w:val="00BB7175"/>
    <w:rsid w:val="00BB73C1"/>
    <w:rsid w:val="00BB73DC"/>
    <w:rsid w:val="00BB74B7"/>
    <w:rsid w:val="00BB7743"/>
    <w:rsid w:val="00BB787F"/>
    <w:rsid w:val="00BB79AA"/>
    <w:rsid w:val="00BB79F5"/>
    <w:rsid w:val="00BB79FD"/>
    <w:rsid w:val="00BB7B51"/>
    <w:rsid w:val="00BB7C1E"/>
    <w:rsid w:val="00BB7D45"/>
    <w:rsid w:val="00BB7E23"/>
    <w:rsid w:val="00BB7EC1"/>
    <w:rsid w:val="00BC0C8A"/>
    <w:rsid w:val="00BC0D5C"/>
    <w:rsid w:val="00BC0D87"/>
    <w:rsid w:val="00BC10E0"/>
    <w:rsid w:val="00BC15EC"/>
    <w:rsid w:val="00BC1683"/>
    <w:rsid w:val="00BC16EC"/>
    <w:rsid w:val="00BC19F0"/>
    <w:rsid w:val="00BC19FF"/>
    <w:rsid w:val="00BC1AA8"/>
    <w:rsid w:val="00BC1BA0"/>
    <w:rsid w:val="00BC1E8F"/>
    <w:rsid w:val="00BC201C"/>
    <w:rsid w:val="00BC220C"/>
    <w:rsid w:val="00BC2410"/>
    <w:rsid w:val="00BC274F"/>
    <w:rsid w:val="00BC29D3"/>
    <w:rsid w:val="00BC2C6F"/>
    <w:rsid w:val="00BC322D"/>
    <w:rsid w:val="00BC384C"/>
    <w:rsid w:val="00BC393D"/>
    <w:rsid w:val="00BC39F7"/>
    <w:rsid w:val="00BC3C77"/>
    <w:rsid w:val="00BC3D2E"/>
    <w:rsid w:val="00BC41F4"/>
    <w:rsid w:val="00BC450D"/>
    <w:rsid w:val="00BC4D56"/>
    <w:rsid w:val="00BC4EDB"/>
    <w:rsid w:val="00BC5094"/>
    <w:rsid w:val="00BC5287"/>
    <w:rsid w:val="00BC53DF"/>
    <w:rsid w:val="00BC5688"/>
    <w:rsid w:val="00BC57F3"/>
    <w:rsid w:val="00BC5B4C"/>
    <w:rsid w:val="00BC60F6"/>
    <w:rsid w:val="00BC629F"/>
    <w:rsid w:val="00BC63DE"/>
    <w:rsid w:val="00BC66B2"/>
    <w:rsid w:val="00BC6A44"/>
    <w:rsid w:val="00BC7533"/>
    <w:rsid w:val="00BC75C1"/>
    <w:rsid w:val="00BC7929"/>
    <w:rsid w:val="00BC7C18"/>
    <w:rsid w:val="00BC7C82"/>
    <w:rsid w:val="00BC7CDB"/>
    <w:rsid w:val="00BC7E40"/>
    <w:rsid w:val="00BC7F56"/>
    <w:rsid w:val="00BD01A6"/>
    <w:rsid w:val="00BD0200"/>
    <w:rsid w:val="00BD02AF"/>
    <w:rsid w:val="00BD07E9"/>
    <w:rsid w:val="00BD080C"/>
    <w:rsid w:val="00BD08F2"/>
    <w:rsid w:val="00BD0994"/>
    <w:rsid w:val="00BD09E5"/>
    <w:rsid w:val="00BD0A75"/>
    <w:rsid w:val="00BD1339"/>
    <w:rsid w:val="00BD144E"/>
    <w:rsid w:val="00BD147F"/>
    <w:rsid w:val="00BD14D6"/>
    <w:rsid w:val="00BD150A"/>
    <w:rsid w:val="00BD1555"/>
    <w:rsid w:val="00BD16F9"/>
    <w:rsid w:val="00BD178B"/>
    <w:rsid w:val="00BD196F"/>
    <w:rsid w:val="00BD1AA8"/>
    <w:rsid w:val="00BD1B01"/>
    <w:rsid w:val="00BD1CFE"/>
    <w:rsid w:val="00BD1F63"/>
    <w:rsid w:val="00BD20E5"/>
    <w:rsid w:val="00BD253C"/>
    <w:rsid w:val="00BD2790"/>
    <w:rsid w:val="00BD2B3F"/>
    <w:rsid w:val="00BD2CD9"/>
    <w:rsid w:val="00BD2E1B"/>
    <w:rsid w:val="00BD2FEF"/>
    <w:rsid w:val="00BD3423"/>
    <w:rsid w:val="00BD3707"/>
    <w:rsid w:val="00BD3781"/>
    <w:rsid w:val="00BD3791"/>
    <w:rsid w:val="00BD38E7"/>
    <w:rsid w:val="00BD394C"/>
    <w:rsid w:val="00BD3AAD"/>
    <w:rsid w:val="00BD3B70"/>
    <w:rsid w:val="00BD3C4A"/>
    <w:rsid w:val="00BD3C79"/>
    <w:rsid w:val="00BD3FE5"/>
    <w:rsid w:val="00BD4304"/>
    <w:rsid w:val="00BD4508"/>
    <w:rsid w:val="00BD48D4"/>
    <w:rsid w:val="00BD4912"/>
    <w:rsid w:val="00BD4B95"/>
    <w:rsid w:val="00BD4C48"/>
    <w:rsid w:val="00BD5095"/>
    <w:rsid w:val="00BD522C"/>
    <w:rsid w:val="00BD5885"/>
    <w:rsid w:val="00BD5E7A"/>
    <w:rsid w:val="00BD60A1"/>
    <w:rsid w:val="00BD614F"/>
    <w:rsid w:val="00BD616C"/>
    <w:rsid w:val="00BD6485"/>
    <w:rsid w:val="00BD6BAB"/>
    <w:rsid w:val="00BD6D85"/>
    <w:rsid w:val="00BD6E79"/>
    <w:rsid w:val="00BD7261"/>
    <w:rsid w:val="00BD76FE"/>
    <w:rsid w:val="00BD77B7"/>
    <w:rsid w:val="00BD784B"/>
    <w:rsid w:val="00BD7A69"/>
    <w:rsid w:val="00BD7D19"/>
    <w:rsid w:val="00BD7EDF"/>
    <w:rsid w:val="00BE0218"/>
    <w:rsid w:val="00BE0664"/>
    <w:rsid w:val="00BE07E4"/>
    <w:rsid w:val="00BE083C"/>
    <w:rsid w:val="00BE0AFF"/>
    <w:rsid w:val="00BE0BD5"/>
    <w:rsid w:val="00BE141E"/>
    <w:rsid w:val="00BE177E"/>
    <w:rsid w:val="00BE18E8"/>
    <w:rsid w:val="00BE1AC7"/>
    <w:rsid w:val="00BE1D6F"/>
    <w:rsid w:val="00BE21DC"/>
    <w:rsid w:val="00BE2403"/>
    <w:rsid w:val="00BE2486"/>
    <w:rsid w:val="00BE25EC"/>
    <w:rsid w:val="00BE267A"/>
    <w:rsid w:val="00BE282A"/>
    <w:rsid w:val="00BE2CB0"/>
    <w:rsid w:val="00BE2ED4"/>
    <w:rsid w:val="00BE3191"/>
    <w:rsid w:val="00BE3348"/>
    <w:rsid w:val="00BE3532"/>
    <w:rsid w:val="00BE3558"/>
    <w:rsid w:val="00BE35B1"/>
    <w:rsid w:val="00BE36AF"/>
    <w:rsid w:val="00BE37B1"/>
    <w:rsid w:val="00BE3808"/>
    <w:rsid w:val="00BE382F"/>
    <w:rsid w:val="00BE38C7"/>
    <w:rsid w:val="00BE3B28"/>
    <w:rsid w:val="00BE3C7E"/>
    <w:rsid w:val="00BE3E62"/>
    <w:rsid w:val="00BE3FAC"/>
    <w:rsid w:val="00BE4059"/>
    <w:rsid w:val="00BE40B3"/>
    <w:rsid w:val="00BE41B5"/>
    <w:rsid w:val="00BE4393"/>
    <w:rsid w:val="00BE440D"/>
    <w:rsid w:val="00BE4489"/>
    <w:rsid w:val="00BE4672"/>
    <w:rsid w:val="00BE472C"/>
    <w:rsid w:val="00BE49A7"/>
    <w:rsid w:val="00BE49D2"/>
    <w:rsid w:val="00BE4A5A"/>
    <w:rsid w:val="00BE4AA8"/>
    <w:rsid w:val="00BE4AFF"/>
    <w:rsid w:val="00BE4B62"/>
    <w:rsid w:val="00BE4D00"/>
    <w:rsid w:val="00BE4F95"/>
    <w:rsid w:val="00BE500B"/>
    <w:rsid w:val="00BE5080"/>
    <w:rsid w:val="00BE5149"/>
    <w:rsid w:val="00BE56D2"/>
    <w:rsid w:val="00BE5905"/>
    <w:rsid w:val="00BE5B26"/>
    <w:rsid w:val="00BE6396"/>
    <w:rsid w:val="00BE63D1"/>
    <w:rsid w:val="00BE64EF"/>
    <w:rsid w:val="00BE661C"/>
    <w:rsid w:val="00BE66A4"/>
    <w:rsid w:val="00BE6809"/>
    <w:rsid w:val="00BE6836"/>
    <w:rsid w:val="00BE68D3"/>
    <w:rsid w:val="00BE6A81"/>
    <w:rsid w:val="00BE6B6E"/>
    <w:rsid w:val="00BE6E34"/>
    <w:rsid w:val="00BE6EC8"/>
    <w:rsid w:val="00BE6EEF"/>
    <w:rsid w:val="00BE717B"/>
    <w:rsid w:val="00BE71CD"/>
    <w:rsid w:val="00BE72ED"/>
    <w:rsid w:val="00BE7373"/>
    <w:rsid w:val="00BE7497"/>
    <w:rsid w:val="00BE7642"/>
    <w:rsid w:val="00BF0026"/>
    <w:rsid w:val="00BF0441"/>
    <w:rsid w:val="00BF0494"/>
    <w:rsid w:val="00BF06CC"/>
    <w:rsid w:val="00BF09B2"/>
    <w:rsid w:val="00BF1113"/>
    <w:rsid w:val="00BF1172"/>
    <w:rsid w:val="00BF14EC"/>
    <w:rsid w:val="00BF1688"/>
    <w:rsid w:val="00BF16AE"/>
    <w:rsid w:val="00BF1FA8"/>
    <w:rsid w:val="00BF2005"/>
    <w:rsid w:val="00BF22D9"/>
    <w:rsid w:val="00BF22FF"/>
    <w:rsid w:val="00BF24AE"/>
    <w:rsid w:val="00BF2532"/>
    <w:rsid w:val="00BF2568"/>
    <w:rsid w:val="00BF2795"/>
    <w:rsid w:val="00BF2886"/>
    <w:rsid w:val="00BF28B9"/>
    <w:rsid w:val="00BF2AC0"/>
    <w:rsid w:val="00BF2D19"/>
    <w:rsid w:val="00BF329D"/>
    <w:rsid w:val="00BF3343"/>
    <w:rsid w:val="00BF33E4"/>
    <w:rsid w:val="00BF3672"/>
    <w:rsid w:val="00BF3901"/>
    <w:rsid w:val="00BF3A6B"/>
    <w:rsid w:val="00BF3B53"/>
    <w:rsid w:val="00BF3C90"/>
    <w:rsid w:val="00BF4327"/>
    <w:rsid w:val="00BF44C2"/>
    <w:rsid w:val="00BF44E8"/>
    <w:rsid w:val="00BF45BC"/>
    <w:rsid w:val="00BF4613"/>
    <w:rsid w:val="00BF4B29"/>
    <w:rsid w:val="00BF4D45"/>
    <w:rsid w:val="00BF4D4B"/>
    <w:rsid w:val="00BF4D60"/>
    <w:rsid w:val="00BF4D90"/>
    <w:rsid w:val="00BF4E9F"/>
    <w:rsid w:val="00BF4F5A"/>
    <w:rsid w:val="00BF5435"/>
    <w:rsid w:val="00BF59DF"/>
    <w:rsid w:val="00BF5A10"/>
    <w:rsid w:val="00BF5DDF"/>
    <w:rsid w:val="00BF5F1E"/>
    <w:rsid w:val="00BF6042"/>
    <w:rsid w:val="00BF6058"/>
    <w:rsid w:val="00BF60C7"/>
    <w:rsid w:val="00BF6201"/>
    <w:rsid w:val="00BF633A"/>
    <w:rsid w:val="00BF6A30"/>
    <w:rsid w:val="00BF6B4A"/>
    <w:rsid w:val="00BF6C9A"/>
    <w:rsid w:val="00BF6DA9"/>
    <w:rsid w:val="00BF6E3E"/>
    <w:rsid w:val="00BF70D3"/>
    <w:rsid w:val="00BF7462"/>
    <w:rsid w:val="00BF7A65"/>
    <w:rsid w:val="00BF7B81"/>
    <w:rsid w:val="00BF7C5C"/>
    <w:rsid w:val="00C0018D"/>
    <w:rsid w:val="00C001B3"/>
    <w:rsid w:val="00C001C8"/>
    <w:rsid w:val="00C005F7"/>
    <w:rsid w:val="00C006EF"/>
    <w:rsid w:val="00C00A76"/>
    <w:rsid w:val="00C00B82"/>
    <w:rsid w:val="00C00C72"/>
    <w:rsid w:val="00C00E45"/>
    <w:rsid w:val="00C012AC"/>
    <w:rsid w:val="00C012B5"/>
    <w:rsid w:val="00C01776"/>
    <w:rsid w:val="00C01A1F"/>
    <w:rsid w:val="00C01F92"/>
    <w:rsid w:val="00C0207D"/>
    <w:rsid w:val="00C024D2"/>
    <w:rsid w:val="00C02555"/>
    <w:rsid w:val="00C0268D"/>
    <w:rsid w:val="00C02835"/>
    <w:rsid w:val="00C0290B"/>
    <w:rsid w:val="00C02A06"/>
    <w:rsid w:val="00C02B06"/>
    <w:rsid w:val="00C02E09"/>
    <w:rsid w:val="00C02F7D"/>
    <w:rsid w:val="00C02F8C"/>
    <w:rsid w:val="00C03266"/>
    <w:rsid w:val="00C03440"/>
    <w:rsid w:val="00C03689"/>
    <w:rsid w:val="00C03774"/>
    <w:rsid w:val="00C03C30"/>
    <w:rsid w:val="00C03C7F"/>
    <w:rsid w:val="00C04017"/>
    <w:rsid w:val="00C0401B"/>
    <w:rsid w:val="00C0412B"/>
    <w:rsid w:val="00C0414A"/>
    <w:rsid w:val="00C04440"/>
    <w:rsid w:val="00C044C7"/>
    <w:rsid w:val="00C0456A"/>
    <w:rsid w:val="00C04574"/>
    <w:rsid w:val="00C046DB"/>
    <w:rsid w:val="00C04A27"/>
    <w:rsid w:val="00C04BBC"/>
    <w:rsid w:val="00C04F12"/>
    <w:rsid w:val="00C051BC"/>
    <w:rsid w:val="00C054D1"/>
    <w:rsid w:val="00C05776"/>
    <w:rsid w:val="00C05D33"/>
    <w:rsid w:val="00C05E26"/>
    <w:rsid w:val="00C06048"/>
    <w:rsid w:val="00C0615A"/>
    <w:rsid w:val="00C06304"/>
    <w:rsid w:val="00C06486"/>
    <w:rsid w:val="00C065CF"/>
    <w:rsid w:val="00C066A8"/>
    <w:rsid w:val="00C066BF"/>
    <w:rsid w:val="00C068E2"/>
    <w:rsid w:val="00C06A09"/>
    <w:rsid w:val="00C06C2D"/>
    <w:rsid w:val="00C06CBB"/>
    <w:rsid w:val="00C06CF3"/>
    <w:rsid w:val="00C06DD2"/>
    <w:rsid w:val="00C06E52"/>
    <w:rsid w:val="00C0701C"/>
    <w:rsid w:val="00C07052"/>
    <w:rsid w:val="00C07094"/>
    <w:rsid w:val="00C071B7"/>
    <w:rsid w:val="00C0720B"/>
    <w:rsid w:val="00C072C5"/>
    <w:rsid w:val="00C0740C"/>
    <w:rsid w:val="00C07658"/>
    <w:rsid w:val="00C07769"/>
    <w:rsid w:val="00C0780D"/>
    <w:rsid w:val="00C0794A"/>
    <w:rsid w:val="00C07AEE"/>
    <w:rsid w:val="00C07B24"/>
    <w:rsid w:val="00C07D12"/>
    <w:rsid w:val="00C07E6A"/>
    <w:rsid w:val="00C07EA9"/>
    <w:rsid w:val="00C07F11"/>
    <w:rsid w:val="00C07FEC"/>
    <w:rsid w:val="00C10206"/>
    <w:rsid w:val="00C102D3"/>
    <w:rsid w:val="00C105A5"/>
    <w:rsid w:val="00C10D53"/>
    <w:rsid w:val="00C10EB9"/>
    <w:rsid w:val="00C10F5D"/>
    <w:rsid w:val="00C11038"/>
    <w:rsid w:val="00C110C4"/>
    <w:rsid w:val="00C113B3"/>
    <w:rsid w:val="00C11858"/>
    <w:rsid w:val="00C120B3"/>
    <w:rsid w:val="00C120C4"/>
    <w:rsid w:val="00C122C9"/>
    <w:rsid w:val="00C12577"/>
    <w:rsid w:val="00C12693"/>
    <w:rsid w:val="00C126EA"/>
    <w:rsid w:val="00C12ABD"/>
    <w:rsid w:val="00C12BDB"/>
    <w:rsid w:val="00C12C12"/>
    <w:rsid w:val="00C12DAB"/>
    <w:rsid w:val="00C12EC3"/>
    <w:rsid w:val="00C13150"/>
    <w:rsid w:val="00C134F2"/>
    <w:rsid w:val="00C1358A"/>
    <w:rsid w:val="00C138A0"/>
    <w:rsid w:val="00C13E0C"/>
    <w:rsid w:val="00C13EA9"/>
    <w:rsid w:val="00C13ED1"/>
    <w:rsid w:val="00C1404C"/>
    <w:rsid w:val="00C1422C"/>
    <w:rsid w:val="00C14604"/>
    <w:rsid w:val="00C146B2"/>
    <w:rsid w:val="00C1475E"/>
    <w:rsid w:val="00C147EF"/>
    <w:rsid w:val="00C14EB5"/>
    <w:rsid w:val="00C14FC7"/>
    <w:rsid w:val="00C15065"/>
    <w:rsid w:val="00C15443"/>
    <w:rsid w:val="00C1573C"/>
    <w:rsid w:val="00C1585C"/>
    <w:rsid w:val="00C15916"/>
    <w:rsid w:val="00C15950"/>
    <w:rsid w:val="00C159C1"/>
    <w:rsid w:val="00C15BEA"/>
    <w:rsid w:val="00C1608B"/>
    <w:rsid w:val="00C161C3"/>
    <w:rsid w:val="00C16352"/>
    <w:rsid w:val="00C16356"/>
    <w:rsid w:val="00C16582"/>
    <w:rsid w:val="00C165BB"/>
    <w:rsid w:val="00C16916"/>
    <w:rsid w:val="00C1691B"/>
    <w:rsid w:val="00C16AA8"/>
    <w:rsid w:val="00C16CC5"/>
    <w:rsid w:val="00C16EC2"/>
    <w:rsid w:val="00C16EC7"/>
    <w:rsid w:val="00C17327"/>
    <w:rsid w:val="00C176FD"/>
    <w:rsid w:val="00C17ABC"/>
    <w:rsid w:val="00C17AF1"/>
    <w:rsid w:val="00C17F6C"/>
    <w:rsid w:val="00C200CB"/>
    <w:rsid w:val="00C2031B"/>
    <w:rsid w:val="00C204E5"/>
    <w:rsid w:val="00C20544"/>
    <w:rsid w:val="00C20888"/>
    <w:rsid w:val="00C20980"/>
    <w:rsid w:val="00C20BEC"/>
    <w:rsid w:val="00C20CC4"/>
    <w:rsid w:val="00C20EB5"/>
    <w:rsid w:val="00C20FA6"/>
    <w:rsid w:val="00C21275"/>
    <w:rsid w:val="00C216C9"/>
    <w:rsid w:val="00C21B7A"/>
    <w:rsid w:val="00C21E99"/>
    <w:rsid w:val="00C22127"/>
    <w:rsid w:val="00C22347"/>
    <w:rsid w:val="00C22396"/>
    <w:rsid w:val="00C22494"/>
    <w:rsid w:val="00C2267B"/>
    <w:rsid w:val="00C2276B"/>
    <w:rsid w:val="00C2295C"/>
    <w:rsid w:val="00C229AF"/>
    <w:rsid w:val="00C22E32"/>
    <w:rsid w:val="00C22F13"/>
    <w:rsid w:val="00C23112"/>
    <w:rsid w:val="00C23206"/>
    <w:rsid w:val="00C232C7"/>
    <w:rsid w:val="00C23357"/>
    <w:rsid w:val="00C233B3"/>
    <w:rsid w:val="00C2349A"/>
    <w:rsid w:val="00C2393F"/>
    <w:rsid w:val="00C23992"/>
    <w:rsid w:val="00C239DC"/>
    <w:rsid w:val="00C23E7B"/>
    <w:rsid w:val="00C2400A"/>
    <w:rsid w:val="00C2405F"/>
    <w:rsid w:val="00C24278"/>
    <w:rsid w:val="00C24289"/>
    <w:rsid w:val="00C24623"/>
    <w:rsid w:val="00C2471C"/>
    <w:rsid w:val="00C24C15"/>
    <w:rsid w:val="00C25273"/>
    <w:rsid w:val="00C2530C"/>
    <w:rsid w:val="00C253D2"/>
    <w:rsid w:val="00C2550C"/>
    <w:rsid w:val="00C25606"/>
    <w:rsid w:val="00C259DF"/>
    <w:rsid w:val="00C25B74"/>
    <w:rsid w:val="00C25DB8"/>
    <w:rsid w:val="00C262EC"/>
    <w:rsid w:val="00C264F2"/>
    <w:rsid w:val="00C2657B"/>
    <w:rsid w:val="00C266E6"/>
    <w:rsid w:val="00C26A5C"/>
    <w:rsid w:val="00C26A93"/>
    <w:rsid w:val="00C26B93"/>
    <w:rsid w:val="00C26CE2"/>
    <w:rsid w:val="00C26F34"/>
    <w:rsid w:val="00C26F92"/>
    <w:rsid w:val="00C26FAC"/>
    <w:rsid w:val="00C27181"/>
    <w:rsid w:val="00C272AD"/>
    <w:rsid w:val="00C27922"/>
    <w:rsid w:val="00C2795A"/>
    <w:rsid w:val="00C279CA"/>
    <w:rsid w:val="00C27D01"/>
    <w:rsid w:val="00C3005C"/>
    <w:rsid w:val="00C300F2"/>
    <w:rsid w:val="00C3018E"/>
    <w:rsid w:val="00C305D8"/>
    <w:rsid w:val="00C307C4"/>
    <w:rsid w:val="00C307EA"/>
    <w:rsid w:val="00C30DDA"/>
    <w:rsid w:val="00C30EED"/>
    <w:rsid w:val="00C313B7"/>
    <w:rsid w:val="00C313E8"/>
    <w:rsid w:val="00C31473"/>
    <w:rsid w:val="00C316F5"/>
    <w:rsid w:val="00C31853"/>
    <w:rsid w:val="00C3191F"/>
    <w:rsid w:val="00C31C84"/>
    <w:rsid w:val="00C31D02"/>
    <w:rsid w:val="00C320A2"/>
    <w:rsid w:val="00C323BD"/>
    <w:rsid w:val="00C32402"/>
    <w:rsid w:val="00C324E3"/>
    <w:rsid w:val="00C3282F"/>
    <w:rsid w:val="00C328BE"/>
    <w:rsid w:val="00C32921"/>
    <w:rsid w:val="00C32C57"/>
    <w:rsid w:val="00C32DA3"/>
    <w:rsid w:val="00C3310D"/>
    <w:rsid w:val="00C33174"/>
    <w:rsid w:val="00C331E7"/>
    <w:rsid w:val="00C33408"/>
    <w:rsid w:val="00C334AA"/>
    <w:rsid w:val="00C3361F"/>
    <w:rsid w:val="00C3380A"/>
    <w:rsid w:val="00C339AF"/>
    <w:rsid w:val="00C33DF6"/>
    <w:rsid w:val="00C33FF4"/>
    <w:rsid w:val="00C34037"/>
    <w:rsid w:val="00C34043"/>
    <w:rsid w:val="00C34605"/>
    <w:rsid w:val="00C34704"/>
    <w:rsid w:val="00C34A6A"/>
    <w:rsid w:val="00C34C97"/>
    <w:rsid w:val="00C3502B"/>
    <w:rsid w:val="00C354B4"/>
    <w:rsid w:val="00C3560B"/>
    <w:rsid w:val="00C35795"/>
    <w:rsid w:val="00C3589F"/>
    <w:rsid w:val="00C35F08"/>
    <w:rsid w:val="00C35F1F"/>
    <w:rsid w:val="00C3617F"/>
    <w:rsid w:val="00C36BB2"/>
    <w:rsid w:val="00C36CE3"/>
    <w:rsid w:val="00C36D44"/>
    <w:rsid w:val="00C37219"/>
    <w:rsid w:val="00C37298"/>
    <w:rsid w:val="00C37A32"/>
    <w:rsid w:val="00C37D09"/>
    <w:rsid w:val="00C40291"/>
    <w:rsid w:val="00C402EE"/>
    <w:rsid w:val="00C4045C"/>
    <w:rsid w:val="00C40847"/>
    <w:rsid w:val="00C40CB4"/>
    <w:rsid w:val="00C40D33"/>
    <w:rsid w:val="00C40D73"/>
    <w:rsid w:val="00C40EFF"/>
    <w:rsid w:val="00C40F04"/>
    <w:rsid w:val="00C40F72"/>
    <w:rsid w:val="00C41071"/>
    <w:rsid w:val="00C4120B"/>
    <w:rsid w:val="00C4126C"/>
    <w:rsid w:val="00C413EE"/>
    <w:rsid w:val="00C415C7"/>
    <w:rsid w:val="00C41782"/>
    <w:rsid w:val="00C41917"/>
    <w:rsid w:val="00C41C89"/>
    <w:rsid w:val="00C41EEF"/>
    <w:rsid w:val="00C42002"/>
    <w:rsid w:val="00C420DE"/>
    <w:rsid w:val="00C4215A"/>
    <w:rsid w:val="00C423D4"/>
    <w:rsid w:val="00C426E9"/>
    <w:rsid w:val="00C42712"/>
    <w:rsid w:val="00C4286C"/>
    <w:rsid w:val="00C42B7B"/>
    <w:rsid w:val="00C42D6A"/>
    <w:rsid w:val="00C43144"/>
    <w:rsid w:val="00C4316D"/>
    <w:rsid w:val="00C431C7"/>
    <w:rsid w:val="00C43266"/>
    <w:rsid w:val="00C4363B"/>
    <w:rsid w:val="00C43686"/>
    <w:rsid w:val="00C43C89"/>
    <w:rsid w:val="00C43E8E"/>
    <w:rsid w:val="00C440F9"/>
    <w:rsid w:val="00C44278"/>
    <w:rsid w:val="00C44354"/>
    <w:rsid w:val="00C4440F"/>
    <w:rsid w:val="00C44878"/>
    <w:rsid w:val="00C448D3"/>
    <w:rsid w:val="00C44D89"/>
    <w:rsid w:val="00C44E69"/>
    <w:rsid w:val="00C44F26"/>
    <w:rsid w:val="00C44F34"/>
    <w:rsid w:val="00C451AE"/>
    <w:rsid w:val="00C45333"/>
    <w:rsid w:val="00C453AB"/>
    <w:rsid w:val="00C45525"/>
    <w:rsid w:val="00C455A5"/>
    <w:rsid w:val="00C455BE"/>
    <w:rsid w:val="00C45D91"/>
    <w:rsid w:val="00C45D92"/>
    <w:rsid w:val="00C45DF2"/>
    <w:rsid w:val="00C45FC1"/>
    <w:rsid w:val="00C46629"/>
    <w:rsid w:val="00C467A5"/>
    <w:rsid w:val="00C469D3"/>
    <w:rsid w:val="00C46A2B"/>
    <w:rsid w:val="00C46C8A"/>
    <w:rsid w:val="00C46D03"/>
    <w:rsid w:val="00C46E6E"/>
    <w:rsid w:val="00C46FAA"/>
    <w:rsid w:val="00C46FC0"/>
    <w:rsid w:val="00C4700A"/>
    <w:rsid w:val="00C470D6"/>
    <w:rsid w:val="00C47157"/>
    <w:rsid w:val="00C47441"/>
    <w:rsid w:val="00C477A2"/>
    <w:rsid w:val="00C4787B"/>
    <w:rsid w:val="00C47C04"/>
    <w:rsid w:val="00C47D05"/>
    <w:rsid w:val="00C47D7F"/>
    <w:rsid w:val="00C47E04"/>
    <w:rsid w:val="00C47ED1"/>
    <w:rsid w:val="00C50075"/>
    <w:rsid w:val="00C50114"/>
    <w:rsid w:val="00C50332"/>
    <w:rsid w:val="00C50433"/>
    <w:rsid w:val="00C507D8"/>
    <w:rsid w:val="00C5084F"/>
    <w:rsid w:val="00C5089E"/>
    <w:rsid w:val="00C5099D"/>
    <w:rsid w:val="00C50C71"/>
    <w:rsid w:val="00C50D5C"/>
    <w:rsid w:val="00C50EBA"/>
    <w:rsid w:val="00C51194"/>
    <w:rsid w:val="00C5121F"/>
    <w:rsid w:val="00C514AE"/>
    <w:rsid w:val="00C51580"/>
    <w:rsid w:val="00C519D6"/>
    <w:rsid w:val="00C51A48"/>
    <w:rsid w:val="00C51CBC"/>
    <w:rsid w:val="00C51D38"/>
    <w:rsid w:val="00C51F75"/>
    <w:rsid w:val="00C52499"/>
    <w:rsid w:val="00C52535"/>
    <w:rsid w:val="00C525C4"/>
    <w:rsid w:val="00C52919"/>
    <w:rsid w:val="00C52D87"/>
    <w:rsid w:val="00C52D93"/>
    <w:rsid w:val="00C52F4C"/>
    <w:rsid w:val="00C52FDA"/>
    <w:rsid w:val="00C534A7"/>
    <w:rsid w:val="00C5358B"/>
    <w:rsid w:val="00C535E1"/>
    <w:rsid w:val="00C5361C"/>
    <w:rsid w:val="00C5384E"/>
    <w:rsid w:val="00C53D4B"/>
    <w:rsid w:val="00C53DB8"/>
    <w:rsid w:val="00C53EFC"/>
    <w:rsid w:val="00C54206"/>
    <w:rsid w:val="00C54407"/>
    <w:rsid w:val="00C54566"/>
    <w:rsid w:val="00C5478E"/>
    <w:rsid w:val="00C54833"/>
    <w:rsid w:val="00C54A14"/>
    <w:rsid w:val="00C54BE3"/>
    <w:rsid w:val="00C54DF4"/>
    <w:rsid w:val="00C554B8"/>
    <w:rsid w:val="00C5553B"/>
    <w:rsid w:val="00C55C64"/>
    <w:rsid w:val="00C55EAC"/>
    <w:rsid w:val="00C56002"/>
    <w:rsid w:val="00C5606E"/>
    <w:rsid w:val="00C560B9"/>
    <w:rsid w:val="00C5641E"/>
    <w:rsid w:val="00C564BC"/>
    <w:rsid w:val="00C564FB"/>
    <w:rsid w:val="00C565B7"/>
    <w:rsid w:val="00C565C9"/>
    <w:rsid w:val="00C56747"/>
    <w:rsid w:val="00C567E3"/>
    <w:rsid w:val="00C56C61"/>
    <w:rsid w:val="00C56CC4"/>
    <w:rsid w:val="00C57066"/>
    <w:rsid w:val="00C572F7"/>
    <w:rsid w:val="00C57378"/>
    <w:rsid w:val="00C57771"/>
    <w:rsid w:val="00C578F3"/>
    <w:rsid w:val="00C5796C"/>
    <w:rsid w:val="00C579F1"/>
    <w:rsid w:val="00C57BDB"/>
    <w:rsid w:val="00C57C36"/>
    <w:rsid w:val="00C57D20"/>
    <w:rsid w:val="00C57FA9"/>
    <w:rsid w:val="00C606B0"/>
    <w:rsid w:val="00C60731"/>
    <w:rsid w:val="00C608BD"/>
    <w:rsid w:val="00C60A05"/>
    <w:rsid w:val="00C60A7C"/>
    <w:rsid w:val="00C60CED"/>
    <w:rsid w:val="00C60D84"/>
    <w:rsid w:val="00C6127A"/>
    <w:rsid w:val="00C62497"/>
    <w:rsid w:val="00C624FB"/>
    <w:rsid w:val="00C6280C"/>
    <w:rsid w:val="00C62B09"/>
    <w:rsid w:val="00C62CBB"/>
    <w:rsid w:val="00C6318D"/>
    <w:rsid w:val="00C634AB"/>
    <w:rsid w:val="00C637AD"/>
    <w:rsid w:val="00C637C7"/>
    <w:rsid w:val="00C6388C"/>
    <w:rsid w:val="00C6397D"/>
    <w:rsid w:val="00C63981"/>
    <w:rsid w:val="00C639CA"/>
    <w:rsid w:val="00C63A20"/>
    <w:rsid w:val="00C63A83"/>
    <w:rsid w:val="00C641B9"/>
    <w:rsid w:val="00C6426D"/>
    <w:rsid w:val="00C6427D"/>
    <w:rsid w:val="00C642A8"/>
    <w:rsid w:val="00C643BF"/>
    <w:rsid w:val="00C645AA"/>
    <w:rsid w:val="00C64FB3"/>
    <w:rsid w:val="00C651BB"/>
    <w:rsid w:val="00C65214"/>
    <w:rsid w:val="00C65643"/>
    <w:rsid w:val="00C6597D"/>
    <w:rsid w:val="00C659EC"/>
    <w:rsid w:val="00C65BDD"/>
    <w:rsid w:val="00C65D83"/>
    <w:rsid w:val="00C65DC5"/>
    <w:rsid w:val="00C65EDF"/>
    <w:rsid w:val="00C65F06"/>
    <w:rsid w:val="00C6623C"/>
    <w:rsid w:val="00C6648E"/>
    <w:rsid w:val="00C667B7"/>
    <w:rsid w:val="00C66909"/>
    <w:rsid w:val="00C66CBA"/>
    <w:rsid w:val="00C66DBF"/>
    <w:rsid w:val="00C66FD4"/>
    <w:rsid w:val="00C67258"/>
    <w:rsid w:val="00C672F4"/>
    <w:rsid w:val="00C6769B"/>
    <w:rsid w:val="00C67786"/>
    <w:rsid w:val="00C67968"/>
    <w:rsid w:val="00C67C0E"/>
    <w:rsid w:val="00C70030"/>
    <w:rsid w:val="00C7029E"/>
    <w:rsid w:val="00C705FD"/>
    <w:rsid w:val="00C70A7F"/>
    <w:rsid w:val="00C70B3C"/>
    <w:rsid w:val="00C70C15"/>
    <w:rsid w:val="00C70CE3"/>
    <w:rsid w:val="00C70E01"/>
    <w:rsid w:val="00C71634"/>
    <w:rsid w:val="00C7186A"/>
    <w:rsid w:val="00C7187E"/>
    <w:rsid w:val="00C71B15"/>
    <w:rsid w:val="00C71C81"/>
    <w:rsid w:val="00C71DAF"/>
    <w:rsid w:val="00C71E0E"/>
    <w:rsid w:val="00C720F7"/>
    <w:rsid w:val="00C721C0"/>
    <w:rsid w:val="00C72271"/>
    <w:rsid w:val="00C7283E"/>
    <w:rsid w:val="00C72903"/>
    <w:rsid w:val="00C7293F"/>
    <w:rsid w:val="00C7311D"/>
    <w:rsid w:val="00C7311E"/>
    <w:rsid w:val="00C7317E"/>
    <w:rsid w:val="00C7364F"/>
    <w:rsid w:val="00C73692"/>
    <w:rsid w:val="00C736FF"/>
    <w:rsid w:val="00C738E8"/>
    <w:rsid w:val="00C73B35"/>
    <w:rsid w:val="00C73FFF"/>
    <w:rsid w:val="00C7441D"/>
    <w:rsid w:val="00C74509"/>
    <w:rsid w:val="00C74B71"/>
    <w:rsid w:val="00C74FFF"/>
    <w:rsid w:val="00C75143"/>
    <w:rsid w:val="00C754BF"/>
    <w:rsid w:val="00C75669"/>
    <w:rsid w:val="00C75683"/>
    <w:rsid w:val="00C758A0"/>
    <w:rsid w:val="00C75D72"/>
    <w:rsid w:val="00C76657"/>
    <w:rsid w:val="00C7673B"/>
    <w:rsid w:val="00C767AB"/>
    <w:rsid w:val="00C7694B"/>
    <w:rsid w:val="00C76961"/>
    <w:rsid w:val="00C769C5"/>
    <w:rsid w:val="00C769D7"/>
    <w:rsid w:val="00C76CC4"/>
    <w:rsid w:val="00C76D49"/>
    <w:rsid w:val="00C76E9C"/>
    <w:rsid w:val="00C76EBB"/>
    <w:rsid w:val="00C76FE9"/>
    <w:rsid w:val="00C77073"/>
    <w:rsid w:val="00C77219"/>
    <w:rsid w:val="00C776FC"/>
    <w:rsid w:val="00C77896"/>
    <w:rsid w:val="00C77A17"/>
    <w:rsid w:val="00C77BC2"/>
    <w:rsid w:val="00C77C64"/>
    <w:rsid w:val="00C77CCE"/>
    <w:rsid w:val="00C8053D"/>
    <w:rsid w:val="00C80586"/>
    <w:rsid w:val="00C80808"/>
    <w:rsid w:val="00C80F8A"/>
    <w:rsid w:val="00C81071"/>
    <w:rsid w:val="00C8111C"/>
    <w:rsid w:val="00C8151B"/>
    <w:rsid w:val="00C81681"/>
    <w:rsid w:val="00C81926"/>
    <w:rsid w:val="00C819D8"/>
    <w:rsid w:val="00C819DD"/>
    <w:rsid w:val="00C81B5F"/>
    <w:rsid w:val="00C81F58"/>
    <w:rsid w:val="00C8218D"/>
    <w:rsid w:val="00C82215"/>
    <w:rsid w:val="00C82385"/>
    <w:rsid w:val="00C8251F"/>
    <w:rsid w:val="00C827A3"/>
    <w:rsid w:val="00C82963"/>
    <w:rsid w:val="00C82DD4"/>
    <w:rsid w:val="00C82E3E"/>
    <w:rsid w:val="00C8315F"/>
    <w:rsid w:val="00C83177"/>
    <w:rsid w:val="00C83208"/>
    <w:rsid w:val="00C832A9"/>
    <w:rsid w:val="00C832F2"/>
    <w:rsid w:val="00C83608"/>
    <w:rsid w:val="00C837E5"/>
    <w:rsid w:val="00C838A8"/>
    <w:rsid w:val="00C838B2"/>
    <w:rsid w:val="00C83C89"/>
    <w:rsid w:val="00C83CB5"/>
    <w:rsid w:val="00C83D1E"/>
    <w:rsid w:val="00C83DF8"/>
    <w:rsid w:val="00C84705"/>
    <w:rsid w:val="00C84D76"/>
    <w:rsid w:val="00C84D87"/>
    <w:rsid w:val="00C84E66"/>
    <w:rsid w:val="00C84FDA"/>
    <w:rsid w:val="00C85497"/>
    <w:rsid w:val="00C854E5"/>
    <w:rsid w:val="00C85524"/>
    <w:rsid w:val="00C8580A"/>
    <w:rsid w:val="00C8592F"/>
    <w:rsid w:val="00C85942"/>
    <w:rsid w:val="00C85987"/>
    <w:rsid w:val="00C85D77"/>
    <w:rsid w:val="00C86007"/>
    <w:rsid w:val="00C86226"/>
    <w:rsid w:val="00C864A1"/>
    <w:rsid w:val="00C8671B"/>
    <w:rsid w:val="00C86800"/>
    <w:rsid w:val="00C868E0"/>
    <w:rsid w:val="00C869EE"/>
    <w:rsid w:val="00C86A83"/>
    <w:rsid w:val="00C86AB0"/>
    <w:rsid w:val="00C86CE3"/>
    <w:rsid w:val="00C8705B"/>
    <w:rsid w:val="00C872E3"/>
    <w:rsid w:val="00C872FA"/>
    <w:rsid w:val="00C874B2"/>
    <w:rsid w:val="00C877B7"/>
    <w:rsid w:val="00C87AEB"/>
    <w:rsid w:val="00C87CB6"/>
    <w:rsid w:val="00C9013C"/>
    <w:rsid w:val="00C90688"/>
    <w:rsid w:val="00C90781"/>
    <w:rsid w:val="00C90F99"/>
    <w:rsid w:val="00C910A3"/>
    <w:rsid w:val="00C91129"/>
    <w:rsid w:val="00C9121E"/>
    <w:rsid w:val="00C91236"/>
    <w:rsid w:val="00C9123C"/>
    <w:rsid w:val="00C91298"/>
    <w:rsid w:val="00C917EE"/>
    <w:rsid w:val="00C9192D"/>
    <w:rsid w:val="00C91A9F"/>
    <w:rsid w:val="00C91D52"/>
    <w:rsid w:val="00C91DCA"/>
    <w:rsid w:val="00C9201C"/>
    <w:rsid w:val="00C9226E"/>
    <w:rsid w:val="00C92279"/>
    <w:rsid w:val="00C925B2"/>
    <w:rsid w:val="00C92637"/>
    <w:rsid w:val="00C928D5"/>
    <w:rsid w:val="00C92DF8"/>
    <w:rsid w:val="00C92FEC"/>
    <w:rsid w:val="00C9314A"/>
    <w:rsid w:val="00C932DF"/>
    <w:rsid w:val="00C932F2"/>
    <w:rsid w:val="00C93368"/>
    <w:rsid w:val="00C9356A"/>
    <w:rsid w:val="00C93609"/>
    <w:rsid w:val="00C936A6"/>
    <w:rsid w:val="00C93975"/>
    <w:rsid w:val="00C939A4"/>
    <w:rsid w:val="00C93B3A"/>
    <w:rsid w:val="00C93B40"/>
    <w:rsid w:val="00C9425B"/>
    <w:rsid w:val="00C942AB"/>
    <w:rsid w:val="00C9451B"/>
    <w:rsid w:val="00C94801"/>
    <w:rsid w:val="00C94AF2"/>
    <w:rsid w:val="00C94BCF"/>
    <w:rsid w:val="00C94CB7"/>
    <w:rsid w:val="00C955D9"/>
    <w:rsid w:val="00C9566B"/>
    <w:rsid w:val="00C9578E"/>
    <w:rsid w:val="00C95902"/>
    <w:rsid w:val="00C95934"/>
    <w:rsid w:val="00C95EAF"/>
    <w:rsid w:val="00C966F4"/>
    <w:rsid w:val="00C96A0B"/>
    <w:rsid w:val="00C96CCA"/>
    <w:rsid w:val="00C96D68"/>
    <w:rsid w:val="00C97429"/>
    <w:rsid w:val="00C97461"/>
    <w:rsid w:val="00C977A9"/>
    <w:rsid w:val="00C9792D"/>
    <w:rsid w:val="00C97BB9"/>
    <w:rsid w:val="00C97DA3"/>
    <w:rsid w:val="00CA000F"/>
    <w:rsid w:val="00CA0190"/>
    <w:rsid w:val="00CA04B2"/>
    <w:rsid w:val="00CA05CF"/>
    <w:rsid w:val="00CA088D"/>
    <w:rsid w:val="00CA0BF3"/>
    <w:rsid w:val="00CA1003"/>
    <w:rsid w:val="00CA124F"/>
    <w:rsid w:val="00CA144B"/>
    <w:rsid w:val="00CA14D3"/>
    <w:rsid w:val="00CA173B"/>
    <w:rsid w:val="00CA18C5"/>
    <w:rsid w:val="00CA18CB"/>
    <w:rsid w:val="00CA1BB3"/>
    <w:rsid w:val="00CA1C2F"/>
    <w:rsid w:val="00CA1DC1"/>
    <w:rsid w:val="00CA2202"/>
    <w:rsid w:val="00CA220C"/>
    <w:rsid w:val="00CA260A"/>
    <w:rsid w:val="00CA26AA"/>
    <w:rsid w:val="00CA2990"/>
    <w:rsid w:val="00CA29D5"/>
    <w:rsid w:val="00CA2A4F"/>
    <w:rsid w:val="00CA2D89"/>
    <w:rsid w:val="00CA2E66"/>
    <w:rsid w:val="00CA321F"/>
    <w:rsid w:val="00CA35E3"/>
    <w:rsid w:val="00CA3794"/>
    <w:rsid w:val="00CA38AA"/>
    <w:rsid w:val="00CA40C1"/>
    <w:rsid w:val="00CA43E3"/>
    <w:rsid w:val="00CA4478"/>
    <w:rsid w:val="00CA455D"/>
    <w:rsid w:val="00CA4713"/>
    <w:rsid w:val="00CA4B20"/>
    <w:rsid w:val="00CA4F53"/>
    <w:rsid w:val="00CA4FE4"/>
    <w:rsid w:val="00CA582C"/>
    <w:rsid w:val="00CA5914"/>
    <w:rsid w:val="00CA594C"/>
    <w:rsid w:val="00CA5CD7"/>
    <w:rsid w:val="00CA5CF0"/>
    <w:rsid w:val="00CA6082"/>
    <w:rsid w:val="00CA6380"/>
    <w:rsid w:val="00CA6449"/>
    <w:rsid w:val="00CA664C"/>
    <w:rsid w:val="00CA68EF"/>
    <w:rsid w:val="00CA6932"/>
    <w:rsid w:val="00CA6BE6"/>
    <w:rsid w:val="00CA7988"/>
    <w:rsid w:val="00CA7AF4"/>
    <w:rsid w:val="00CA7B77"/>
    <w:rsid w:val="00CA7C9F"/>
    <w:rsid w:val="00CA7F4D"/>
    <w:rsid w:val="00CB0022"/>
    <w:rsid w:val="00CB014D"/>
    <w:rsid w:val="00CB02AC"/>
    <w:rsid w:val="00CB036D"/>
    <w:rsid w:val="00CB0731"/>
    <w:rsid w:val="00CB0764"/>
    <w:rsid w:val="00CB0AB1"/>
    <w:rsid w:val="00CB0ACF"/>
    <w:rsid w:val="00CB1054"/>
    <w:rsid w:val="00CB109D"/>
    <w:rsid w:val="00CB1227"/>
    <w:rsid w:val="00CB1415"/>
    <w:rsid w:val="00CB1474"/>
    <w:rsid w:val="00CB14B9"/>
    <w:rsid w:val="00CB15AD"/>
    <w:rsid w:val="00CB1708"/>
    <w:rsid w:val="00CB19BD"/>
    <w:rsid w:val="00CB1A3C"/>
    <w:rsid w:val="00CB1B26"/>
    <w:rsid w:val="00CB214D"/>
    <w:rsid w:val="00CB248F"/>
    <w:rsid w:val="00CB274E"/>
    <w:rsid w:val="00CB2750"/>
    <w:rsid w:val="00CB2948"/>
    <w:rsid w:val="00CB2B18"/>
    <w:rsid w:val="00CB2C40"/>
    <w:rsid w:val="00CB2D91"/>
    <w:rsid w:val="00CB2E03"/>
    <w:rsid w:val="00CB2E6F"/>
    <w:rsid w:val="00CB3164"/>
    <w:rsid w:val="00CB32F9"/>
    <w:rsid w:val="00CB32FB"/>
    <w:rsid w:val="00CB3382"/>
    <w:rsid w:val="00CB3477"/>
    <w:rsid w:val="00CB3A9E"/>
    <w:rsid w:val="00CB3AA6"/>
    <w:rsid w:val="00CB3C86"/>
    <w:rsid w:val="00CB3CDE"/>
    <w:rsid w:val="00CB3DF6"/>
    <w:rsid w:val="00CB3F05"/>
    <w:rsid w:val="00CB4085"/>
    <w:rsid w:val="00CB4163"/>
    <w:rsid w:val="00CB41A9"/>
    <w:rsid w:val="00CB4201"/>
    <w:rsid w:val="00CB4213"/>
    <w:rsid w:val="00CB427B"/>
    <w:rsid w:val="00CB4784"/>
    <w:rsid w:val="00CB4E59"/>
    <w:rsid w:val="00CB5322"/>
    <w:rsid w:val="00CB58BE"/>
    <w:rsid w:val="00CB58ED"/>
    <w:rsid w:val="00CB58F6"/>
    <w:rsid w:val="00CB5A50"/>
    <w:rsid w:val="00CB5A65"/>
    <w:rsid w:val="00CB5D52"/>
    <w:rsid w:val="00CB5F65"/>
    <w:rsid w:val="00CB6128"/>
    <w:rsid w:val="00CB6152"/>
    <w:rsid w:val="00CB6210"/>
    <w:rsid w:val="00CB6587"/>
    <w:rsid w:val="00CB68B9"/>
    <w:rsid w:val="00CB68EB"/>
    <w:rsid w:val="00CB6F8A"/>
    <w:rsid w:val="00CB70D0"/>
    <w:rsid w:val="00CB7B36"/>
    <w:rsid w:val="00CB7C0D"/>
    <w:rsid w:val="00CB7C43"/>
    <w:rsid w:val="00CB7DAB"/>
    <w:rsid w:val="00CB7E31"/>
    <w:rsid w:val="00CC01F8"/>
    <w:rsid w:val="00CC020C"/>
    <w:rsid w:val="00CC0534"/>
    <w:rsid w:val="00CC072B"/>
    <w:rsid w:val="00CC0926"/>
    <w:rsid w:val="00CC09F5"/>
    <w:rsid w:val="00CC0A54"/>
    <w:rsid w:val="00CC0E4A"/>
    <w:rsid w:val="00CC0EBE"/>
    <w:rsid w:val="00CC0F09"/>
    <w:rsid w:val="00CC1084"/>
    <w:rsid w:val="00CC120F"/>
    <w:rsid w:val="00CC12E3"/>
    <w:rsid w:val="00CC1797"/>
    <w:rsid w:val="00CC17DD"/>
    <w:rsid w:val="00CC19BF"/>
    <w:rsid w:val="00CC20D8"/>
    <w:rsid w:val="00CC2118"/>
    <w:rsid w:val="00CC23DB"/>
    <w:rsid w:val="00CC23EB"/>
    <w:rsid w:val="00CC2970"/>
    <w:rsid w:val="00CC2B91"/>
    <w:rsid w:val="00CC2E19"/>
    <w:rsid w:val="00CC2F74"/>
    <w:rsid w:val="00CC3084"/>
    <w:rsid w:val="00CC36A4"/>
    <w:rsid w:val="00CC37F8"/>
    <w:rsid w:val="00CC3853"/>
    <w:rsid w:val="00CC3BFB"/>
    <w:rsid w:val="00CC47C3"/>
    <w:rsid w:val="00CC47F2"/>
    <w:rsid w:val="00CC4A8B"/>
    <w:rsid w:val="00CC4A8D"/>
    <w:rsid w:val="00CC4ECA"/>
    <w:rsid w:val="00CC52A9"/>
    <w:rsid w:val="00CC5532"/>
    <w:rsid w:val="00CC5813"/>
    <w:rsid w:val="00CC5877"/>
    <w:rsid w:val="00CC595D"/>
    <w:rsid w:val="00CC5B46"/>
    <w:rsid w:val="00CC5C19"/>
    <w:rsid w:val="00CC5F72"/>
    <w:rsid w:val="00CC604C"/>
    <w:rsid w:val="00CC61A8"/>
    <w:rsid w:val="00CC630F"/>
    <w:rsid w:val="00CC647F"/>
    <w:rsid w:val="00CC653E"/>
    <w:rsid w:val="00CC6ED2"/>
    <w:rsid w:val="00CC7099"/>
    <w:rsid w:val="00CC71CD"/>
    <w:rsid w:val="00CC748E"/>
    <w:rsid w:val="00CC76B8"/>
    <w:rsid w:val="00CC7803"/>
    <w:rsid w:val="00CC7B0F"/>
    <w:rsid w:val="00CC7B10"/>
    <w:rsid w:val="00CC7B42"/>
    <w:rsid w:val="00CC7C19"/>
    <w:rsid w:val="00CD0184"/>
    <w:rsid w:val="00CD03E3"/>
    <w:rsid w:val="00CD03EA"/>
    <w:rsid w:val="00CD06E2"/>
    <w:rsid w:val="00CD0837"/>
    <w:rsid w:val="00CD0D9E"/>
    <w:rsid w:val="00CD1080"/>
    <w:rsid w:val="00CD10D7"/>
    <w:rsid w:val="00CD1359"/>
    <w:rsid w:val="00CD16AF"/>
    <w:rsid w:val="00CD172B"/>
    <w:rsid w:val="00CD18BB"/>
    <w:rsid w:val="00CD18D0"/>
    <w:rsid w:val="00CD194D"/>
    <w:rsid w:val="00CD1CD7"/>
    <w:rsid w:val="00CD1D0F"/>
    <w:rsid w:val="00CD1D57"/>
    <w:rsid w:val="00CD1DA7"/>
    <w:rsid w:val="00CD217C"/>
    <w:rsid w:val="00CD232B"/>
    <w:rsid w:val="00CD25DB"/>
    <w:rsid w:val="00CD26A0"/>
    <w:rsid w:val="00CD2A49"/>
    <w:rsid w:val="00CD2B25"/>
    <w:rsid w:val="00CD2BEC"/>
    <w:rsid w:val="00CD2F80"/>
    <w:rsid w:val="00CD2FEE"/>
    <w:rsid w:val="00CD3039"/>
    <w:rsid w:val="00CD308D"/>
    <w:rsid w:val="00CD336C"/>
    <w:rsid w:val="00CD37B6"/>
    <w:rsid w:val="00CD37C7"/>
    <w:rsid w:val="00CD399D"/>
    <w:rsid w:val="00CD3A29"/>
    <w:rsid w:val="00CD3B8A"/>
    <w:rsid w:val="00CD3BB4"/>
    <w:rsid w:val="00CD3BE5"/>
    <w:rsid w:val="00CD3D9B"/>
    <w:rsid w:val="00CD3EC4"/>
    <w:rsid w:val="00CD4C71"/>
    <w:rsid w:val="00CD4E73"/>
    <w:rsid w:val="00CD4F47"/>
    <w:rsid w:val="00CD5444"/>
    <w:rsid w:val="00CD568C"/>
    <w:rsid w:val="00CD56FE"/>
    <w:rsid w:val="00CD56FF"/>
    <w:rsid w:val="00CD5A0D"/>
    <w:rsid w:val="00CD5A9F"/>
    <w:rsid w:val="00CD6241"/>
    <w:rsid w:val="00CD6474"/>
    <w:rsid w:val="00CD64A8"/>
    <w:rsid w:val="00CD64B1"/>
    <w:rsid w:val="00CD6506"/>
    <w:rsid w:val="00CD6680"/>
    <w:rsid w:val="00CD6800"/>
    <w:rsid w:val="00CD69BC"/>
    <w:rsid w:val="00CD6A83"/>
    <w:rsid w:val="00CD6B5A"/>
    <w:rsid w:val="00CD6B6D"/>
    <w:rsid w:val="00CD6DAA"/>
    <w:rsid w:val="00CD6E09"/>
    <w:rsid w:val="00CD723D"/>
    <w:rsid w:val="00CD78E9"/>
    <w:rsid w:val="00CD79F8"/>
    <w:rsid w:val="00CD7AA3"/>
    <w:rsid w:val="00CD7C74"/>
    <w:rsid w:val="00CE0350"/>
    <w:rsid w:val="00CE0635"/>
    <w:rsid w:val="00CE07AA"/>
    <w:rsid w:val="00CE0830"/>
    <w:rsid w:val="00CE0966"/>
    <w:rsid w:val="00CE098B"/>
    <w:rsid w:val="00CE0F5B"/>
    <w:rsid w:val="00CE10FC"/>
    <w:rsid w:val="00CE1197"/>
    <w:rsid w:val="00CE16EB"/>
    <w:rsid w:val="00CE17CD"/>
    <w:rsid w:val="00CE1BF4"/>
    <w:rsid w:val="00CE1CE6"/>
    <w:rsid w:val="00CE1DE4"/>
    <w:rsid w:val="00CE1E5B"/>
    <w:rsid w:val="00CE1EC7"/>
    <w:rsid w:val="00CE1F26"/>
    <w:rsid w:val="00CE220F"/>
    <w:rsid w:val="00CE2399"/>
    <w:rsid w:val="00CE2417"/>
    <w:rsid w:val="00CE2BD2"/>
    <w:rsid w:val="00CE2BD4"/>
    <w:rsid w:val="00CE2E27"/>
    <w:rsid w:val="00CE3186"/>
    <w:rsid w:val="00CE391B"/>
    <w:rsid w:val="00CE395E"/>
    <w:rsid w:val="00CE3963"/>
    <w:rsid w:val="00CE3C07"/>
    <w:rsid w:val="00CE3CA1"/>
    <w:rsid w:val="00CE3E9D"/>
    <w:rsid w:val="00CE3EE4"/>
    <w:rsid w:val="00CE3EFB"/>
    <w:rsid w:val="00CE3FD5"/>
    <w:rsid w:val="00CE41A7"/>
    <w:rsid w:val="00CE422A"/>
    <w:rsid w:val="00CE43A8"/>
    <w:rsid w:val="00CE47FA"/>
    <w:rsid w:val="00CE493B"/>
    <w:rsid w:val="00CE4A6E"/>
    <w:rsid w:val="00CE4C8D"/>
    <w:rsid w:val="00CE514C"/>
    <w:rsid w:val="00CE516F"/>
    <w:rsid w:val="00CE51CE"/>
    <w:rsid w:val="00CE5505"/>
    <w:rsid w:val="00CE55EA"/>
    <w:rsid w:val="00CE59CA"/>
    <w:rsid w:val="00CE629C"/>
    <w:rsid w:val="00CE6740"/>
    <w:rsid w:val="00CE685E"/>
    <w:rsid w:val="00CE690A"/>
    <w:rsid w:val="00CE6CD1"/>
    <w:rsid w:val="00CE6CED"/>
    <w:rsid w:val="00CE70DB"/>
    <w:rsid w:val="00CE717F"/>
    <w:rsid w:val="00CE71CF"/>
    <w:rsid w:val="00CE71ED"/>
    <w:rsid w:val="00CE78B3"/>
    <w:rsid w:val="00CE7A1A"/>
    <w:rsid w:val="00CE7AAE"/>
    <w:rsid w:val="00CE7D19"/>
    <w:rsid w:val="00CE7ED8"/>
    <w:rsid w:val="00CF0088"/>
    <w:rsid w:val="00CF0163"/>
    <w:rsid w:val="00CF03D2"/>
    <w:rsid w:val="00CF05DD"/>
    <w:rsid w:val="00CF080A"/>
    <w:rsid w:val="00CF0BDD"/>
    <w:rsid w:val="00CF10C5"/>
    <w:rsid w:val="00CF133B"/>
    <w:rsid w:val="00CF1386"/>
    <w:rsid w:val="00CF14ED"/>
    <w:rsid w:val="00CF16DC"/>
    <w:rsid w:val="00CF19E5"/>
    <w:rsid w:val="00CF1BB1"/>
    <w:rsid w:val="00CF1D17"/>
    <w:rsid w:val="00CF1D43"/>
    <w:rsid w:val="00CF1D9C"/>
    <w:rsid w:val="00CF20FF"/>
    <w:rsid w:val="00CF2164"/>
    <w:rsid w:val="00CF2314"/>
    <w:rsid w:val="00CF2C0E"/>
    <w:rsid w:val="00CF2C70"/>
    <w:rsid w:val="00CF2DC9"/>
    <w:rsid w:val="00CF2E8A"/>
    <w:rsid w:val="00CF2F28"/>
    <w:rsid w:val="00CF2F6C"/>
    <w:rsid w:val="00CF30D9"/>
    <w:rsid w:val="00CF30E2"/>
    <w:rsid w:val="00CF3588"/>
    <w:rsid w:val="00CF367B"/>
    <w:rsid w:val="00CF3732"/>
    <w:rsid w:val="00CF3923"/>
    <w:rsid w:val="00CF41E7"/>
    <w:rsid w:val="00CF4322"/>
    <w:rsid w:val="00CF47D5"/>
    <w:rsid w:val="00CF48B4"/>
    <w:rsid w:val="00CF494D"/>
    <w:rsid w:val="00CF4C66"/>
    <w:rsid w:val="00CF4D06"/>
    <w:rsid w:val="00CF4E05"/>
    <w:rsid w:val="00CF4E51"/>
    <w:rsid w:val="00CF5162"/>
    <w:rsid w:val="00CF5239"/>
    <w:rsid w:val="00CF54C0"/>
    <w:rsid w:val="00CF5570"/>
    <w:rsid w:val="00CF55BB"/>
    <w:rsid w:val="00CF55C0"/>
    <w:rsid w:val="00CF56B1"/>
    <w:rsid w:val="00CF5777"/>
    <w:rsid w:val="00CF58E6"/>
    <w:rsid w:val="00CF5987"/>
    <w:rsid w:val="00CF5A01"/>
    <w:rsid w:val="00CF5A02"/>
    <w:rsid w:val="00CF5AE2"/>
    <w:rsid w:val="00CF5DC6"/>
    <w:rsid w:val="00CF5E0A"/>
    <w:rsid w:val="00CF5FB9"/>
    <w:rsid w:val="00CF60CE"/>
    <w:rsid w:val="00CF61DA"/>
    <w:rsid w:val="00CF621F"/>
    <w:rsid w:val="00CF6288"/>
    <w:rsid w:val="00CF676C"/>
    <w:rsid w:val="00CF6AA4"/>
    <w:rsid w:val="00CF6D86"/>
    <w:rsid w:val="00CF6FFF"/>
    <w:rsid w:val="00CF7105"/>
    <w:rsid w:val="00CF727D"/>
    <w:rsid w:val="00CF7725"/>
    <w:rsid w:val="00CF7756"/>
    <w:rsid w:val="00CF7B3D"/>
    <w:rsid w:val="00CF7DF8"/>
    <w:rsid w:val="00CF7E9C"/>
    <w:rsid w:val="00D000EF"/>
    <w:rsid w:val="00D001EE"/>
    <w:rsid w:val="00D0030D"/>
    <w:rsid w:val="00D008D6"/>
    <w:rsid w:val="00D00B43"/>
    <w:rsid w:val="00D00DE9"/>
    <w:rsid w:val="00D00E26"/>
    <w:rsid w:val="00D010FB"/>
    <w:rsid w:val="00D010FC"/>
    <w:rsid w:val="00D0114E"/>
    <w:rsid w:val="00D015DA"/>
    <w:rsid w:val="00D01636"/>
    <w:rsid w:val="00D0174A"/>
    <w:rsid w:val="00D01D40"/>
    <w:rsid w:val="00D02308"/>
    <w:rsid w:val="00D02813"/>
    <w:rsid w:val="00D029A1"/>
    <w:rsid w:val="00D02C1C"/>
    <w:rsid w:val="00D02CFA"/>
    <w:rsid w:val="00D02F10"/>
    <w:rsid w:val="00D03212"/>
    <w:rsid w:val="00D033EA"/>
    <w:rsid w:val="00D0347C"/>
    <w:rsid w:val="00D035A2"/>
    <w:rsid w:val="00D03974"/>
    <w:rsid w:val="00D03ACE"/>
    <w:rsid w:val="00D03EF7"/>
    <w:rsid w:val="00D04063"/>
    <w:rsid w:val="00D04119"/>
    <w:rsid w:val="00D04506"/>
    <w:rsid w:val="00D04765"/>
    <w:rsid w:val="00D047B1"/>
    <w:rsid w:val="00D047D1"/>
    <w:rsid w:val="00D0480B"/>
    <w:rsid w:val="00D04CCE"/>
    <w:rsid w:val="00D04E3C"/>
    <w:rsid w:val="00D04E8F"/>
    <w:rsid w:val="00D05168"/>
    <w:rsid w:val="00D05559"/>
    <w:rsid w:val="00D055D0"/>
    <w:rsid w:val="00D0563E"/>
    <w:rsid w:val="00D056C7"/>
    <w:rsid w:val="00D05D49"/>
    <w:rsid w:val="00D05F6C"/>
    <w:rsid w:val="00D05FCD"/>
    <w:rsid w:val="00D06057"/>
    <w:rsid w:val="00D061A2"/>
    <w:rsid w:val="00D062F7"/>
    <w:rsid w:val="00D06422"/>
    <w:rsid w:val="00D0656D"/>
    <w:rsid w:val="00D06963"/>
    <w:rsid w:val="00D06ACA"/>
    <w:rsid w:val="00D06AFF"/>
    <w:rsid w:val="00D06CA9"/>
    <w:rsid w:val="00D06F07"/>
    <w:rsid w:val="00D06FA9"/>
    <w:rsid w:val="00D06FBC"/>
    <w:rsid w:val="00D070A9"/>
    <w:rsid w:val="00D071AE"/>
    <w:rsid w:val="00D0727A"/>
    <w:rsid w:val="00D072D8"/>
    <w:rsid w:val="00D07663"/>
    <w:rsid w:val="00D07CF4"/>
    <w:rsid w:val="00D07D5D"/>
    <w:rsid w:val="00D07EE2"/>
    <w:rsid w:val="00D10000"/>
    <w:rsid w:val="00D101CC"/>
    <w:rsid w:val="00D101D5"/>
    <w:rsid w:val="00D101F1"/>
    <w:rsid w:val="00D10776"/>
    <w:rsid w:val="00D10796"/>
    <w:rsid w:val="00D112CC"/>
    <w:rsid w:val="00D112CF"/>
    <w:rsid w:val="00D113EE"/>
    <w:rsid w:val="00D11474"/>
    <w:rsid w:val="00D11606"/>
    <w:rsid w:val="00D11F0A"/>
    <w:rsid w:val="00D11F8B"/>
    <w:rsid w:val="00D1225D"/>
    <w:rsid w:val="00D1281B"/>
    <w:rsid w:val="00D12DC1"/>
    <w:rsid w:val="00D12ECA"/>
    <w:rsid w:val="00D132C2"/>
    <w:rsid w:val="00D1388D"/>
    <w:rsid w:val="00D13A96"/>
    <w:rsid w:val="00D13BC6"/>
    <w:rsid w:val="00D13DBF"/>
    <w:rsid w:val="00D141DC"/>
    <w:rsid w:val="00D14839"/>
    <w:rsid w:val="00D14B0E"/>
    <w:rsid w:val="00D14D8A"/>
    <w:rsid w:val="00D15262"/>
    <w:rsid w:val="00D15344"/>
    <w:rsid w:val="00D15500"/>
    <w:rsid w:val="00D1559B"/>
    <w:rsid w:val="00D1560D"/>
    <w:rsid w:val="00D157C8"/>
    <w:rsid w:val="00D15CC2"/>
    <w:rsid w:val="00D15F24"/>
    <w:rsid w:val="00D15F30"/>
    <w:rsid w:val="00D16736"/>
    <w:rsid w:val="00D168FF"/>
    <w:rsid w:val="00D169E6"/>
    <w:rsid w:val="00D16F26"/>
    <w:rsid w:val="00D16FAA"/>
    <w:rsid w:val="00D1731F"/>
    <w:rsid w:val="00D173A3"/>
    <w:rsid w:val="00D17479"/>
    <w:rsid w:val="00D1752C"/>
    <w:rsid w:val="00D175D2"/>
    <w:rsid w:val="00D177E5"/>
    <w:rsid w:val="00D17C24"/>
    <w:rsid w:val="00D17E26"/>
    <w:rsid w:val="00D2004D"/>
    <w:rsid w:val="00D20290"/>
    <w:rsid w:val="00D2041B"/>
    <w:rsid w:val="00D2044B"/>
    <w:rsid w:val="00D2060C"/>
    <w:rsid w:val="00D20614"/>
    <w:rsid w:val="00D2082D"/>
    <w:rsid w:val="00D208CF"/>
    <w:rsid w:val="00D2095E"/>
    <w:rsid w:val="00D209C3"/>
    <w:rsid w:val="00D20B0A"/>
    <w:rsid w:val="00D20F2D"/>
    <w:rsid w:val="00D2139A"/>
    <w:rsid w:val="00D2182D"/>
    <w:rsid w:val="00D21B71"/>
    <w:rsid w:val="00D21E3F"/>
    <w:rsid w:val="00D225F5"/>
    <w:rsid w:val="00D22867"/>
    <w:rsid w:val="00D22AA3"/>
    <w:rsid w:val="00D22B4C"/>
    <w:rsid w:val="00D22C05"/>
    <w:rsid w:val="00D22C1A"/>
    <w:rsid w:val="00D22F79"/>
    <w:rsid w:val="00D237D5"/>
    <w:rsid w:val="00D239EB"/>
    <w:rsid w:val="00D23A21"/>
    <w:rsid w:val="00D23EEA"/>
    <w:rsid w:val="00D23FDC"/>
    <w:rsid w:val="00D2481C"/>
    <w:rsid w:val="00D24825"/>
    <w:rsid w:val="00D248CC"/>
    <w:rsid w:val="00D24B01"/>
    <w:rsid w:val="00D24C1D"/>
    <w:rsid w:val="00D2503B"/>
    <w:rsid w:val="00D25269"/>
    <w:rsid w:val="00D25535"/>
    <w:rsid w:val="00D2572C"/>
    <w:rsid w:val="00D25A90"/>
    <w:rsid w:val="00D25B76"/>
    <w:rsid w:val="00D25C77"/>
    <w:rsid w:val="00D25DD1"/>
    <w:rsid w:val="00D25F1A"/>
    <w:rsid w:val="00D26090"/>
    <w:rsid w:val="00D26105"/>
    <w:rsid w:val="00D26671"/>
    <w:rsid w:val="00D26928"/>
    <w:rsid w:val="00D26955"/>
    <w:rsid w:val="00D26F3F"/>
    <w:rsid w:val="00D273D9"/>
    <w:rsid w:val="00D2767D"/>
    <w:rsid w:val="00D2772E"/>
    <w:rsid w:val="00D27812"/>
    <w:rsid w:val="00D27A09"/>
    <w:rsid w:val="00D27D4C"/>
    <w:rsid w:val="00D27E44"/>
    <w:rsid w:val="00D27E8F"/>
    <w:rsid w:val="00D27ED2"/>
    <w:rsid w:val="00D30028"/>
    <w:rsid w:val="00D30127"/>
    <w:rsid w:val="00D3028C"/>
    <w:rsid w:val="00D302F1"/>
    <w:rsid w:val="00D30432"/>
    <w:rsid w:val="00D304D5"/>
    <w:rsid w:val="00D304D6"/>
    <w:rsid w:val="00D306F1"/>
    <w:rsid w:val="00D30C00"/>
    <w:rsid w:val="00D31083"/>
    <w:rsid w:val="00D311BC"/>
    <w:rsid w:val="00D3130B"/>
    <w:rsid w:val="00D314B7"/>
    <w:rsid w:val="00D314FB"/>
    <w:rsid w:val="00D31633"/>
    <w:rsid w:val="00D3167B"/>
    <w:rsid w:val="00D3195A"/>
    <w:rsid w:val="00D31E06"/>
    <w:rsid w:val="00D32195"/>
    <w:rsid w:val="00D32361"/>
    <w:rsid w:val="00D32434"/>
    <w:rsid w:val="00D3245A"/>
    <w:rsid w:val="00D32503"/>
    <w:rsid w:val="00D3250B"/>
    <w:rsid w:val="00D327EC"/>
    <w:rsid w:val="00D32E0E"/>
    <w:rsid w:val="00D32E69"/>
    <w:rsid w:val="00D33021"/>
    <w:rsid w:val="00D331A6"/>
    <w:rsid w:val="00D33366"/>
    <w:rsid w:val="00D339CA"/>
    <w:rsid w:val="00D33AA5"/>
    <w:rsid w:val="00D33C4E"/>
    <w:rsid w:val="00D33D42"/>
    <w:rsid w:val="00D33E19"/>
    <w:rsid w:val="00D33EFF"/>
    <w:rsid w:val="00D34154"/>
    <w:rsid w:val="00D341BA"/>
    <w:rsid w:val="00D34840"/>
    <w:rsid w:val="00D34C13"/>
    <w:rsid w:val="00D34FDB"/>
    <w:rsid w:val="00D352C8"/>
    <w:rsid w:val="00D352E1"/>
    <w:rsid w:val="00D3561A"/>
    <w:rsid w:val="00D356B1"/>
    <w:rsid w:val="00D35717"/>
    <w:rsid w:val="00D35725"/>
    <w:rsid w:val="00D35D86"/>
    <w:rsid w:val="00D35F79"/>
    <w:rsid w:val="00D35FBD"/>
    <w:rsid w:val="00D36066"/>
    <w:rsid w:val="00D362B9"/>
    <w:rsid w:val="00D36564"/>
    <w:rsid w:val="00D367E6"/>
    <w:rsid w:val="00D3681B"/>
    <w:rsid w:val="00D36C4A"/>
    <w:rsid w:val="00D370AA"/>
    <w:rsid w:val="00D370D8"/>
    <w:rsid w:val="00D37182"/>
    <w:rsid w:val="00D3728B"/>
    <w:rsid w:val="00D37360"/>
    <w:rsid w:val="00D373C4"/>
    <w:rsid w:val="00D3757C"/>
    <w:rsid w:val="00D37636"/>
    <w:rsid w:val="00D37A13"/>
    <w:rsid w:val="00D37E2B"/>
    <w:rsid w:val="00D37EB8"/>
    <w:rsid w:val="00D4028E"/>
    <w:rsid w:val="00D40486"/>
    <w:rsid w:val="00D405E6"/>
    <w:rsid w:val="00D40A57"/>
    <w:rsid w:val="00D40B54"/>
    <w:rsid w:val="00D40B9D"/>
    <w:rsid w:val="00D40E84"/>
    <w:rsid w:val="00D411D5"/>
    <w:rsid w:val="00D41263"/>
    <w:rsid w:val="00D4130B"/>
    <w:rsid w:val="00D4160B"/>
    <w:rsid w:val="00D41651"/>
    <w:rsid w:val="00D41702"/>
    <w:rsid w:val="00D417A8"/>
    <w:rsid w:val="00D41A2D"/>
    <w:rsid w:val="00D41B52"/>
    <w:rsid w:val="00D41CC4"/>
    <w:rsid w:val="00D42479"/>
    <w:rsid w:val="00D42548"/>
    <w:rsid w:val="00D42715"/>
    <w:rsid w:val="00D42900"/>
    <w:rsid w:val="00D42DE3"/>
    <w:rsid w:val="00D4305B"/>
    <w:rsid w:val="00D435E1"/>
    <w:rsid w:val="00D43677"/>
    <w:rsid w:val="00D439CC"/>
    <w:rsid w:val="00D43B0A"/>
    <w:rsid w:val="00D44441"/>
    <w:rsid w:val="00D44573"/>
    <w:rsid w:val="00D446A9"/>
    <w:rsid w:val="00D44757"/>
    <w:rsid w:val="00D449E3"/>
    <w:rsid w:val="00D44A9F"/>
    <w:rsid w:val="00D44B37"/>
    <w:rsid w:val="00D44DE5"/>
    <w:rsid w:val="00D44EA6"/>
    <w:rsid w:val="00D450CE"/>
    <w:rsid w:val="00D4535D"/>
    <w:rsid w:val="00D45550"/>
    <w:rsid w:val="00D45571"/>
    <w:rsid w:val="00D4564B"/>
    <w:rsid w:val="00D4599A"/>
    <w:rsid w:val="00D46113"/>
    <w:rsid w:val="00D46334"/>
    <w:rsid w:val="00D46516"/>
    <w:rsid w:val="00D46885"/>
    <w:rsid w:val="00D469CD"/>
    <w:rsid w:val="00D46B94"/>
    <w:rsid w:val="00D46BA5"/>
    <w:rsid w:val="00D46E1E"/>
    <w:rsid w:val="00D472FC"/>
    <w:rsid w:val="00D477C6"/>
    <w:rsid w:val="00D47818"/>
    <w:rsid w:val="00D47902"/>
    <w:rsid w:val="00D479C9"/>
    <w:rsid w:val="00D47F83"/>
    <w:rsid w:val="00D502B6"/>
    <w:rsid w:val="00D50303"/>
    <w:rsid w:val="00D5078C"/>
    <w:rsid w:val="00D50938"/>
    <w:rsid w:val="00D509A2"/>
    <w:rsid w:val="00D50C76"/>
    <w:rsid w:val="00D50CB6"/>
    <w:rsid w:val="00D50DFB"/>
    <w:rsid w:val="00D50F9E"/>
    <w:rsid w:val="00D5120E"/>
    <w:rsid w:val="00D51534"/>
    <w:rsid w:val="00D519E1"/>
    <w:rsid w:val="00D519EE"/>
    <w:rsid w:val="00D51B0F"/>
    <w:rsid w:val="00D51C31"/>
    <w:rsid w:val="00D52126"/>
    <w:rsid w:val="00D52173"/>
    <w:rsid w:val="00D521F7"/>
    <w:rsid w:val="00D5227A"/>
    <w:rsid w:val="00D52306"/>
    <w:rsid w:val="00D52317"/>
    <w:rsid w:val="00D523A3"/>
    <w:rsid w:val="00D52569"/>
    <w:rsid w:val="00D52657"/>
    <w:rsid w:val="00D5265F"/>
    <w:rsid w:val="00D52739"/>
    <w:rsid w:val="00D52A73"/>
    <w:rsid w:val="00D53001"/>
    <w:rsid w:val="00D5308D"/>
    <w:rsid w:val="00D530A1"/>
    <w:rsid w:val="00D534E4"/>
    <w:rsid w:val="00D53798"/>
    <w:rsid w:val="00D53884"/>
    <w:rsid w:val="00D53A3E"/>
    <w:rsid w:val="00D53A51"/>
    <w:rsid w:val="00D53CE2"/>
    <w:rsid w:val="00D5418B"/>
    <w:rsid w:val="00D54288"/>
    <w:rsid w:val="00D542C3"/>
    <w:rsid w:val="00D54411"/>
    <w:rsid w:val="00D548EB"/>
    <w:rsid w:val="00D55119"/>
    <w:rsid w:val="00D552B6"/>
    <w:rsid w:val="00D55564"/>
    <w:rsid w:val="00D557C2"/>
    <w:rsid w:val="00D55A15"/>
    <w:rsid w:val="00D55AAF"/>
    <w:rsid w:val="00D55AEE"/>
    <w:rsid w:val="00D55CEF"/>
    <w:rsid w:val="00D55E0A"/>
    <w:rsid w:val="00D563D8"/>
    <w:rsid w:val="00D56487"/>
    <w:rsid w:val="00D568BA"/>
    <w:rsid w:val="00D56961"/>
    <w:rsid w:val="00D56DE1"/>
    <w:rsid w:val="00D56E42"/>
    <w:rsid w:val="00D56FB8"/>
    <w:rsid w:val="00D570C2"/>
    <w:rsid w:val="00D57269"/>
    <w:rsid w:val="00D57552"/>
    <w:rsid w:val="00D576C3"/>
    <w:rsid w:val="00D57854"/>
    <w:rsid w:val="00D57A56"/>
    <w:rsid w:val="00D57A5F"/>
    <w:rsid w:val="00D57F70"/>
    <w:rsid w:val="00D60475"/>
    <w:rsid w:val="00D60925"/>
    <w:rsid w:val="00D60967"/>
    <w:rsid w:val="00D60A97"/>
    <w:rsid w:val="00D60D3E"/>
    <w:rsid w:val="00D60D99"/>
    <w:rsid w:val="00D611E0"/>
    <w:rsid w:val="00D615DF"/>
    <w:rsid w:val="00D61614"/>
    <w:rsid w:val="00D6162D"/>
    <w:rsid w:val="00D61892"/>
    <w:rsid w:val="00D61B91"/>
    <w:rsid w:val="00D61BEF"/>
    <w:rsid w:val="00D61DF1"/>
    <w:rsid w:val="00D61E7A"/>
    <w:rsid w:val="00D620BD"/>
    <w:rsid w:val="00D6238F"/>
    <w:rsid w:val="00D623AA"/>
    <w:rsid w:val="00D62A0B"/>
    <w:rsid w:val="00D62D1C"/>
    <w:rsid w:val="00D62E37"/>
    <w:rsid w:val="00D63075"/>
    <w:rsid w:val="00D631C3"/>
    <w:rsid w:val="00D632EE"/>
    <w:rsid w:val="00D6341B"/>
    <w:rsid w:val="00D634B1"/>
    <w:rsid w:val="00D63737"/>
    <w:rsid w:val="00D63945"/>
    <w:rsid w:val="00D64137"/>
    <w:rsid w:val="00D64148"/>
    <w:rsid w:val="00D6415D"/>
    <w:rsid w:val="00D64395"/>
    <w:rsid w:val="00D6473E"/>
    <w:rsid w:val="00D64E9F"/>
    <w:rsid w:val="00D64FF0"/>
    <w:rsid w:val="00D65004"/>
    <w:rsid w:val="00D65226"/>
    <w:rsid w:val="00D65467"/>
    <w:rsid w:val="00D6561B"/>
    <w:rsid w:val="00D6567B"/>
    <w:rsid w:val="00D65772"/>
    <w:rsid w:val="00D657AD"/>
    <w:rsid w:val="00D65805"/>
    <w:rsid w:val="00D65945"/>
    <w:rsid w:val="00D659BF"/>
    <w:rsid w:val="00D65C35"/>
    <w:rsid w:val="00D65F58"/>
    <w:rsid w:val="00D6600C"/>
    <w:rsid w:val="00D6648F"/>
    <w:rsid w:val="00D66939"/>
    <w:rsid w:val="00D66A28"/>
    <w:rsid w:val="00D66ACA"/>
    <w:rsid w:val="00D67022"/>
    <w:rsid w:val="00D670F7"/>
    <w:rsid w:val="00D6730B"/>
    <w:rsid w:val="00D67359"/>
    <w:rsid w:val="00D67451"/>
    <w:rsid w:val="00D6748A"/>
    <w:rsid w:val="00D675C9"/>
    <w:rsid w:val="00D6765E"/>
    <w:rsid w:val="00D67837"/>
    <w:rsid w:val="00D67BE8"/>
    <w:rsid w:val="00D67C13"/>
    <w:rsid w:val="00D67D17"/>
    <w:rsid w:val="00D67E32"/>
    <w:rsid w:val="00D67FD7"/>
    <w:rsid w:val="00D70035"/>
    <w:rsid w:val="00D704EE"/>
    <w:rsid w:val="00D707C0"/>
    <w:rsid w:val="00D70808"/>
    <w:rsid w:val="00D70F50"/>
    <w:rsid w:val="00D71054"/>
    <w:rsid w:val="00D7122B"/>
    <w:rsid w:val="00D7170F"/>
    <w:rsid w:val="00D71720"/>
    <w:rsid w:val="00D71741"/>
    <w:rsid w:val="00D71E4C"/>
    <w:rsid w:val="00D71F87"/>
    <w:rsid w:val="00D72050"/>
    <w:rsid w:val="00D7296D"/>
    <w:rsid w:val="00D729BB"/>
    <w:rsid w:val="00D729F9"/>
    <w:rsid w:val="00D73042"/>
    <w:rsid w:val="00D730F5"/>
    <w:rsid w:val="00D7314C"/>
    <w:rsid w:val="00D7317D"/>
    <w:rsid w:val="00D7330F"/>
    <w:rsid w:val="00D73596"/>
    <w:rsid w:val="00D737DF"/>
    <w:rsid w:val="00D737FA"/>
    <w:rsid w:val="00D73834"/>
    <w:rsid w:val="00D738DF"/>
    <w:rsid w:val="00D73A60"/>
    <w:rsid w:val="00D73B66"/>
    <w:rsid w:val="00D73D1A"/>
    <w:rsid w:val="00D742D4"/>
    <w:rsid w:val="00D74478"/>
    <w:rsid w:val="00D745C3"/>
    <w:rsid w:val="00D7489B"/>
    <w:rsid w:val="00D7498B"/>
    <w:rsid w:val="00D74C9A"/>
    <w:rsid w:val="00D74CB4"/>
    <w:rsid w:val="00D74DB9"/>
    <w:rsid w:val="00D74E95"/>
    <w:rsid w:val="00D75146"/>
    <w:rsid w:val="00D7515D"/>
    <w:rsid w:val="00D7570D"/>
    <w:rsid w:val="00D75A4B"/>
    <w:rsid w:val="00D7601A"/>
    <w:rsid w:val="00D7615B"/>
    <w:rsid w:val="00D761A6"/>
    <w:rsid w:val="00D76240"/>
    <w:rsid w:val="00D76373"/>
    <w:rsid w:val="00D763FA"/>
    <w:rsid w:val="00D76550"/>
    <w:rsid w:val="00D7660F"/>
    <w:rsid w:val="00D76712"/>
    <w:rsid w:val="00D76805"/>
    <w:rsid w:val="00D769D8"/>
    <w:rsid w:val="00D769E8"/>
    <w:rsid w:val="00D76B08"/>
    <w:rsid w:val="00D76DE5"/>
    <w:rsid w:val="00D775A6"/>
    <w:rsid w:val="00D77776"/>
    <w:rsid w:val="00D778A7"/>
    <w:rsid w:val="00D77A85"/>
    <w:rsid w:val="00D77E4B"/>
    <w:rsid w:val="00D8004D"/>
    <w:rsid w:val="00D8046F"/>
    <w:rsid w:val="00D8060C"/>
    <w:rsid w:val="00D80615"/>
    <w:rsid w:val="00D80725"/>
    <w:rsid w:val="00D80CA5"/>
    <w:rsid w:val="00D81366"/>
    <w:rsid w:val="00D8142D"/>
    <w:rsid w:val="00D815D9"/>
    <w:rsid w:val="00D81977"/>
    <w:rsid w:val="00D81C27"/>
    <w:rsid w:val="00D81C6C"/>
    <w:rsid w:val="00D81E4A"/>
    <w:rsid w:val="00D821E0"/>
    <w:rsid w:val="00D82213"/>
    <w:rsid w:val="00D82287"/>
    <w:rsid w:val="00D8269E"/>
    <w:rsid w:val="00D827C0"/>
    <w:rsid w:val="00D82809"/>
    <w:rsid w:val="00D82C4A"/>
    <w:rsid w:val="00D82DAD"/>
    <w:rsid w:val="00D82F06"/>
    <w:rsid w:val="00D83143"/>
    <w:rsid w:val="00D83380"/>
    <w:rsid w:val="00D834B3"/>
    <w:rsid w:val="00D8377D"/>
    <w:rsid w:val="00D838E2"/>
    <w:rsid w:val="00D84121"/>
    <w:rsid w:val="00D841AC"/>
    <w:rsid w:val="00D842A4"/>
    <w:rsid w:val="00D843CF"/>
    <w:rsid w:val="00D843E7"/>
    <w:rsid w:val="00D8462D"/>
    <w:rsid w:val="00D84701"/>
    <w:rsid w:val="00D849F7"/>
    <w:rsid w:val="00D84BE3"/>
    <w:rsid w:val="00D84C80"/>
    <w:rsid w:val="00D84DB7"/>
    <w:rsid w:val="00D84F7C"/>
    <w:rsid w:val="00D854A0"/>
    <w:rsid w:val="00D855BD"/>
    <w:rsid w:val="00D856D9"/>
    <w:rsid w:val="00D858D7"/>
    <w:rsid w:val="00D8592B"/>
    <w:rsid w:val="00D85A1D"/>
    <w:rsid w:val="00D85C8F"/>
    <w:rsid w:val="00D862A4"/>
    <w:rsid w:val="00D862B1"/>
    <w:rsid w:val="00D863BF"/>
    <w:rsid w:val="00D864CE"/>
    <w:rsid w:val="00D8672A"/>
    <w:rsid w:val="00D8692A"/>
    <w:rsid w:val="00D869C4"/>
    <w:rsid w:val="00D869D5"/>
    <w:rsid w:val="00D86AC7"/>
    <w:rsid w:val="00D86BC0"/>
    <w:rsid w:val="00D86CC8"/>
    <w:rsid w:val="00D86D5B"/>
    <w:rsid w:val="00D86F3B"/>
    <w:rsid w:val="00D87074"/>
    <w:rsid w:val="00D87082"/>
    <w:rsid w:val="00D87098"/>
    <w:rsid w:val="00D870D6"/>
    <w:rsid w:val="00D87392"/>
    <w:rsid w:val="00D874B0"/>
    <w:rsid w:val="00D87502"/>
    <w:rsid w:val="00D875C6"/>
    <w:rsid w:val="00D8768A"/>
    <w:rsid w:val="00D87BB8"/>
    <w:rsid w:val="00D87DE6"/>
    <w:rsid w:val="00D87E19"/>
    <w:rsid w:val="00D87E8A"/>
    <w:rsid w:val="00D900E9"/>
    <w:rsid w:val="00D902B6"/>
    <w:rsid w:val="00D9039F"/>
    <w:rsid w:val="00D9067A"/>
    <w:rsid w:val="00D90A4F"/>
    <w:rsid w:val="00D90C0C"/>
    <w:rsid w:val="00D90D0F"/>
    <w:rsid w:val="00D90E9C"/>
    <w:rsid w:val="00D90EDF"/>
    <w:rsid w:val="00D90F42"/>
    <w:rsid w:val="00D90FC1"/>
    <w:rsid w:val="00D913A5"/>
    <w:rsid w:val="00D91456"/>
    <w:rsid w:val="00D91813"/>
    <w:rsid w:val="00D91A55"/>
    <w:rsid w:val="00D91B44"/>
    <w:rsid w:val="00D91B6A"/>
    <w:rsid w:val="00D92361"/>
    <w:rsid w:val="00D92580"/>
    <w:rsid w:val="00D92E0F"/>
    <w:rsid w:val="00D92E24"/>
    <w:rsid w:val="00D92F10"/>
    <w:rsid w:val="00D92FCC"/>
    <w:rsid w:val="00D93151"/>
    <w:rsid w:val="00D9325F"/>
    <w:rsid w:val="00D93263"/>
    <w:rsid w:val="00D9397A"/>
    <w:rsid w:val="00D93B69"/>
    <w:rsid w:val="00D93BF0"/>
    <w:rsid w:val="00D94001"/>
    <w:rsid w:val="00D94123"/>
    <w:rsid w:val="00D941D3"/>
    <w:rsid w:val="00D941D7"/>
    <w:rsid w:val="00D943ED"/>
    <w:rsid w:val="00D9451A"/>
    <w:rsid w:val="00D9456F"/>
    <w:rsid w:val="00D94655"/>
    <w:rsid w:val="00D94768"/>
    <w:rsid w:val="00D94BED"/>
    <w:rsid w:val="00D94CEA"/>
    <w:rsid w:val="00D9504F"/>
    <w:rsid w:val="00D953B6"/>
    <w:rsid w:val="00D954A4"/>
    <w:rsid w:val="00D959A8"/>
    <w:rsid w:val="00D959EF"/>
    <w:rsid w:val="00D95A3C"/>
    <w:rsid w:val="00D95A52"/>
    <w:rsid w:val="00D95DEB"/>
    <w:rsid w:val="00D95F4F"/>
    <w:rsid w:val="00D960FD"/>
    <w:rsid w:val="00D96129"/>
    <w:rsid w:val="00D96288"/>
    <w:rsid w:val="00D962B2"/>
    <w:rsid w:val="00D9631C"/>
    <w:rsid w:val="00D968D5"/>
    <w:rsid w:val="00D96D17"/>
    <w:rsid w:val="00D96E9E"/>
    <w:rsid w:val="00D972B0"/>
    <w:rsid w:val="00D974A9"/>
    <w:rsid w:val="00D9756B"/>
    <w:rsid w:val="00D976F7"/>
    <w:rsid w:val="00D9773D"/>
    <w:rsid w:val="00D97900"/>
    <w:rsid w:val="00D97B4F"/>
    <w:rsid w:val="00D97B7B"/>
    <w:rsid w:val="00D97C42"/>
    <w:rsid w:val="00D97CCA"/>
    <w:rsid w:val="00D97FD9"/>
    <w:rsid w:val="00DA0050"/>
    <w:rsid w:val="00DA0389"/>
    <w:rsid w:val="00DA03A5"/>
    <w:rsid w:val="00DA091A"/>
    <w:rsid w:val="00DA0934"/>
    <w:rsid w:val="00DA09CA"/>
    <w:rsid w:val="00DA0D16"/>
    <w:rsid w:val="00DA0F4C"/>
    <w:rsid w:val="00DA10E9"/>
    <w:rsid w:val="00DA12C8"/>
    <w:rsid w:val="00DA13A5"/>
    <w:rsid w:val="00DA13C3"/>
    <w:rsid w:val="00DA173A"/>
    <w:rsid w:val="00DA1E33"/>
    <w:rsid w:val="00DA1EBD"/>
    <w:rsid w:val="00DA1EC5"/>
    <w:rsid w:val="00DA257B"/>
    <w:rsid w:val="00DA2819"/>
    <w:rsid w:val="00DA285C"/>
    <w:rsid w:val="00DA2F98"/>
    <w:rsid w:val="00DA304F"/>
    <w:rsid w:val="00DA30F1"/>
    <w:rsid w:val="00DA3269"/>
    <w:rsid w:val="00DA3470"/>
    <w:rsid w:val="00DA34EB"/>
    <w:rsid w:val="00DA3718"/>
    <w:rsid w:val="00DA3798"/>
    <w:rsid w:val="00DA394D"/>
    <w:rsid w:val="00DA3A45"/>
    <w:rsid w:val="00DA3DFC"/>
    <w:rsid w:val="00DA3FE4"/>
    <w:rsid w:val="00DA4237"/>
    <w:rsid w:val="00DA4260"/>
    <w:rsid w:val="00DA445E"/>
    <w:rsid w:val="00DA4AFF"/>
    <w:rsid w:val="00DA4C24"/>
    <w:rsid w:val="00DA4D54"/>
    <w:rsid w:val="00DA4DD5"/>
    <w:rsid w:val="00DA4FC9"/>
    <w:rsid w:val="00DA537E"/>
    <w:rsid w:val="00DA55AB"/>
    <w:rsid w:val="00DA57DE"/>
    <w:rsid w:val="00DA5A6D"/>
    <w:rsid w:val="00DA5BFF"/>
    <w:rsid w:val="00DA5DD3"/>
    <w:rsid w:val="00DA5EDE"/>
    <w:rsid w:val="00DA60A3"/>
    <w:rsid w:val="00DA625A"/>
    <w:rsid w:val="00DA6307"/>
    <w:rsid w:val="00DA6351"/>
    <w:rsid w:val="00DA6454"/>
    <w:rsid w:val="00DA66FF"/>
    <w:rsid w:val="00DA6B00"/>
    <w:rsid w:val="00DA6C47"/>
    <w:rsid w:val="00DA6E78"/>
    <w:rsid w:val="00DA753B"/>
    <w:rsid w:val="00DA78AD"/>
    <w:rsid w:val="00DA7BE7"/>
    <w:rsid w:val="00DB039E"/>
    <w:rsid w:val="00DB0443"/>
    <w:rsid w:val="00DB0580"/>
    <w:rsid w:val="00DB0B17"/>
    <w:rsid w:val="00DB0BED"/>
    <w:rsid w:val="00DB142B"/>
    <w:rsid w:val="00DB17A9"/>
    <w:rsid w:val="00DB1B3F"/>
    <w:rsid w:val="00DB2031"/>
    <w:rsid w:val="00DB22ED"/>
    <w:rsid w:val="00DB273F"/>
    <w:rsid w:val="00DB2A5B"/>
    <w:rsid w:val="00DB2A83"/>
    <w:rsid w:val="00DB2CA5"/>
    <w:rsid w:val="00DB2E68"/>
    <w:rsid w:val="00DB2ED4"/>
    <w:rsid w:val="00DB31C0"/>
    <w:rsid w:val="00DB3413"/>
    <w:rsid w:val="00DB3461"/>
    <w:rsid w:val="00DB3718"/>
    <w:rsid w:val="00DB387E"/>
    <w:rsid w:val="00DB38A7"/>
    <w:rsid w:val="00DB394B"/>
    <w:rsid w:val="00DB3D80"/>
    <w:rsid w:val="00DB3E29"/>
    <w:rsid w:val="00DB3EAA"/>
    <w:rsid w:val="00DB4225"/>
    <w:rsid w:val="00DB444F"/>
    <w:rsid w:val="00DB4499"/>
    <w:rsid w:val="00DB45FA"/>
    <w:rsid w:val="00DB46F0"/>
    <w:rsid w:val="00DB4936"/>
    <w:rsid w:val="00DB4A99"/>
    <w:rsid w:val="00DB4D07"/>
    <w:rsid w:val="00DB4EB3"/>
    <w:rsid w:val="00DB511D"/>
    <w:rsid w:val="00DB565C"/>
    <w:rsid w:val="00DB56DE"/>
    <w:rsid w:val="00DB6329"/>
    <w:rsid w:val="00DB6381"/>
    <w:rsid w:val="00DB66E0"/>
    <w:rsid w:val="00DB66F6"/>
    <w:rsid w:val="00DB69BF"/>
    <w:rsid w:val="00DB71A7"/>
    <w:rsid w:val="00DB73CF"/>
    <w:rsid w:val="00DB782C"/>
    <w:rsid w:val="00DB7861"/>
    <w:rsid w:val="00DB78EE"/>
    <w:rsid w:val="00DB7A3F"/>
    <w:rsid w:val="00DB7A48"/>
    <w:rsid w:val="00DB7AA5"/>
    <w:rsid w:val="00DB7DA0"/>
    <w:rsid w:val="00DB7E3A"/>
    <w:rsid w:val="00DB7E9B"/>
    <w:rsid w:val="00DB7FC3"/>
    <w:rsid w:val="00DC004A"/>
    <w:rsid w:val="00DC0B3F"/>
    <w:rsid w:val="00DC0D74"/>
    <w:rsid w:val="00DC0E09"/>
    <w:rsid w:val="00DC0FE8"/>
    <w:rsid w:val="00DC1021"/>
    <w:rsid w:val="00DC1632"/>
    <w:rsid w:val="00DC163F"/>
    <w:rsid w:val="00DC1CB1"/>
    <w:rsid w:val="00DC1DF7"/>
    <w:rsid w:val="00DC20BD"/>
    <w:rsid w:val="00DC20E1"/>
    <w:rsid w:val="00DC2539"/>
    <w:rsid w:val="00DC2813"/>
    <w:rsid w:val="00DC291D"/>
    <w:rsid w:val="00DC2B58"/>
    <w:rsid w:val="00DC2BF4"/>
    <w:rsid w:val="00DC2C25"/>
    <w:rsid w:val="00DC2E74"/>
    <w:rsid w:val="00DC2EAF"/>
    <w:rsid w:val="00DC2EF5"/>
    <w:rsid w:val="00DC3405"/>
    <w:rsid w:val="00DC3647"/>
    <w:rsid w:val="00DC38A7"/>
    <w:rsid w:val="00DC39E5"/>
    <w:rsid w:val="00DC39FA"/>
    <w:rsid w:val="00DC3C30"/>
    <w:rsid w:val="00DC3D06"/>
    <w:rsid w:val="00DC3DBE"/>
    <w:rsid w:val="00DC3F50"/>
    <w:rsid w:val="00DC3FBD"/>
    <w:rsid w:val="00DC4265"/>
    <w:rsid w:val="00DC47B0"/>
    <w:rsid w:val="00DC47DE"/>
    <w:rsid w:val="00DC4999"/>
    <w:rsid w:val="00DC49A6"/>
    <w:rsid w:val="00DC511A"/>
    <w:rsid w:val="00DC51A4"/>
    <w:rsid w:val="00DC530A"/>
    <w:rsid w:val="00DC5778"/>
    <w:rsid w:val="00DC5A82"/>
    <w:rsid w:val="00DC5CA8"/>
    <w:rsid w:val="00DC5D98"/>
    <w:rsid w:val="00DC5FB4"/>
    <w:rsid w:val="00DC601D"/>
    <w:rsid w:val="00DC61B7"/>
    <w:rsid w:val="00DC6283"/>
    <w:rsid w:val="00DC6361"/>
    <w:rsid w:val="00DC63C2"/>
    <w:rsid w:val="00DC63F0"/>
    <w:rsid w:val="00DC64E2"/>
    <w:rsid w:val="00DC6526"/>
    <w:rsid w:val="00DC7137"/>
    <w:rsid w:val="00DC7295"/>
    <w:rsid w:val="00DC7685"/>
    <w:rsid w:val="00DC7936"/>
    <w:rsid w:val="00DC7BA1"/>
    <w:rsid w:val="00DC7D8B"/>
    <w:rsid w:val="00DC7E04"/>
    <w:rsid w:val="00DC7E97"/>
    <w:rsid w:val="00DC7F71"/>
    <w:rsid w:val="00DD015B"/>
    <w:rsid w:val="00DD024B"/>
    <w:rsid w:val="00DD02F5"/>
    <w:rsid w:val="00DD03BE"/>
    <w:rsid w:val="00DD04F8"/>
    <w:rsid w:val="00DD0500"/>
    <w:rsid w:val="00DD05B0"/>
    <w:rsid w:val="00DD0806"/>
    <w:rsid w:val="00DD08E4"/>
    <w:rsid w:val="00DD09B5"/>
    <w:rsid w:val="00DD0A3E"/>
    <w:rsid w:val="00DD0B0A"/>
    <w:rsid w:val="00DD0BED"/>
    <w:rsid w:val="00DD0DB6"/>
    <w:rsid w:val="00DD0E71"/>
    <w:rsid w:val="00DD1098"/>
    <w:rsid w:val="00DD1103"/>
    <w:rsid w:val="00DD1317"/>
    <w:rsid w:val="00DD1356"/>
    <w:rsid w:val="00DD1423"/>
    <w:rsid w:val="00DD151A"/>
    <w:rsid w:val="00DD19D1"/>
    <w:rsid w:val="00DD1D17"/>
    <w:rsid w:val="00DD1D4E"/>
    <w:rsid w:val="00DD1F25"/>
    <w:rsid w:val="00DD236A"/>
    <w:rsid w:val="00DD23AB"/>
    <w:rsid w:val="00DD298C"/>
    <w:rsid w:val="00DD29F5"/>
    <w:rsid w:val="00DD2CD5"/>
    <w:rsid w:val="00DD2DF8"/>
    <w:rsid w:val="00DD2E06"/>
    <w:rsid w:val="00DD2F25"/>
    <w:rsid w:val="00DD306C"/>
    <w:rsid w:val="00DD3079"/>
    <w:rsid w:val="00DD3203"/>
    <w:rsid w:val="00DD3284"/>
    <w:rsid w:val="00DD348F"/>
    <w:rsid w:val="00DD36EF"/>
    <w:rsid w:val="00DD381D"/>
    <w:rsid w:val="00DD3876"/>
    <w:rsid w:val="00DD39C9"/>
    <w:rsid w:val="00DD3ABD"/>
    <w:rsid w:val="00DD3E11"/>
    <w:rsid w:val="00DD3E23"/>
    <w:rsid w:val="00DD405A"/>
    <w:rsid w:val="00DD4599"/>
    <w:rsid w:val="00DD4B4E"/>
    <w:rsid w:val="00DD4BC6"/>
    <w:rsid w:val="00DD4C40"/>
    <w:rsid w:val="00DD4E1D"/>
    <w:rsid w:val="00DD5126"/>
    <w:rsid w:val="00DD5380"/>
    <w:rsid w:val="00DD562C"/>
    <w:rsid w:val="00DD57F3"/>
    <w:rsid w:val="00DD5A7B"/>
    <w:rsid w:val="00DD5AB7"/>
    <w:rsid w:val="00DD622A"/>
    <w:rsid w:val="00DD63B4"/>
    <w:rsid w:val="00DD65D3"/>
    <w:rsid w:val="00DD6825"/>
    <w:rsid w:val="00DD6BBF"/>
    <w:rsid w:val="00DD7444"/>
    <w:rsid w:val="00DD767B"/>
    <w:rsid w:val="00DD76D8"/>
    <w:rsid w:val="00DD779E"/>
    <w:rsid w:val="00DD78BB"/>
    <w:rsid w:val="00DD7DE1"/>
    <w:rsid w:val="00DD7F59"/>
    <w:rsid w:val="00DE0166"/>
    <w:rsid w:val="00DE024E"/>
    <w:rsid w:val="00DE0464"/>
    <w:rsid w:val="00DE05BB"/>
    <w:rsid w:val="00DE0852"/>
    <w:rsid w:val="00DE0F3F"/>
    <w:rsid w:val="00DE172B"/>
    <w:rsid w:val="00DE1816"/>
    <w:rsid w:val="00DE1886"/>
    <w:rsid w:val="00DE19AD"/>
    <w:rsid w:val="00DE1A1C"/>
    <w:rsid w:val="00DE1DCA"/>
    <w:rsid w:val="00DE1E57"/>
    <w:rsid w:val="00DE1F13"/>
    <w:rsid w:val="00DE1F9C"/>
    <w:rsid w:val="00DE2030"/>
    <w:rsid w:val="00DE22D3"/>
    <w:rsid w:val="00DE2322"/>
    <w:rsid w:val="00DE236E"/>
    <w:rsid w:val="00DE23E9"/>
    <w:rsid w:val="00DE250A"/>
    <w:rsid w:val="00DE2632"/>
    <w:rsid w:val="00DE2713"/>
    <w:rsid w:val="00DE27FA"/>
    <w:rsid w:val="00DE2879"/>
    <w:rsid w:val="00DE2909"/>
    <w:rsid w:val="00DE2DAF"/>
    <w:rsid w:val="00DE3221"/>
    <w:rsid w:val="00DE324F"/>
    <w:rsid w:val="00DE32AD"/>
    <w:rsid w:val="00DE3315"/>
    <w:rsid w:val="00DE34E5"/>
    <w:rsid w:val="00DE368D"/>
    <w:rsid w:val="00DE36E8"/>
    <w:rsid w:val="00DE36FC"/>
    <w:rsid w:val="00DE3907"/>
    <w:rsid w:val="00DE3B13"/>
    <w:rsid w:val="00DE3B9E"/>
    <w:rsid w:val="00DE3BC9"/>
    <w:rsid w:val="00DE3CF8"/>
    <w:rsid w:val="00DE3E92"/>
    <w:rsid w:val="00DE3EE3"/>
    <w:rsid w:val="00DE3EFC"/>
    <w:rsid w:val="00DE41D4"/>
    <w:rsid w:val="00DE424E"/>
    <w:rsid w:val="00DE4281"/>
    <w:rsid w:val="00DE4D6E"/>
    <w:rsid w:val="00DE4E64"/>
    <w:rsid w:val="00DE538F"/>
    <w:rsid w:val="00DE53A0"/>
    <w:rsid w:val="00DE5404"/>
    <w:rsid w:val="00DE569E"/>
    <w:rsid w:val="00DE570A"/>
    <w:rsid w:val="00DE58E4"/>
    <w:rsid w:val="00DE610F"/>
    <w:rsid w:val="00DE619F"/>
    <w:rsid w:val="00DE6518"/>
    <w:rsid w:val="00DE6813"/>
    <w:rsid w:val="00DE6887"/>
    <w:rsid w:val="00DE6996"/>
    <w:rsid w:val="00DE6B60"/>
    <w:rsid w:val="00DE6DF3"/>
    <w:rsid w:val="00DE718A"/>
    <w:rsid w:val="00DE76B2"/>
    <w:rsid w:val="00DE7D2D"/>
    <w:rsid w:val="00DE7F61"/>
    <w:rsid w:val="00DF021A"/>
    <w:rsid w:val="00DF0220"/>
    <w:rsid w:val="00DF0515"/>
    <w:rsid w:val="00DF07C2"/>
    <w:rsid w:val="00DF099B"/>
    <w:rsid w:val="00DF0A92"/>
    <w:rsid w:val="00DF0B5A"/>
    <w:rsid w:val="00DF12A6"/>
    <w:rsid w:val="00DF1654"/>
    <w:rsid w:val="00DF1879"/>
    <w:rsid w:val="00DF1920"/>
    <w:rsid w:val="00DF1A70"/>
    <w:rsid w:val="00DF1B28"/>
    <w:rsid w:val="00DF1B5D"/>
    <w:rsid w:val="00DF1D3B"/>
    <w:rsid w:val="00DF1D96"/>
    <w:rsid w:val="00DF1E1E"/>
    <w:rsid w:val="00DF1FEA"/>
    <w:rsid w:val="00DF204D"/>
    <w:rsid w:val="00DF20A4"/>
    <w:rsid w:val="00DF20BC"/>
    <w:rsid w:val="00DF21FD"/>
    <w:rsid w:val="00DF2269"/>
    <w:rsid w:val="00DF232D"/>
    <w:rsid w:val="00DF2816"/>
    <w:rsid w:val="00DF2880"/>
    <w:rsid w:val="00DF29EE"/>
    <w:rsid w:val="00DF2B4C"/>
    <w:rsid w:val="00DF2CFE"/>
    <w:rsid w:val="00DF2D3D"/>
    <w:rsid w:val="00DF3013"/>
    <w:rsid w:val="00DF30FA"/>
    <w:rsid w:val="00DF310C"/>
    <w:rsid w:val="00DF3266"/>
    <w:rsid w:val="00DF3287"/>
    <w:rsid w:val="00DF3337"/>
    <w:rsid w:val="00DF351E"/>
    <w:rsid w:val="00DF37A9"/>
    <w:rsid w:val="00DF393D"/>
    <w:rsid w:val="00DF39C6"/>
    <w:rsid w:val="00DF3C75"/>
    <w:rsid w:val="00DF3E71"/>
    <w:rsid w:val="00DF428A"/>
    <w:rsid w:val="00DF4318"/>
    <w:rsid w:val="00DF4914"/>
    <w:rsid w:val="00DF4B2F"/>
    <w:rsid w:val="00DF4B62"/>
    <w:rsid w:val="00DF4C58"/>
    <w:rsid w:val="00DF4D62"/>
    <w:rsid w:val="00DF4E25"/>
    <w:rsid w:val="00DF4ECF"/>
    <w:rsid w:val="00DF51C2"/>
    <w:rsid w:val="00DF5388"/>
    <w:rsid w:val="00DF5519"/>
    <w:rsid w:val="00DF5766"/>
    <w:rsid w:val="00DF57CE"/>
    <w:rsid w:val="00DF5869"/>
    <w:rsid w:val="00DF58E7"/>
    <w:rsid w:val="00DF5B62"/>
    <w:rsid w:val="00DF5E31"/>
    <w:rsid w:val="00DF637B"/>
    <w:rsid w:val="00DF666E"/>
    <w:rsid w:val="00DF690C"/>
    <w:rsid w:val="00DF6C6D"/>
    <w:rsid w:val="00DF70DE"/>
    <w:rsid w:val="00DF74C1"/>
    <w:rsid w:val="00DF798C"/>
    <w:rsid w:val="00DF79DC"/>
    <w:rsid w:val="00DF7EEC"/>
    <w:rsid w:val="00E0009E"/>
    <w:rsid w:val="00E000AE"/>
    <w:rsid w:val="00E00311"/>
    <w:rsid w:val="00E003E2"/>
    <w:rsid w:val="00E00430"/>
    <w:rsid w:val="00E004B4"/>
    <w:rsid w:val="00E005C7"/>
    <w:rsid w:val="00E007B6"/>
    <w:rsid w:val="00E00B5B"/>
    <w:rsid w:val="00E00B9F"/>
    <w:rsid w:val="00E00CBA"/>
    <w:rsid w:val="00E00E49"/>
    <w:rsid w:val="00E00E87"/>
    <w:rsid w:val="00E00EB5"/>
    <w:rsid w:val="00E00F1C"/>
    <w:rsid w:val="00E011BD"/>
    <w:rsid w:val="00E014FD"/>
    <w:rsid w:val="00E0154E"/>
    <w:rsid w:val="00E01967"/>
    <w:rsid w:val="00E019C4"/>
    <w:rsid w:val="00E01B91"/>
    <w:rsid w:val="00E0216B"/>
    <w:rsid w:val="00E021AA"/>
    <w:rsid w:val="00E02460"/>
    <w:rsid w:val="00E024DA"/>
    <w:rsid w:val="00E0252C"/>
    <w:rsid w:val="00E0257D"/>
    <w:rsid w:val="00E025C0"/>
    <w:rsid w:val="00E026EB"/>
    <w:rsid w:val="00E0299B"/>
    <w:rsid w:val="00E02D5F"/>
    <w:rsid w:val="00E02F28"/>
    <w:rsid w:val="00E02F59"/>
    <w:rsid w:val="00E03202"/>
    <w:rsid w:val="00E0364E"/>
    <w:rsid w:val="00E0368F"/>
    <w:rsid w:val="00E0378F"/>
    <w:rsid w:val="00E0387C"/>
    <w:rsid w:val="00E03B3E"/>
    <w:rsid w:val="00E03D69"/>
    <w:rsid w:val="00E03E5C"/>
    <w:rsid w:val="00E04107"/>
    <w:rsid w:val="00E043A3"/>
    <w:rsid w:val="00E04441"/>
    <w:rsid w:val="00E04617"/>
    <w:rsid w:val="00E04758"/>
    <w:rsid w:val="00E04782"/>
    <w:rsid w:val="00E04A19"/>
    <w:rsid w:val="00E04A4C"/>
    <w:rsid w:val="00E04C3F"/>
    <w:rsid w:val="00E04CF3"/>
    <w:rsid w:val="00E04DA9"/>
    <w:rsid w:val="00E04DC7"/>
    <w:rsid w:val="00E04F5D"/>
    <w:rsid w:val="00E04F6B"/>
    <w:rsid w:val="00E04FC7"/>
    <w:rsid w:val="00E04FD0"/>
    <w:rsid w:val="00E0501C"/>
    <w:rsid w:val="00E05402"/>
    <w:rsid w:val="00E057E6"/>
    <w:rsid w:val="00E0594F"/>
    <w:rsid w:val="00E05C0E"/>
    <w:rsid w:val="00E06423"/>
    <w:rsid w:val="00E064F8"/>
    <w:rsid w:val="00E06582"/>
    <w:rsid w:val="00E0690F"/>
    <w:rsid w:val="00E06A3D"/>
    <w:rsid w:val="00E06B15"/>
    <w:rsid w:val="00E06B79"/>
    <w:rsid w:val="00E072C0"/>
    <w:rsid w:val="00E07549"/>
    <w:rsid w:val="00E075E0"/>
    <w:rsid w:val="00E07788"/>
    <w:rsid w:val="00E07792"/>
    <w:rsid w:val="00E0780C"/>
    <w:rsid w:val="00E07817"/>
    <w:rsid w:val="00E07830"/>
    <w:rsid w:val="00E07E88"/>
    <w:rsid w:val="00E10331"/>
    <w:rsid w:val="00E106E7"/>
    <w:rsid w:val="00E107EA"/>
    <w:rsid w:val="00E10B37"/>
    <w:rsid w:val="00E10DE1"/>
    <w:rsid w:val="00E10FEC"/>
    <w:rsid w:val="00E110C6"/>
    <w:rsid w:val="00E1182B"/>
    <w:rsid w:val="00E11926"/>
    <w:rsid w:val="00E11A1E"/>
    <w:rsid w:val="00E11B9A"/>
    <w:rsid w:val="00E11C42"/>
    <w:rsid w:val="00E11DFB"/>
    <w:rsid w:val="00E11F72"/>
    <w:rsid w:val="00E120FA"/>
    <w:rsid w:val="00E12316"/>
    <w:rsid w:val="00E123A6"/>
    <w:rsid w:val="00E12AE9"/>
    <w:rsid w:val="00E12C67"/>
    <w:rsid w:val="00E12D23"/>
    <w:rsid w:val="00E12F18"/>
    <w:rsid w:val="00E130CC"/>
    <w:rsid w:val="00E1359F"/>
    <w:rsid w:val="00E13672"/>
    <w:rsid w:val="00E13692"/>
    <w:rsid w:val="00E137C3"/>
    <w:rsid w:val="00E13A79"/>
    <w:rsid w:val="00E13C74"/>
    <w:rsid w:val="00E13D5D"/>
    <w:rsid w:val="00E13F2F"/>
    <w:rsid w:val="00E1403C"/>
    <w:rsid w:val="00E142BA"/>
    <w:rsid w:val="00E1449D"/>
    <w:rsid w:val="00E1481F"/>
    <w:rsid w:val="00E14A74"/>
    <w:rsid w:val="00E14B3E"/>
    <w:rsid w:val="00E14C2E"/>
    <w:rsid w:val="00E14C8B"/>
    <w:rsid w:val="00E14D5D"/>
    <w:rsid w:val="00E14FD2"/>
    <w:rsid w:val="00E15268"/>
    <w:rsid w:val="00E152F0"/>
    <w:rsid w:val="00E15858"/>
    <w:rsid w:val="00E15C4F"/>
    <w:rsid w:val="00E15D71"/>
    <w:rsid w:val="00E15FB3"/>
    <w:rsid w:val="00E1603D"/>
    <w:rsid w:val="00E16358"/>
    <w:rsid w:val="00E1691B"/>
    <w:rsid w:val="00E16CC3"/>
    <w:rsid w:val="00E17332"/>
    <w:rsid w:val="00E17453"/>
    <w:rsid w:val="00E17483"/>
    <w:rsid w:val="00E1753C"/>
    <w:rsid w:val="00E175B4"/>
    <w:rsid w:val="00E1770E"/>
    <w:rsid w:val="00E177FE"/>
    <w:rsid w:val="00E17AFA"/>
    <w:rsid w:val="00E17B0F"/>
    <w:rsid w:val="00E17CA4"/>
    <w:rsid w:val="00E17D1B"/>
    <w:rsid w:val="00E2058B"/>
    <w:rsid w:val="00E2065F"/>
    <w:rsid w:val="00E20926"/>
    <w:rsid w:val="00E2116C"/>
    <w:rsid w:val="00E21560"/>
    <w:rsid w:val="00E21892"/>
    <w:rsid w:val="00E21911"/>
    <w:rsid w:val="00E21AD4"/>
    <w:rsid w:val="00E21BAC"/>
    <w:rsid w:val="00E21EE4"/>
    <w:rsid w:val="00E21F69"/>
    <w:rsid w:val="00E22529"/>
    <w:rsid w:val="00E22629"/>
    <w:rsid w:val="00E226AE"/>
    <w:rsid w:val="00E227EF"/>
    <w:rsid w:val="00E22A4F"/>
    <w:rsid w:val="00E22B78"/>
    <w:rsid w:val="00E22DB1"/>
    <w:rsid w:val="00E22FA7"/>
    <w:rsid w:val="00E23009"/>
    <w:rsid w:val="00E231DB"/>
    <w:rsid w:val="00E23400"/>
    <w:rsid w:val="00E234ED"/>
    <w:rsid w:val="00E237EF"/>
    <w:rsid w:val="00E2380B"/>
    <w:rsid w:val="00E23937"/>
    <w:rsid w:val="00E23F70"/>
    <w:rsid w:val="00E23F9C"/>
    <w:rsid w:val="00E24328"/>
    <w:rsid w:val="00E24443"/>
    <w:rsid w:val="00E24458"/>
    <w:rsid w:val="00E2446D"/>
    <w:rsid w:val="00E24595"/>
    <w:rsid w:val="00E24618"/>
    <w:rsid w:val="00E2463D"/>
    <w:rsid w:val="00E246B5"/>
    <w:rsid w:val="00E24BF1"/>
    <w:rsid w:val="00E24D8D"/>
    <w:rsid w:val="00E24F14"/>
    <w:rsid w:val="00E24FA0"/>
    <w:rsid w:val="00E25035"/>
    <w:rsid w:val="00E250ED"/>
    <w:rsid w:val="00E25162"/>
    <w:rsid w:val="00E251CC"/>
    <w:rsid w:val="00E25324"/>
    <w:rsid w:val="00E25470"/>
    <w:rsid w:val="00E257D3"/>
    <w:rsid w:val="00E259F9"/>
    <w:rsid w:val="00E25A15"/>
    <w:rsid w:val="00E25F8E"/>
    <w:rsid w:val="00E2603B"/>
    <w:rsid w:val="00E26372"/>
    <w:rsid w:val="00E26395"/>
    <w:rsid w:val="00E2665D"/>
    <w:rsid w:val="00E26A43"/>
    <w:rsid w:val="00E26A8A"/>
    <w:rsid w:val="00E26B16"/>
    <w:rsid w:val="00E26BDD"/>
    <w:rsid w:val="00E26C9C"/>
    <w:rsid w:val="00E26ECB"/>
    <w:rsid w:val="00E27255"/>
    <w:rsid w:val="00E278C7"/>
    <w:rsid w:val="00E27CC7"/>
    <w:rsid w:val="00E27F66"/>
    <w:rsid w:val="00E27FC7"/>
    <w:rsid w:val="00E303F2"/>
    <w:rsid w:val="00E304B9"/>
    <w:rsid w:val="00E306A4"/>
    <w:rsid w:val="00E30717"/>
    <w:rsid w:val="00E308F6"/>
    <w:rsid w:val="00E30A2E"/>
    <w:rsid w:val="00E30C10"/>
    <w:rsid w:val="00E30E24"/>
    <w:rsid w:val="00E30F43"/>
    <w:rsid w:val="00E31168"/>
    <w:rsid w:val="00E3140D"/>
    <w:rsid w:val="00E3161C"/>
    <w:rsid w:val="00E32166"/>
    <w:rsid w:val="00E32601"/>
    <w:rsid w:val="00E32908"/>
    <w:rsid w:val="00E32A86"/>
    <w:rsid w:val="00E32CE1"/>
    <w:rsid w:val="00E32E7C"/>
    <w:rsid w:val="00E33581"/>
    <w:rsid w:val="00E33839"/>
    <w:rsid w:val="00E33A6B"/>
    <w:rsid w:val="00E33A8D"/>
    <w:rsid w:val="00E33EBF"/>
    <w:rsid w:val="00E3427B"/>
    <w:rsid w:val="00E34356"/>
    <w:rsid w:val="00E34563"/>
    <w:rsid w:val="00E34584"/>
    <w:rsid w:val="00E345A6"/>
    <w:rsid w:val="00E3487F"/>
    <w:rsid w:val="00E34979"/>
    <w:rsid w:val="00E349E0"/>
    <w:rsid w:val="00E34BC6"/>
    <w:rsid w:val="00E34C54"/>
    <w:rsid w:val="00E34D04"/>
    <w:rsid w:val="00E34DA0"/>
    <w:rsid w:val="00E34E6A"/>
    <w:rsid w:val="00E34EC9"/>
    <w:rsid w:val="00E3505A"/>
    <w:rsid w:val="00E350E4"/>
    <w:rsid w:val="00E35337"/>
    <w:rsid w:val="00E353D6"/>
    <w:rsid w:val="00E35430"/>
    <w:rsid w:val="00E3545B"/>
    <w:rsid w:val="00E3556B"/>
    <w:rsid w:val="00E355AB"/>
    <w:rsid w:val="00E355E9"/>
    <w:rsid w:val="00E35891"/>
    <w:rsid w:val="00E35D1E"/>
    <w:rsid w:val="00E35E69"/>
    <w:rsid w:val="00E35F34"/>
    <w:rsid w:val="00E36187"/>
    <w:rsid w:val="00E36B34"/>
    <w:rsid w:val="00E36B42"/>
    <w:rsid w:val="00E36C0F"/>
    <w:rsid w:val="00E3715A"/>
    <w:rsid w:val="00E371D0"/>
    <w:rsid w:val="00E3786E"/>
    <w:rsid w:val="00E37D6F"/>
    <w:rsid w:val="00E37E36"/>
    <w:rsid w:val="00E37EA9"/>
    <w:rsid w:val="00E40236"/>
    <w:rsid w:val="00E40405"/>
    <w:rsid w:val="00E40634"/>
    <w:rsid w:val="00E40699"/>
    <w:rsid w:val="00E406BC"/>
    <w:rsid w:val="00E406E2"/>
    <w:rsid w:val="00E40749"/>
    <w:rsid w:val="00E409B1"/>
    <w:rsid w:val="00E40B47"/>
    <w:rsid w:val="00E40C45"/>
    <w:rsid w:val="00E40E01"/>
    <w:rsid w:val="00E40EED"/>
    <w:rsid w:val="00E40FA1"/>
    <w:rsid w:val="00E4174F"/>
    <w:rsid w:val="00E419BA"/>
    <w:rsid w:val="00E41A7C"/>
    <w:rsid w:val="00E41BFC"/>
    <w:rsid w:val="00E41E6F"/>
    <w:rsid w:val="00E42073"/>
    <w:rsid w:val="00E4208F"/>
    <w:rsid w:val="00E4216D"/>
    <w:rsid w:val="00E4223C"/>
    <w:rsid w:val="00E422A3"/>
    <w:rsid w:val="00E422DF"/>
    <w:rsid w:val="00E4244A"/>
    <w:rsid w:val="00E42598"/>
    <w:rsid w:val="00E42677"/>
    <w:rsid w:val="00E42817"/>
    <w:rsid w:val="00E42987"/>
    <w:rsid w:val="00E42C98"/>
    <w:rsid w:val="00E42CAD"/>
    <w:rsid w:val="00E42DE9"/>
    <w:rsid w:val="00E43007"/>
    <w:rsid w:val="00E43134"/>
    <w:rsid w:val="00E4366B"/>
    <w:rsid w:val="00E4369B"/>
    <w:rsid w:val="00E438B5"/>
    <w:rsid w:val="00E43A10"/>
    <w:rsid w:val="00E43A62"/>
    <w:rsid w:val="00E43BB6"/>
    <w:rsid w:val="00E43C43"/>
    <w:rsid w:val="00E43D53"/>
    <w:rsid w:val="00E43E42"/>
    <w:rsid w:val="00E43E8F"/>
    <w:rsid w:val="00E44387"/>
    <w:rsid w:val="00E44465"/>
    <w:rsid w:val="00E4447D"/>
    <w:rsid w:val="00E446C2"/>
    <w:rsid w:val="00E447FA"/>
    <w:rsid w:val="00E4480A"/>
    <w:rsid w:val="00E44879"/>
    <w:rsid w:val="00E44D80"/>
    <w:rsid w:val="00E44F8C"/>
    <w:rsid w:val="00E45052"/>
    <w:rsid w:val="00E4521C"/>
    <w:rsid w:val="00E45281"/>
    <w:rsid w:val="00E4530B"/>
    <w:rsid w:val="00E456EA"/>
    <w:rsid w:val="00E4577E"/>
    <w:rsid w:val="00E457EA"/>
    <w:rsid w:val="00E45D84"/>
    <w:rsid w:val="00E460C8"/>
    <w:rsid w:val="00E46258"/>
    <w:rsid w:val="00E46DBA"/>
    <w:rsid w:val="00E47673"/>
    <w:rsid w:val="00E4775C"/>
    <w:rsid w:val="00E47E35"/>
    <w:rsid w:val="00E47E4F"/>
    <w:rsid w:val="00E50144"/>
    <w:rsid w:val="00E50146"/>
    <w:rsid w:val="00E505CA"/>
    <w:rsid w:val="00E50B17"/>
    <w:rsid w:val="00E50EA4"/>
    <w:rsid w:val="00E51209"/>
    <w:rsid w:val="00E51267"/>
    <w:rsid w:val="00E515E3"/>
    <w:rsid w:val="00E51713"/>
    <w:rsid w:val="00E5172F"/>
    <w:rsid w:val="00E518AE"/>
    <w:rsid w:val="00E51C6A"/>
    <w:rsid w:val="00E51C87"/>
    <w:rsid w:val="00E51D61"/>
    <w:rsid w:val="00E51DA9"/>
    <w:rsid w:val="00E51F43"/>
    <w:rsid w:val="00E51F71"/>
    <w:rsid w:val="00E51FD8"/>
    <w:rsid w:val="00E5206E"/>
    <w:rsid w:val="00E522C7"/>
    <w:rsid w:val="00E52375"/>
    <w:rsid w:val="00E527B4"/>
    <w:rsid w:val="00E52C55"/>
    <w:rsid w:val="00E52DA6"/>
    <w:rsid w:val="00E52DC2"/>
    <w:rsid w:val="00E52DD3"/>
    <w:rsid w:val="00E52FFE"/>
    <w:rsid w:val="00E532A4"/>
    <w:rsid w:val="00E535C5"/>
    <w:rsid w:val="00E53849"/>
    <w:rsid w:val="00E5389B"/>
    <w:rsid w:val="00E538B0"/>
    <w:rsid w:val="00E538E6"/>
    <w:rsid w:val="00E53A04"/>
    <w:rsid w:val="00E53BA8"/>
    <w:rsid w:val="00E53DB2"/>
    <w:rsid w:val="00E543D8"/>
    <w:rsid w:val="00E544B0"/>
    <w:rsid w:val="00E54712"/>
    <w:rsid w:val="00E549D1"/>
    <w:rsid w:val="00E54A65"/>
    <w:rsid w:val="00E54F92"/>
    <w:rsid w:val="00E55057"/>
    <w:rsid w:val="00E55149"/>
    <w:rsid w:val="00E55156"/>
    <w:rsid w:val="00E55539"/>
    <w:rsid w:val="00E55725"/>
    <w:rsid w:val="00E55C8B"/>
    <w:rsid w:val="00E56338"/>
    <w:rsid w:val="00E56456"/>
    <w:rsid w:val="00E56BA7"/>
    <w:rsid w:val="00E56C7C"/>
    <w:rsid w:val="00E56FB0"/>
    <w:rsid w:val="00E570E6"/>
    <w:rsid w:val="00E57309"/>
    <w:rsid w:val="00E574C0"/>
    <w:rsid w:val="00E57932"/>
    <w:rsid w:val="00E579DE"/>
    <w:rsid w:val="00E57C32"/>
    <w:rsid w:val="00E57F05"/>
    <w:rsid w:val="00E57F3E"/>
    <w:rsid w:val="00E601C2"/>
    <w:rsid w:val="00E60340"/>
    <w:rsid w:val="00E603CD"/>
    <w:rsid w:val="00E60820"/>
    <w:rsid w:val="00E60828"/>
    <w:rsid w:val="00E60C68"/>
    <w:rsid w:val="00E60CD5"/>
    <w:rsid w:val="00E60F3A"/>
    <w:rsid w:val="00E61043"/>
    <w:rsid w:val="00E61059"/>
    <w:rsid w:val="00E614A4"/>
    <w:rsid w:val="00E617B9"/>
    <w:rsid w:val="00E6189B"/>
    <w:rsid w:val="00E619E8"/>
    <w:rsid w:val="00E61FD7"/>
    <w:rsid w:val="00E62105"/>
    <w:rsid w:val="00E6212B"/>
    <w:rsid w:val="00E6243F"/>
    <w:rsid w:val="00E62519"/>
    <w:rsid w:val="00E62628"/>
    <w:rsid w:val="00E62691"/>
    <w:rsid w:val="00E629AE"/>
    <w:rsid w:val="00E62C49"/>
    <w:rsid w:val="00E62C79"/>
    <w:rsid w:val="00E62EFA"/>
    <w:rsid w:val="00E62FCB"/>
    <w:rsid w:val="00E631E6"/>
    <w:rsid w:val="00E63267"/>
    <w:rsid w:val="00E6368A"/>
    <w:rsid w:val="00E63757"/>
    <w:rsid w:val="00E63A61"/>
    <w:rsid w:val="00E63ABF"/>
    <w:rsid w:val="00E63B20"/>
    <w:rsid w:val="00E63F33"/>
    <w:rsid w:val="00E63F6E"/>
    <w:rsid w:val="00E63FB8"/>
    <w:rsid w:val="00E64441"/>
    <w:rsid w:val="00E6486E"/>
    <w:rsid w:val="00E64A60"/>
    <w:rsid w:val="00E64D37"/>
    <w:rsid w:val="00E64D56"/>
    <w:rsid w:val="00E64F81"/>
    <w:rsid w:val="00E64FFD"/>
    <w:rsid w:val="00E65232"/>
    <w:rsid w:val="00E65518"/>
    <w:rsid w:val="00E6565C"/>
    <w:rsid w:val="00E656ED"/>
    <w:rsid w:val="00E6595B"/>
    <w:rsid w:val="00E6596C"/>
    <w:rsid w:val="00E65A24"/>
    <w:rsid w:val="00E65CE4"/>
    <w:rsid w:val="00E66010"/>
    <w:rsid w:val="00E66475"/>
    <w:rsid w:val="00E6657D"/>
    <w:rsid w:val="00E6686A"/>
    <w:rsid w:val="00E66A60"/>
    <w:rsid w:val="00E66A8D"/>
    <w:rsid w:val="00E66C0A"/>
    <w:rsid w:val="00E66C21"/>
    <w:rsid w:val="00E670E1"/>
    <w:rsid w:val="00E67140"/>
    <w:rsid w:val="00E67234"/>
    <w:rsid w:val="00E67269"/>
    <w:rsid w:val="00E672C2"/>
    <w:rsid w:val="00E67349"/>
    <w:rsid w:val="00E67386"/>
    <w:rsid w:val="00E67425"/>
    <w:rsid w:val="00E6742B"/>
    <w:rsid w:val="00E702F2"/>
    <w:rsid w:val="00E7033A"/>
    <w:rsid w:val="00E705A8"/>
    <w:rsid w:val="00E7066B"/>
    <w:rsid w:val="00E70806"/>
    <w:rsid w:val="00E70813"/>
    <w:rsid w:val="00E70ABC"/>
    <w:rsid w:val="00E70D17"/>
    <w:rsid w:val="00E713B2"/>
    <w:rsid w:val="00E714D5"/>
    <w:rsid w:val="00E71915"/>
    <w:rsid w:val="00E71EEC"/>
    <w:rsid w:val="00E723CC"/>
    <w:rsid w:val="00E72477"/>
    <w:rsid w:val="00E724F5"/>
    <w:rsid w:val="00E7252B"/>
    <w:rsid w:val="00E72B2F"/>
    <w:rsid w:val="00E72B95"/>
    <w:rsid w:val="00E72FD6"/>
    <w:rsid w:val="00E73110"/>
    <w:rsid w:val="00E73143"/>
    <w:rsid w:val="00E7327A"/>
    <w:rsid w:val="00E7339E"/>
    <w:rsid w:val="00E734FF"/>
    <w:rsid w:val="00E736A7"/>
    <w:rsid w:val="00E73B61"/>
    <w:rsid w:val="00E73B80"/>
    <w:rsid w:val="00E73CB2"/>
    <w:rsid w:val="00E73CE1"/>
    <w:rsid w:val="00E740D9"/>
    <w:rsid w:val="00E7419E"/>
    <w:rsid w:val="00E74348"/>
    <w:rsid w:val="00E74653"/>
    <w:rsid w:val="00E74657"/>
    <w:rsid w:val="00E74781"/>
    <w:rsid w:val="00E74805"/>
    <w:rsid w:val="00E74CA9"/>
    <w:rsid w:val="00E74CF6"/>
    <w:rsid w:val="00E74DAA"/>
    <w:rsid w:val="00E74DBD"/>
    <w:rsid w:val="00E74DEE"/>
    <w:rsid w:val="00E74F02"/>
    <w:rsid w:val="00E74FF1"/>
    <w:rsid w:val="00E7553F"/>
    <w:rsid w:val="00E75877"/>
    <w:rsid w:val="00E75A9B"/>
    <w:rsid w:val="00E75B38"/>
    <w:rsid w:val="00E75D04"/>
    <w:rsid w:val="00E76060"/>
    <w:rsid w:val="00E76498"/>
    <w:rsid w:val="00E76540"/>
    <w:rsid w:val="00E76BC3"/>
    <w:rsid w:val="00E76C81"/>
    <w:rsid w:val="00E76DC8"/>
    <w:rsid w:val="00E76E56"/>
    <w:rsid w:val="00E77266"/>
    <w:rsid w:val="00E7736E"/>
    <w:rsid w:val="00E775EF"/>
    <w:rsid w:val="00E776A3"/>
    <w:rsid w:val="00E7772D"/>
    <w:rsid w:val="00E777EB"/>
    <w:rsid w:val="00E7799B"/>
    <w:rsid w:val="00E77A8B"/>
    <w:rsid w:val="00E77BF7"/>
    <w:rsid w:val="00E8009B"/>
    <w:rsid w:val="00E801AA"/>
    <w:rsid w:val="00E802D8"/>
    <w:rsid w:val="00E804DA"/>
    <w:rsid w:val="00E80814"/>
    <w:rsid w:val="00E80A0B"/>
    <w:rsid w:val="00E80B15"/>
    <w:rsid w:val="00E80D45"/>
    <w:rsid w:val="00E81202"/>
    <w:rsid w:val="00E812A4"/>
    <w:rsid w:val="00E812A9"/>
    <w:rsid w:val="00E8155F"/>
    <w:rsid w:val="00E816AD"/>
    <w:rsid w:val="00E81714"/>
    <w:rsid w:val="00E8172A"/>
    <w:rsid w:val="00E81A1C"/>
    <w:rsid w:val="00E81A4B"/>
    <w:rsid w:val="00E81AA8"/>
    <w:rsid w:val="00E81B98"/>
    <w:rsid w:val="00E81ED1"/>
    <w:rsid w:val="00E81FD0"/>
    <w:rsid w:val="00E82041"/>
    <w:rsid w:val="00E8230C"/>
    <w:rsid w:val="00E82314"/>
    <w:rsid w:val="00E8249A"/>
    <w:rsid w:val="00E824A8"/>
    <w:rsid w:val="00E8259C"/>
    <w:rsid w:val="00E82625"/>
    <w:rsid w:val="00E826D1"/>
    <w:rsid w:val="00E82975"/>
    <w:rsid w:val="00E82A3A"/>
    <w:rsid w:val="00E82C73"/>
    <w:rsid w:val="00E82D80"/>
    <w:rsid w:val="00E82DAE"/>
    <w:rsid w:val="00E830B8"/>
    <w:rsid w:val="00E830E6"/>
    <w:rsid w:val="00E831D5"/>
    <w:rsid w:val="00E83372"/>
    <w:rsid w:val="00E8341D"/>
    <w:rsid w:val="00E836DD"/>
    <w:rsid w:val="00E83B17"/>
    <w:rsid w:val="00E83D66"/>
    <w:rsid w:val="00E83DD3"/>
    <w:rsid w:val="00E83F3F"/>
    <w:rsid w:val="00E83FC0"/>
    <w:rsid w:val="00E840B8"/>
    <w:rsid w:val="00E841D1"/>
    <w:rsid w:val="00E84249"/>
    <w:rsid w:val="00E84641"/>
    <w:rsid w:val="00E84775"/>
    <w:rsid w:val="00E84834"/>
    <w:rsid w:val="00E84862"/>
    <w:rsid w:val="00E8487E"/>
    <w:rsid w:val="00E84BF5"/>
    <w:rsid w:val="00E84D41"/>
    <w:rsid w:val="00E85113"/>
    <w:rsid w:val="00E852F0"/>
    <w:rsid w:val="00E8546E"/>
    <w:rsid w:val="00E85491"/>
    <w:rsid w:val="00E85514"/>
    <w:rsid w:val="00E8559E"/>
    <w:rsid w:val="00E8579F"/>
    <w:rsid w:val="00E85879"/>
    <w:rsid w:val="00E85C23"/>
    <w:rsid w:val="00E85D72"/>
    <w:rsid w:val="00E85FC0"/>
    <w:rsid w:val="00E86501"/>
    <w:rsid w:val="00E86A33"/>
    <w:rsid w:val="00E86A6E"/>
    <w:rsid w:val="00E86C76"/>
    <w:rsid w:val="00E87031"/>
    <w:rsid w:val="00E8715A"/>
    <w:rsid w:val="00E872A9"/>
    <w:rsid w:val="00E872AA"/>
    <w:rsid w:val="00E873BB"/>
    <w:rsid w:val="00E874F8"/>
    <w:rsid w:val="00E87642"/>
    <w:rsid w:val="00E87A7E"/>
    <w:rsid w:val="00E87B02"/>
    <w:rsid w:val="00E87F25"/>
    <w:rsid w:val="00E87FE6"/>
    <w:rsid w:val="00E90018"/>
    <w:rsid w:val="00E9006F"/>
    <w:rsid w:val="00E901AE"/>
    <w:rsid w:val="00E90427"/>
    <w:rsid w:val="00E904B5"/>
    <w:rsid w:val="00E90585"/>
    <w:rsid w:val="00E905EB"/>
    <w:rsid w:val="00E90620"/>
    <w:rsid w:val="00E9069D"/>
    <w:rsid w:val="00E9096D"/>
    <w:rsid w:val="00E91209"/>
    <w:rsid w:val="00E9137A"/>
    <w:rsid w:val="00E913DE"/>
    <w:rsid w:val="00E914C8"/>
    <w:rsid w:val="00E91840"/>
    <w:rsid w:val="00E91911"/>
    <w:rsid w:val="00E919FE"/>
    <w:rsid w:val="00E91A08"/>
    <w:rsid w:val="00E91A3A"/>
    <w:rsid w:val="00E91E95"/>
    <w:rsid w:val="00E91F1C"/>
    <w:rsid w:val="00E921B3"/>
    <w:rsid w:val="00E92536"/>
    <w:rsid w:val="00E92576"/>
    <w:rsid w:val="00E925D6"/>
    <w:rsid w:val="00E92619"/>
    <w:rsid w:val="00E926B4"/>
    <w:rsid w:val="00E9272F"/>
    <w:rsid w:val="00E92877"/>
    <w:rsid w:val="00E92C36"/>
    <w:rsid w:val="00E93000"/>
    <w:rsid w:val="00E93096"/>
    <w:rsid w:val="00E933E0"/>
    <w:rsid w:val="00E93596"/>
    <w:rsid w:val="00E93661"/>
    <w:rsid w:val="00E93762"/>
    <w:rsid w:val="00E938C2"/>
    <w:rsid w:val="00E93E08"/>
    <w:rsid w:val="00E940BA"/>
    <w:rsid w:val="00E941DF"/>
    <w:rsid w:val="00E947BA"/>
    <w:rsid w:val="00E94821"/>
    <w:rsid w:val="00E9495B"/>
    <w:rsid w:val="00E949AD"/>
    <w:rsid w:val="00E94DE2"/>
    <w:rsid w:val="00E94EE4"/>
    <w:rsid w:val="00E95014"/>
    <w:rsid w:val="00E9516D"/>
    <w:rsid w:val="00E95329"/>
    <w:rsid w:val="00E95629"/>
    <w:rsid w:val="00E95DC1"/>
    <w:rsid w:val="00E9608B"/>
    <w:rsid w:val="00E96461"/>
    <w:rsid w:val="00E964E1"/>
    <w:rsid w:val="00E9656A"/>
    <w:rsid w:val="00E96929"/>
    <w:rsid w:val="00E969AE"/>
    <w:rsid w:val="00E96D73"/>
    <w:rsid w:val="00E96F82"/>
    <w:rsid w:val="00E9728D"/>
    <w:rsid w:val="00E974A2"/>
    <w:rsid w:val="00E97744"/>
    <w:rsid w:val="00E97939"/>
    <w:rsid w:val="00E97B58"/>
    <w:rsid w:val="00E97C16"/>
    <w:rsid w:val="00E97D61"/>
    <w:rsid w:val="00EA01B3"/>
    <w:rsid w:val="00EA0294"/>
    <w:rsid w:val="00EA03E1"/>
    <w:rsid w:val="00EA0452"/>
    <w:rsid w:val="00EA04DC"/>
    <w:rsid w:val="00EA06F6"/>
    <w:rsid w:val="00EA09E9"/>
    <w:rsid w:val="00EA0CB6"/>
    <w:rsid w:val="00EA0CE6"/>
    <w:rsid w:val="00EA0DB1"/>
    <w:rsid w:val="00EA13BC"/>
    <w:rsid w:val="00EA14C9"/>
    <w:rsid w:val="00EA1BCA"/>
    <w:rsid w:val="00EA1E0A"/>
    <w:rsid w:val="00EA1FFA"/>
    <w:rsid w:val="00EA2174"/>
    <w:rsid w:val="00EA25A3"/>
    <w:rsid w:val="00EA28B0"/>
    <w:rsid w:val="00EA2AE0"/>
    <w:rsid w:val="00EA2C50"/>
    <w:rsid w:val="00EA2EC7"/>
    <w:rsid w:val="00EA2FBA"/>
    <w:rsid w:val="00EA3020"/>
    <w:rsid w:val="00EA33FE"/>
    <w:rsid w:val="00EA3AAF"/>
    <w:rsid w:val="00EA3CBD"/>
    <w:rsid w:val="00EA3CFE"/>
    <w:rsid w:val="00EA3D78"/>
    <w:rsid w:val="00EA3F10"/>
    <w:rsid w:val="00EA48FC"/>
    <w:rsid w:val="00EA4973"/>
    <w:rsid w:val="00EA4B69"/>
    <w:rsid w:val="00EA4C43"/>
    <w:rsid w:val="00EA4EA5"/>
    <w:rsid w:val="00EA515E"/>
    <w:rsid w:val="00EA5169"/>
    <w:rsid w:val="00EA51C0"/>
    <w:rsid w:val="00EA5471"/>
    <w:rsid w:val="00EA559D"/>
    <w:rsid w:val="00EA589E"/>
    <w:rsid w:val="00EA58D4"/>
    <w:rsid w:val="00EA5901"/>
    <w:rsid w:val="00EA59BA"/>
    <w:rsid w:val="00EA5BA1"/>
    <w:rsid w:val="00EA5C24"/>
    <w:rsid w:val="00EA5EC3"/>
    <w:rsid w:val="00EA5F68"/>
    <w:rsid w:val="00EA603B"/>
    <w:rsid w:val="00EA6147"/>
    <w:rsid w:val="00EA6670"/>
    <w:rsid w:val="00EA66FB"/>
    <w:rsid w:val="00EA687D"/>
    <w:rsid w:val="00EA69BA"/>
    <w:rsid w:val="00EA6B14"/>
    <w:rsid w:val="00EA6D9F"/>
    <w:rsid w:val="00EA6DA0"/>
    <w:rsid w:val="00EA6E87"/>
    <w:rsid w:val="00EA732A"/>
    <w:rsid w:val="00EA74DB"/>
    <w:rsid w:val="00EA74E7"/>
    <w:rsid w:val="00EA75C1"/>
    <w:rsid w:val="00EA7860"/>
    <w:rsid w:val="00EA799E"/>
    <w:rsid w:val="00EA7A17"/>
    <w:rsid w:val="00EA7A69"/>
    <w:rsid w:val="00EA7A86"/>
    <w:rsid w:val="00EA7BBF"/>
    <w:rsid w:val="00EA7EF6"/>
    <w:rsid w:val="00EB029F"/>
    <w:rsid w:val="00EB02BC"/>
    <w:rsid w:val="00EB03D6"/>
    <w:rsid w:val="00EB0A3C"/>
    <w:rsid w:val="00EB0AAA"/>
    <w:rsid w:val="00EB10BB"/>
    <w:rsid w:val="00EB121A"/>
    <w:rsid w:val="00EB1744"/>
    <w:rsid w:val="00EB17A8"/>
    <w:rsid w:val="00EB17AE"/>
    <w:rsid w:val="00EB1A49"/>
    <w:rsid w:val="00EB1A85"/>
    <w:rsid w:val="00EB1D78"/>
    <w:rsid w:val="00EB1E19"/>
    <w:rsid w:val="00EB21FD"/>
    <w:rsid w:val="00EB24DA"/>
    <w:rsid w:val="00EB27EE"/>
    <w:rsid w:val="00EB2CE5"/>
    <w:rsid w:val="00EB2EA8"/>
    <w:rsid w:val="00EB30F4"/>
    <w:rsid w:val="00EB3248"/>
    <w:rsid w:val="00EB3260"/>
    <w:rsid w:val="00EB34E1"/>
    <w:rsid w:val="00EB3526"/>
    <w:rsid w:val="00EB3624"/>
    <w:rsid w:val="00EB365D"/>
    <w:rsid w:val="00EB36BC"/>
    <w:rsid w:val="00EB3711"/>
    <w:rsid w:val="00EB3886"/>
    <w:rsid w:val="00EB3D37"/>
    <w:rsid w:val="00EB3E7F"/>
    <w:rsid w:val="00EB3F1F"/>
    <w:rsid w:val="00EB418E"/>
    <w:rsid w:val="00EB419E"/>
    <w:rsid w:val="00EB448C"/>
    <w:rsid w:val="00EB4589"/>
    <w:rsid w:val="00EB4732"/>
    <w:rsid w:val="00EB49C5"/>
    <w:rsid w:val="00EB4A55"/>
    <w:rsid w:val="00EB4B78"/>
    <w:rsid w:val="00EB4C17"/>
    <w:rsid w:val="00EB4D50"/>
    <w:rsid w:val="00EB4E20"/>
    <w:rsid w:val="00EB5281"/>
    <w:rsid w:val="00EB550B"/>
    <w:rsid w:val="00EB56BC"/>
    <w:rsid w:val="00EB5843"/>
    <w:rsid w:val="00EB5984"/>
    <w:rsid w:val="00EB6236"/>
    <w:rsid w:val="00EB6B04"/>
    <w:rsid w:val="00EB6BA1"/>
    <w:rsid w:val="00EB6E8D"/>
    <w:rsid w:val="00EB6F14"/>
    <w:rsid w:val="00EB6F48"/>
    <w:rsid w:val="00EB701C"/>
    <w:rsid w:val="00EB71FB"/>
    <w:rsid w:val="00EB7352"/>
    <w:rsid w:val="00EB7381"/>
    <w:rsid w:val="00EB7636"/>
    <w:rsid w:val="00EB783A"/>
    <w:rsid w:val="00EB78E4"/>
    <w:rsid w:val="00EB7B20"/>
    <w:rsid w:val="00EB7FD5"/>
    <w:rsid w:val="00EC057E"/>
    <w:rsid w:val="00EC0918"/>
    <w:rsid w:val="00EC093B"/>
    <w:rsid w:val="00EC1380"/>
    <w:rsid w:val="00EC194C"/>
    <w:rsid w:val="00EC1B44"/>
    <w:rsid w:val="00EC1DD1"/>
    <w:rsid w:val="00EC20C3"/>
    <w:rsid w:val="00EC21EC"/>
    <w:rsid w:val="00EC2242"/>
    <w:rsid w:val="00EC2429"/>
    <w:rsid w:val="00EC2634"/>
    <w:rsid w:val="00EC293C"/>
    <w:rsid w:val="00EC29E7"/>
    <w:rsid w:val="00EC2A2E"/>
    <w:rsid w:val="00EC3189"/>
    <w:rsid w:val="00EC332A"/>
    <w:rsid w:val="00EC347C"/>
    <w:rsid w:val="00EC370D"/>
    <w:rsid w:val="00EC390F"/>
    <w:rsid w:val="00EC392A"/>
    <w:rsid w:val="00EC3C0C"/>
    <w:rsid w:val="00EC3D6E"/>
    <w:rsid w:val="00EC3D9C"/>
    <w:rsid w:val="00EC3EA8"/>
    <w:rsid w:val="00EC4062"/>
    <w:rsid w:val="00EC444E"/>
    <w:rsid w:val="00EC4985"/>
    <w:rsid w:val="00EC4AF1"/>
    <w:rsid w:val="00EC4F45"/>
    <w:rsid w:val="00EC4F88"/>
    <w:rsid w:val="00EC504F"/>
    <w:rsid w:val="00EC524D"/>
    <w:rsid w:val="00EC5634"/>
    <w:rsid w:val="00EC5B9E"/>
    <w:rsid w:val="00EC5D9D"/>
    <w:rsid w:val="00EC6447"/>
    <w:rsid w:val="00EC65CB"/>
    <w:rsid w:val="00EC68B0"/>
    <w:rsid w:val="00EC6BD8"/>
    <w:rsid w:val="00EC6C1A"/>
    <w:rsid w:val="00EC70E2"/>
    <w:rsid w:val="00EC7397"/>
    <w:rsid w:val="00EC756F"/>
    <w:rsid w:val="00EC75B2"/>
    <w:rsid w:val="00EC7646"/>
    <w:rsid w:val="00EC7E71"/>
    <w:rsid w:val="00EC7FF3"/>
    <w:rsid w:val="00ED043D"/>
    <w:rsid w:val="00ED0726"/>
    <w:rsid w:val="00ED0CC5"/>
    <w:rsid w:val="00ED0D8A"/>
    <w:rsid w:val="00ED1248"/>
    <w:rsid w:val="00ED14D9"/>
    <w:rsid w:val="00ED1571"/>
    <w:rsid w:val="00ED160D"/>
    <w:rsid w:val="00ED193D"/>
    <w:rsid w:val="00ED194D"/>
    <w:rsid w:val="00ED1D47"/>
    <w:rsid w:val="00ED1E12"/>
    <w:rsid w:val="00ED1EA6"/>
    <w:rsid w:val="00ED1F7E"/>
    <w:rsid w:val="00ED242D"/>
    <w:rsid w:val="00ED27B6"/>
    <w:rsid w:val="00ED2BC6"/>
    <w:rsid w:val="00ED2C7E"/>
    <w:rsid w:val="00ED2D70"/>
    <w:rsid w:val="00ED3451"/>
    <w:rsid w:val="00ED34ED"/>
    <w:rsid w:val="00ED39B1"/>
    <w:rsid w:val="00ED39E8"/>
    <w:rsid w:val="00ED3DCD"/>
    <w:rsid w:val="00ED3F8E"/>
    <w:rsid w:val="00ED409B"/>
    <w:rsid w:val="00ED40B5"/>
    <w:rsid w:val="00ED4380"/>
    <w:rsid w:val="00ED44AF"/>
    <w:rsid w:val="00ED4557"/>
    <w:rsid w:val="00ED4A65"/>
    <w:rsid w:val="00ED4D1A"/>
    <w:rsid w:val="00ED4E8F"/>
    <w:rsid w:val="00ED502C"/>
    <w:rsid w:val="00ED5091"/>
    <w:rsid w:val="00ED5127"/>
    <w:rsid w:val="00ED5339"/>
    <w:rsid w:val="00ED536B"/>
    <w:rsid w:val="00ED5801"/>
    <w:rsid w:val="00ED5B3F"/>
    <w:rsid w:val="00ED5BCD"/>
    <w:rsid w:val="00ED5F39"/>
    <w:rsid w:val="00ED60AC"/>
    <w:rsid w:val="00ED632D"/>
    <w:rsid w:val="00ED66A2"/>
    <w:rsid w:val="00ED66B2"/>
    <w:rsid w:val="00ED66F9"/>
    <w:rsid w:val="00ED677A"/>
    <w:rsid w:val="00ED67E2"/>
    <w:rsid w:val="00ED689A"/>
    <w:rsid w:val="00ED6A85"/>
    <w:rsid w:val="00ED6B4C"/>
    <w:rsid w:val="00ED6C5A"/>
    <w:rsid w:val="00ED6CEA"/>
    <w:rsid w:val="00ED736E"/>
    <w:rsid w:val="00ED7589"/>
    <w:rsid w:val="00ED7A28"/>
    <w:rsid w:val="00ED7B57"/>
    <w:rsid w:val="00ED7BB5"/>
    <w:rsid w:val="00ED7BCC"/>
    <w:rsid w:val="00ED7C4A"/>
    <w:rsid w:val="00ED7CB4"/>
    <w:rsid w:val="00ED7E20"/>
    <w:rsid w:val="00EE0035"/>
    <w:rsid w:val="00EE0379"/>
    <w:rsid w:val="00EE0418"/>
    <w:rsid w:val="00EE052D"/>
    <w:rsid w:val="00EE0547"/>
    <w:rsid w:val="00EE05DD"/>
    <w:rsid w:val="00EE0610"/>
    <w:rsid w:val="00EE0AF2"/>
    <w:rsid w:val="00EE0B00"/>
    <w:rsid w:val="00EE0D14"/>
    <w:rsid w:val="00EE0E32"/>
    <w:rsid w:val="00EE11E5"/>
    <w:rsid w:val="00EE11E8"/>
    <w:rsid w:val="00EE12DA"/>
    <w:rsid w:val="00EE1391"/>
    <w:rsid w:val="00EE1644"/>
    <w:rsid w:val="00EE1733"/>
    <w:rsid w:val="00EE17BF"/>
    <w:rsid w:val="00EE1D8C"/>
    <w:rsid w:val="00EE204E"/>
    <w:rsid w:val="00EE2126"/>
    <w:rsid w:val="00EE250C"/>
    <w:rsid w:val="00EE26FF"/>
    <w:rsid w:val="00EE2870"/>
    <w:rsid w:val="00EE2B1D"/>
    <w:rsid w:val="00EE2B58"/>
    <w:rsid w:val="00EE2EA6"/>
    <w:rsid w:val="00EE343A"/>
    <w:rsid w:val="00EE3451"/>
    <w:rsid w:val="00EE34C1"/>
    <w:rsid w:val="00EE35D9"/>
    <w:rsid w:val="00EE3705"/>
    <w:rsid w:val="00EE3714"/>
    <w:rsid w:val="00EE376C"/>
    <w:rsid w:val="00EE3A14"/>
    <w:rsid w:val="00EE3B1D"/>
    <w:rsid w:val="00EE3C6A"/>
    <w:rsid w:val="00EE3D73"/>
    <w:rsid w:val="00EE3FD9"/>
    <w:rsid w:val="00EE4471"/>
    <w:rsid w:val="00EE44B0"/>
    <w:rsid w:val="00EE474C"/>
    <w:rsid w:val="00EE478A"/>
    <w:rsid w:val="00EE485C"/>
    <w:rsid w:val="00EE48AD"/>
    <w:rsid w:val="00EE4AF9"/>
    <w:rsid w:val="00EE4B47"/>
    <w:rsid w:val="00EE4B5D"/>
    <w:rsid w:val="00EE4CF1"/>
    <w:rsid w:val="00EE4E80"/>
    <w:rsid w:val="00EE4EC1"/>
    <w:rsid w:val="00EE52A8"/>
    <w:rsid w:val="00EE5434"/>
    <w:rsid w:val="00EE54EE"/>
    <w:rsid w:val="00EE55AA"/>
    <w:rsid w:val="00EE55B7"/>
    <w:rsid w:val="00EE579B"/>
    <w:rsid w:val="00EE5974"/>
    <w:rsid w:val="00EE5A54"/>
    <w:rsid w:val="00EE5A78"/>
    <w:rsid w:val="00EE5D37"/>
    <w:rsid w:val="00EE5D3D"/>
    <w:rsid w:val="00EE6000"/>
    <w:rsid w:val="00EE604B"/>
    <w:rsid w:val="00EE653A"/>
    <w:rsid w:val="00EE65FB"/>
    <w:rsid w:val="00EE67DC"/>
    <w:rsid w:val="00EE68B4"/>
    <w:rsid w:val="00EE6A4D"/>
    <w:rsid w:val="00EE6A91"/>
    <w:rsid w:val="00EE6E0D"/>
    <w:rsid w:val="00EE6F61"/>
    <w:rsid w:val="00EE74FC"/>
    <w:rsid w:val="00EE78F8"/>
    <w:rsid w:val="00EE7B12"/>
    <w:rsid w:val="00EE7C2B"/>
    <w:rsid w:val="00EE7D68"/>
    <w:rsid w:val="00EE7ECC"/>
    <w:rsid w:val="00EE7EEF"/>
    <w:rsid w:val="00EF0199"/>
    <w:rsid w:val="00EF0B0F"/>
    <w:rsid w:val="00EF0DB4"/>
    <w:rsid w:val="00EF1067"/>
    <w:rsid w:val="00EF121D"/>
    <w:rsid w:val="00EF129B"/>
    <w:rsid w:val="00EF1328"/>
    <w:rsid w:val="00EF1427"/>
    <w:rsid w:val="00EF17CE"/>
    <w:rsid w:val="00EF1A06"/>
    <w:rsid w:val="00EF1D10"/>
    <w:rsid w:val="00EF1E38"/>
    <w:rsid w:val="00EF2079"/>
    <w:rsid w:val="00EF20C3"/>
    <w:rsid w:val="00EF2400"/>
    <w:rsid w:val="00EF269F"/>
    <w:rsid w:val="00EF2731"/>
    <w:rsid w:val="00EF2852"/>
    <w:rsid w:val="00EF2B71"/>
    <w:rsid w:val="00EF2D68"/>
    <w:rsid w:val="00EF2DF9"/>
    <w:rsid w:val="00EF2EEB"/>
    <w:rsid w:val="00EF2F79"/>
    <w:rsid w:val="00EF3393"/>
    <w:rsid w:val="00EF33F9"/>
    <w:rsid w:val="00EF342D"/>
    <w:rsid w:val="00EF34AF"/>
    <w:rsid w:val="00EF3717"/>
    <w:rsid w:val="00EF43A6"/>
    <w:rsid w:val="00EF4502"/>
    <w:rsid w:val="00EF453E"/>
    <w:rsid w:val="00EF4573"/>
    <w:rsid w:val="00EF45D6"/>
    <w:rsid w:val="00EF481C"/>
    <w:rsid w:val="00EF4830"/>
    <w:rsid w:val="00EF4ADD"/>
    <w:rsid w:val="00EF4D1D"/>
    <w:rsid w:val="00EF4DFB"/>
    <w:rsid w:val="00EF5018"/>
    <w:rsid w:val="00EF5069"/>
    <w:rsid w:val="00EF53AE"/>
    <w:rsid w:val="00EF545C"/>
    <w:rsid w:val="00EF5584"/>
    <w:rsid w:val="00EF5645"/>
    <w:rsid w:val="00EF5725"/>
    <w:rsid w:val="00EF5829"/>
    <w:rsid w:val="00EF59C2"/>
    <w:rsid w:val="00EF5BA5"/>
    <w:rsid w:val="00EF5BF2"/>
    <w:rsid w:val="00EF5CC7"/>
    <w:rsid w:val="00EF5DE8"/>
    <w:rsid w:val="00EF5E77"/>
    <w:rsid w:val="00EF615F"/>
    <w:rsid w:val="00EF666E"/>
    <w:rsid w:val="00EF67B8"/>
    <w:rsid w:val="00EF6C0F"/>
    <w:rsid w:val="00EF70DA"/>
    <w:rsid w:val="00EF77EC"/>
    <w:rsid w:val="00EF7879"/>
    <w:rsid w:val="00EF788D"/>
    <w:rsid w:val="00EF7D29"/>
    <w:rsid w:val="00F00001"/>
    <w:rsid w:val="00F00093"/>
    <w:rsid w:val="00F00136"/>
    <w:rsid w:val="00F00364"/>
    <w:rsid w:val="00F0041B"/>
    <w:rsid w:val="00F0057D"/>
    <w:rsid w:val="00F00880"/>
    <w:rsid w:val="00F00D3E"/>
    <w:rsid w:val="00F014F9"/>
    <w:rsid w:val="00F016EC"/>
    <w:rsid w:val="00F01A27"/>
    <w:rsid w:val="00F01C3C"/>
    <w:rsid w:val="00F01D0C"/>
    <w:rsid w:val="00F01EB7"/>
    <w:rsid w:val="00F01ED4"/>
    <w:rsid w:val="00F02142"/>
    <w:rsid w:val="00F022E8"/>
    <w:rsid w:val="00F0281B"/>
    <w:rsid w:val="00F02BCA"/>
    <w:rsid w:val="00F02CD9"/>
    <w:rsid w:val="00F02E91"/>
    <w:rsid w:val="00F03222"/>
    <w:rsid w:val="00F03367"/>
    <w:rsid w:val="00F0359D"/>
    <w:rsid w:val="00F03B50"/>
    <w:rsid w:val="00F03F00"/>
    <w:rsid w:val="00F03FA3"/>
    <w:rsid w:val="00F04074"/>
    <w:rsid w:val="00F040F4"/>
    <w:rsid w:val="00F04186"/>
    <w:rsid w:val="00F04229"/>
    <w:rsid w:val="00F042DD"/>
    <w:rsid w:val="00F0435C"/>
    <w:rsid w:val="00F0436B"/>
    <w:rsid w:val="00F0479F"/>
    <w:rsid w:val="00F048E5"/>
    <w:rsid w:val="00F04A15"/>
    <w:rsid w:val="00F04B40"/>
    <w:rsid w:val="00F053B7"/>
    <w:rsid w:val="00F053F7"/>
    <w:rsid w:val="00F055C2"/>
    <w:rsid w:val="00F05752"/>
    <w:rsid w:val="00F0593E"/>
    <w:rsid w:val="00F05985"/>
    <w:rsid w:val="00F05AD1"/>
    <w:rsid w:val="00F05BFA"/>
    <w:rsid w:val="00F05C00"/>
    <w:rsid w:val="00F05C62"/>
    <w:rsid w:val="00F05D77"/>
    <w:rsid w:val="00F05F6A"/>
    <w:rsid w:val="00F06058"/>
    <w:rsid w:val="00F06124"/>
    <w:rsid w:val="00F0629F"/>
    <w:rsid w:val="00F06371"/>
    <w:rsid w:val="00F063DD"/>
    <w:rsid w:val="00F06786"/>
    <w:rsid w:val="00F068D6"/>
    <w:rsid w:val="00F073A0"/>
    <w:rsid w:val="00F0743A"/>
    <w:rsid w:val="00F07555"/>
    <w:rsid w:val="00F07978"/>
    <w:rsid w:val="00F07F92"/>
    <w:rsid w:val="00F1051F"/>
    <w:rsid w:val="00F10576"/>
    <w:rsid w:val="00F10BAA"/>
    <w:rsid w:val="00F10C88"/>
    <w:rsid w:val="00F10EB3"/>
    <w:rsid w:val="00F1110F"/>
    <w:rsid w:val="00F1117F"/>
    <w:rsid w:val="00F11403"/>
    <w:rsid w:val="00F115EF"/>
    <w:rsid w:val="00F117F3"/>
    <w:rsid w:val="00F119CE"/>
    <w:rsid w:val="00F11A56"/>
    <w:rsid w:val="00F11C7D"/>
    <w:rsid w:val="00F11CE5"/>
    <w:rsid w:val="00F11DE6"/>
    <w:rsid w:val="00F1227A"/>
    <w:rsid w:val="00F12487"/>
    <w:rsid w:val="00F12642"/>
    <w:rsid w:val="00F1275D"/>
    <w:rsid w:val="00F12932"/>
    <w:rsid w:val="00F12A80"/>
    <w:rsid w:val="00F12B0B"/>
    <w:rsid w:val="00F12CC8"/>
    <w:rsid w:val="00F135F0"/>
    <w:rsid w:val="00F13700"/>
    <w:rsid w:val="00F13740"/>
    <w:rsid w:val="00F1375A"/>
    <w:rsid w:val="00F13ADC"/>
    <w:rsid w:val="00F13E92"/>
    <w:rsid w:val="00F140DA"/>
    <w:rsid w:val="00F1428F"/>
    <w:rsid w:val="00F14378"/>
    <w:rsid w:val="00F145A5"/>
    <w:rsid w:val="00F146BE"/>
    <w:rsid w:val="00F147D7"/>
    <w:rsid w:val="00F14A7D"/>
    <w:rsid w:val="00F14C03"/>
    <w:rsid w:val="00F14C04"/>
    <w:rsid w:val="00F14C3B"/>
    <w:rsid w:val="00F14DBA"/>
    <w:rsid w:val="00F14F3A"/>
    <w:rsid w:val="00F14F70"/>
    <w:rsid w:val="00F14FB8"/>
    <w:rsid w:val="00F151C8"/>
    <w:rsid w:val="00F151F9"/>
    <w:rsid w:val="00F15337"/>
    <w:rsid w:val="00F153E5"/>
    <w:rsid w:val="00F1576E"/>
    <w:rsid w:val="00F157A1"/>
    <w:rsid w:val="00F15A59"/>
    <w:rsid w:val="00F15E8F"/>
    <w:rsid w:val="00F15EDB"/>
    <w:rsid w:val="00F15F1C"/>
    <w:rsid w:val="00F16025"/>
    <w:rsid w:val="00F16300"/>
    <w:rsid w:val="00F1641A"/>
    <w:rsid w:val="00F1681E"/>
    <w:rsid w:val="00F16B79"/>
    <w:rsid w:val="00F16DFD"/>
    <w:rsid w:val="00F171AC"/>
    <w:rsid w:val="00F172A7"/>
    <w:rsid w:val="00F1736C"/>
    <w:rsid w:val="00F175D6"/>
    <w:rsid w:val="00F17AA6"/>
    <w:rsid w:val="00F17AB2"/>
    <w:rsid w:val="00F17BBE"/>
    <w:rsid w:val="00F17D04"/>
    <w:rsid w:val="00F2048F"/>
    <w:rsid w:val="00F2057B"/>
    <w:rsid w:val="00F20837"/>
    <w:rsid w:val="00F20A6A"/>
    <w:rsid w:val="00F20AF9"/>
    <w:rsid w:val="00F20C3D"/>
    <w:rsid w:val="00F20E70"/>
    <w:rsid w:val="00F20F86"/>
    <w:rsid w:val="00F2108B"/>
    <w:rsid w:val="00F2110F"/>
    <w:rsid w:val="00F214D9"/>
    <w:rsid w:val="00F21904"/>
    <w:rsid w:val="00F21929"/>
    <w:rsid w:val="00F21A95"/>
    <w:rsid w:val="00F21B19"/>
    <w:rsid w:val="00F21F7D"/>
    <w:rsid w:val="00F224DF"/>
    <w:rsid w:val="00F2276F"/>
    <w:rsid w:val="00F22946"/>
    <w:rsid w:val="00F22B9B"/>
    <w:rsid w:val="00F22CC9"/>
    <w:rsid w:val="00F232FE"/>
    <w:rsid w:val="00F233C6"/>
    <w:rsid w:val="00F23466"/>
    <w:rsid w:val="00F23638"/>
    <w:rsid w:val="00F23783"/>
    <w:rsid w:val="00F23846"/>
    <w:rsid w:val="00F2387C"/>
    <w:rsid w:val="00F23FCB"/>
    <w:rsid w:val="00F2414C"/>
    <w:rsid w:val="00F2414F"/>
    <w:rsid w:val="00F242C1"/>
    <w:rsid w:val="00F243EB"/>
    <w:rsid w:val="00F244C0"/>
    <w:rsid w:val="00F24DFE"/>
    <w:rsid w:val="00F25121"/>
    <w:rsid w:val="00F253B8"/>
    <w:rsid w:val="00F2544B"/>
    <w:rsid w:val="00F25AA3"/>
    <w:rsid w:val="00F25AE2"/>
    <w:rsid w:val="00F25B5B"/>
    <w:rsid w:val="00F25E9B"/>
    <w:rsid w:val="00F2616A"/>
    <w:rsid w:val="00F26388"/>
    <w:rsid w:val="00F263E3"/>
    <w:rsid w:val="00F263F6"/>
    <w:rsid w:val="00F2648A"/>
    <w:rsid w:val="00F2652C"/>
    <w:rsid w:val="00F26600"/>
    <w:rsid w:val="00F2698E"/>
    <w:rsid w:val="00F26B33"/>
    <w:rsid w:val="00F26C3E"/>
    <w:rsid w:val="00F27049"/>
    <w:rsid w:val="00F270C7"/>
    <w:rsid w:val="00F275EC"/>
    <w:rsid w:val="00F27707"/>
    <w:rsid w:val="00F277A2"/>
    <w:rsid w:val="00F278D6"/>
    <w:rsid w:val="00F27AAF"/>
    <w:rsid w:val="00F27DF4"/>
    <w:rsid w:val="00F3009C"/>
    <w:rsid w:val="00F30298"/>
    <w:rsid w:val="00F3058B"/>
    <w:rsid w:val="00F3060B"/>
    <w:rsid w:val="00F30DFE"/>
    <w:rsid w:val="00F310DC"/>
    <w:rsid w:val="00F3122D"/>
    <w:rsid w:val="00F3197F"/>
    <w:rsid w:val="00F31DFA"/>
    <w:rsid w:val="00F31E2A"/>
    <w:rsid w:val="00F31F5F"/>
    <w:rsid w:val="00F32051"/>
    <w:rsid w:val="00F32538"/>
    <w:rsid w:val="00F32667"/>
    <w:rsid w:val="00F3284F"/>
    <w:rsid w:val="00F328B6"/>
    <w:rsid w:val="00F32961"/>
    <w:rsid w:val="00F32E23"/>
    <w:rsid w:val="00F3325F"/>
    <w:rsid w:val="00F332E7"/>
    <w:rsid w:val="00F333F3"/>
    <w:rsid w:val="00F334F8"/>
    <w:rsid w:val="00F33791"/>
    <w:rsid w:val="00F3394E"/>
    <w:rsid w:val="00F33AF8"/>
    <w:rsid w:val="00F34307"/>
    <w:rsid w:val="00F3430D"/>
    <w:rsid w:val="00F3438D"/>
    <w:rsid w:val="00F34567"/>
    <w:rsid w:val="00F345CB"/>
    <w:rsid w:val="00F34829"/>
    <w:rsid w:val="00F349AB"/>
    <w:rsid w:val="00F34A0C"/>
    <w:rsid w:val="00F350E3"/>
    <w:rsid w:val="00F3511B"/>
    <w:rsid w:val="00F35229"/>
    <w:rsid w:val="00F3555E"/>
    <w:rsid w:val="00F35877"/>
    <w:rsid w:val="00F35B81"/>
    <w:rsid w:val="00F35BF4"/>
    <w:rsid w:val="00F35C02"/>
    <w:rsid w:val="00F35DB4"/>
    <w:rsid w:val="00F35E5B"/>
    <w:rsid w:val="00F36091"/>
    <w:rsid w:val="00F36400"/>
    <w:rsid w:val="00F364ED"/>
    <w:rsid w:val="00F36ABE"/>
    <w:rsid w:val="00F36C2F"/>
    <w:rsid w:val="00F36D3E"/>
    <w:rsid w:val="00F36DBF"/>
    <w:rsid w:val="00F36E13"/>
    <w:rsid w:val="00F36E14"/>
    <w:rsid w:val="00F36E16"/>
    <w:rsid w:val="00F36F12"/>
    <w:rsid w:val="00F370BF"/>
    <w:rsid w:val="00F373E7"/>
    <w:rsid w:val="00F37468"/>
    <w:rsid w:val="00F378A3"/>
    <w:rsid w:val="00F37CF4"/>
    <w:rsid w:val="00F37F0E"/>
    <w:rsid w:val="00F40154"/>
    <w:rsid w:val="00F4040B"/>
    <w:rsid w:val="00F4049C"/>
    <w:rsid w:val="00F40582"/>
    <w:rsid w:val="00F405BB"/>
    <w:rsid w:val="00F406AD"/>
    <w:rsid w:val="00F407B5"/>
    <w:rsid w:val="00F407BA"/>
    <w:rsid w:val="00F407D6"/>
    <w:rsid w:val="00F407EA"/>
    <w:rsid w:val="00F409C4"/>
    <w:rsid w:val="00F40A24"/>
    <w:rsid w:val="00F40A8D"/>
    <w:rsid w:val="00F40AE3"/>
    <w:rsid w:val="00F41013"/>
    <w:rsid w:val="00F411B7"/>
    <w:rsid w:val="00F41385"/>
    <w:rsid w:val="00F414DB"/>
    <w:rsid w:val="00F414EA"/>
    <w:rsid w:val="00F416A0"/>
    <w:rsid w:val="00F4185C"/>
    <w:rsid w:val="00F422D1"/>
    <w:rsid w:val="00F42579"/>
    <w:rsid w:val="00F42B37"/>
    <w:rsid w:val="00F42B62"/>
    <w:rsid w:val="00F42B8E"/>
    <w:rsid w:val="00F42CE0"/>
    <w:rsid w:val="00F43199"/>
    <w:rsid w:val="00F4363D"/>
    <w:rsid w:val="00F43C67"/>
    <w:rsid w:val="00F43CB9"/>
    <w:rsid w:val="00F43CDC"/>
    <w:rsid w:val="00F43D3A"/>
    <w:rsid w:val="00F43DFF"/>
    <w:rsid w:val="00F43E15"/>
    <w:rsid w:val="00F43E40"/>
    <w:rsid w:val="00F4406B"/>
    <w:rsid w:val="00F440C3"/>
    <w:rsid w:val="00F44100"/>
    <w:rsid w:val="00F4413F"/>
    <w:rsid w:val="00F442D4"/>
    <w:rsid w:val="00F443C8"/>
    <w:rsid w:val="00F443DB"/>
    <w:rsid w:val="00F444F9"/>
    <w:rsid w:val="00F44666"/>
    <w:rsid w:val="00F446B5"/>
    <w:rsid w:val="00F4474B"/>
    <w:rsid w:val="00F44996"/>
    <w:rsid w:val="00F44AEE"/>
    <w:rsid w:val="00F44F22"/>
    <w:rsid w:val="00F44F7F"/>
    <w:rsid w:val="00F45016"/>
    <w:rsid w:val="00F451E6"/>
    <w:rsid w:val="00F4544A"/>
    <w:rsid w:val="00F457B4"/>
    <w:rsid w:val="00F457FF"/>
    <w:rsid w:val="00F45CA6"/>
    <w:rsid w:val="00F45F2B"/>
    <w:rsid w:val="00F461F9"/>
    <w:rsid w:val="00F46212"/>
    <w:rsid w:val="00F464A0"/>
    <w:rsid w:val="00F46951"/>
    <w:rsid w:val="00F46BDF"/>
    <w:rsid w:val="00F46D4D"/>
    <w:rsid w:val="00F46F6E"/>
    <w:rsid w:val="00F473FE"/>
    <w:rsid w:val="00F475EC"/>
    <w:rsid w:val="00F47664"/>
    <w:rsid w:val="00F4767D"/>
    <w:rsid w:val="00F4793A"/>
    <w:rsid w:val="00F47B0A"/>
    <w:rsid w:val="00F47B9B"/>
    <w:rsid w:val="00F47D49"/>
    <w:rsid w:val="00F47D6D"/>
    <w:rsid w:val="00F47D6E"/>
    <w:rsid w:val="00F47D93"/>
    <w:rsid w:val="00F47FAB"/>
    <w:rsid w:val="00F47FE0"/>
    <w:rsid w:val="00F50040"/>
    <w:rsid w:val="00F50266"/>
    <w:rsid w:val="00F50491"/>
    <w:rsid w:val="00F5049D"/>
    <w:rsid w:val="00F504AB"/>
    <w:rsid w:val="00F5052B"/>
    <w:rsid w:val="00F506B7"/>
    <w:rsid w:val="00F50B70"/>
    <w:rsid w:val="00F50CED"/>
    <w:rsid w:val="00F50CF3"/>
    <w:rsid w:val="00F50F09"/>
    <w:rsid w:val="00F51039"/>
    <w:rsid w:val="00F511E7"/>
    <w:rsid w:val="00F512BB"/>
    <w:rsid w:val="00F513BD"/>
    <w:rsid w:val="00F515BB"/>
    <w:rsid w:val="00F516C9"/>
    <w:rsid w:val="00F5177F"/>
    <w:rsid w:val="00F51982"/>
    <w:rsid w:val="00F51E6B"/>
    <w:rsid w:val="00F52090"/>
    <w:rsid w:val="00F521B7"/>
    <w:rsid w:val="00F52456"/>
    <w:rsid w:val="00F5249B"/>
    <w:rsid w:val="00F5267E"/>
    <w:rsid w:val="00F526B9"/>
    <w:rsid w:val="00F52B60"/>
    <w:rsid w:val="00F52C5C"/>
    <w:rsid w:val="00F52DFF"/>
    <w:rsid w:val="00F533C6"/>
    <w:rsid w:val="00F534D3"/>
    <w:rsid w:val="00F53845"/>
    <w:rsid w:val="00F53959"/>
    <w:rsid w:val="00F5397C"/>
    <w:rsid w:val="00F53C28"/>
    <w:rsid w:val="00F53E0C"/>
    <w:rsid w:val="00F53F04"/>
    <w:rsid w:val="00F5418C"/>
    <w:rsid w:val="00F54284"/>
    <w:rsid w:val="00F54293"/>
    <w:rsid w:val="00F543C7"/>
    <w:rsid w:val="00F544D8"/>
    <w:rsid w:val="00F54B41"/>
    <w:rsid w:val="00F54C8C"/>
    <w:rsid w:val="00F54EC2"/>
    <w:rsid w:val="00F55083"/>
    <w:rsid w:val="00F553FF"/>
    <w:rsid w:val="00F55475"/>
    <w:rsid w:val="00F55752"/>
    <w:rsid w:val="00F55780"/>
    <w:rsid w:val="00F5589B"/>
    <w:rsid w:val="00F55E20"/>
    <w:rsid w:val="00F562DB"/>
    <w:rsid w:val="00F56473"/>
    <w:rsid w:val="00F569E1"/>
    <w:rsid w:val="00F56A9C"/>
    <w:rsid w:val="00F56D64"/>
    <w:rsid w:val="00F56EC1"/>
    <w:rsid w:val="00F56F22"/>
    <w:rsid w:val="00F56FF4"/>
    <w:rsid w:val="00F572B6"/>
    <w:rsid w:val="00F57559"/>
    <w:rsid w:val="00F57595"/>
    <w:rsid w:val="00F5762F"/>
    <w:rsid w:val="00F57769"/>
    <w:rsid w:val="00F57908"/>
    <w:rsid w:val="00F57950"/>
    <w:rsid w:val="00F57C33"/>
    <w:rsid w:val="00F57D17"/>
    <w:rsid w:val="00F57E05"/>
    <w:rsid w:val="00F57F02"/>
    <w:rsid w:val="00F57F08"/>
    <w:rsid w:val="00F6012A"/>
    <w:rsid w:val="00F603F4"/>
    <w:rsid w:val="00F6050D"/>
    <w:rsid w:val="00F609F2"/>
    <w:rsid w:val="00F60E03"/>
    <w:rsid w:val="00F60E50"/>
    <w:rsid w:val="00F60EBD"/>
    <w:rsid w:val="00F60EF8"/>
    <w:rsid w:val="00F611F5"/>
    <w:rsid w:val="00F6132C"/>
    <w:rsid w:val="00F61408"/>
    <w:rsid w:val="00F6150F"/>
    <w:rsid w:val="00F615CB"/>
    <w:rsid w:val="00F6171F"/>
    <w:rsid w:val="00F618F4"/>
    <w:rsid w:val="00F6194E"/>
    <w:rsid w:val="00F61BE6"/>
    <w:rsid w:val="00F61C3F"/>
    <w:rsid w:val="00F625D7"/>
    <w:rsid w:val="00F6262C"/>
    <w:rsid w:val="00F626EB"/>
    <w:rsid w:val="00F62744"/>
    <w:rsid w:val="00F6274C"/>
    <w:rsid w:val="00F62A57"/>
    <w:rsid w:val="00F62F11"/>
    <w:rsid w:val="00F62F88"/>
    <w:rsid w:val="00F63265"/>
    <w:rsid w:val="00F63679"/>
    <w:rsid w:val="00F63685"/>
    <w:rsid w:val="00F639D9"/>
    <w:rsid w:val="00F64171"/>
    <w:rsid w:val="00F641E7"/>
    <w:rsid w:val="00F642C6"/>
    <w:rsid w:val="00F64378"/>
    <w:rsid w:val="00F6446D"/>
    <w:rsid w:val="00F647D0"/>
    <w:rsid w:val="00F64889"/>
    <w:rsid w:val="00F649FA"/>
    <w:rsid w:val="00F64AC0"/>
    <w:rsid w:val="00F64F69"/>
    <w:rsid w:val="00F6517D"/>
    <w:rsid w:val="00F65560"/>
    <w:rsid w:val="00F65750"/>
    <w:rsid w:val="00F6602D"/>
    <w:rsid w:val="00F6663E"/>
    <w:rsid w:val="00F667D6"/>
    <w:rsid w:val="00F66E2C"/>
    <w:rsid w:val="00F66E46"/>
    <w:rsid w:val="00F66FB3"/>
    <w:rsid w:val="00F678D8"/>
    <w:rsid w:val="00F67DB8"/>
    <w:rsid w:val="00F700C6"/>
    <w:rsid w:val="00F70486"/>
    <w:rsid w:val="00F7059B"/>
    <w:rsid w:val="00F70785"/>
    <w:rsid w:val="00F70792"/>
    <w:rsid w:val="00F70A99"/>
    <w:rsid w:val="00F70C71"/>
    <w:rsid w:val="00F70E62"/>
    <w:rsid w:val="00F70F39"/>
    <w:rsid w:val="00F70FC2"/>
    <w:rsid w:val="00F70FED"/>
    <w:rsid w:val="00F7111F"/>
    <w:rsid w:val="00F71128"/>
    <w:rsid w:val="00F71407"/>
    <w:rsid w:val="00F71540"/>
    <w:rsid w:val="00F71922"/>
    <w:rsid w:val="00F71935"/>
    <w:rsid w:val="00F71993"/>
    <w:rsid w:val="00F71CEE"/>
    <w:rsid w:val="00F7225F"/>
    <w:rsid w:val="00F7236B"/>
    <w:rsid w:val="00F72649"/>
    <w:rsid w:val="00F727BD"/>
    <w:rsid w:val="00F72B4D"/>
    <w:rsid w:val="00F7317A"/>
    <w:rsid w:val="00F731D6"/>
    <w:rsid w:val="00F73337"/>
    <w:rsid w:val="00F7333E"/>
    <w:rsid w:val="00F73530"/>
    <w:rsid w:val="00F736EC"/>
    <w:rsid w:val="00F73F43"/>
    <w:rsid w:val="00F7403C"/>
    <w:rsid w:val="00F74103"/>
    <w:rsid w:val="00F747C5"/>
    <w:rsid w:val="00F74818"/>
    <w:rsid w:val="00F749FA"/>
    <w:rsid w:val="00F74AC3"/>
    <w:rsid w:val="00F74AFF"/>
    <w:rsid w:val="00F74B50"/>
    <w:rsid w:val="00F74B93"/>
    <w:rsid w:val="00F74E1F"/>
    <w:rsid w:val="00F74E7A"/>
    <w:rsid w:val="00F74F23"/>
    <w:rsid w:val="00F74F37"/>
    <w:rsid w:val="00F75144"/>
    <w:rsid w:val="00F751BE"/>
    <w:rsid w:val="00F75337"/>
    <w:rsid w:val="00F75535"/>
    <w:rsid w:val="00F755E5"/>
    <w:rsid w:val="00F756F5"/>
    <w:rsid w:val="00F75AC3"/>
    <w:rsid w:val="00F75B04"/>
    <w:rsid w:val="00F75C44"/>
    <w:rsid w:val="00F76298"/>
    <w:rsid w:val="00F76331"/>
    <w:rsid w:val="00F765AD"/>
    <w:rsid w:val="00F76786"/>
    <w:rsid w:val="00F767BD"/>
    <w:rsid w:val="00F7694D"/>
    <w:rsid w:val="00F77205"/>
    <w:rsid w:val="00F7738F"/>
    <w:rsid w:val="00F777D0"/>
    <w:rsid w:val="00F777DF"/>
    <w:rsid w:val="00F778C0"/>
    <w:rsid w:val="00F779AF"/>
    <w:rsid w:val="00F77DEE"/>
    <w:rsid w:val="00F77F02"/>
    <w:rsid w:val="00F8005C"/>
    <w:rsid w:val="00F80451"/>
    <w:rsid w:val="00F80890"/>
    <w:rsid w:val="00F8090E"/>
    <w:rsid w:val="00F809A1"/>
    <w:rsid w:val="00F80CD5"/>
    <w:rsid w:val="00F81172"/>
    <w:rsid w:val="00F81506"/>
    <w:rsid w:val="00F81777"/>
    <w:rsid w:val="00F817C0"/>
    <w:rsid w:val="00F8192E"/>
    <w:rsid w:val="00F81AA7"/>
    <w:rsid w:val="00F81B08"/>
    <w:rsid w:val="00F81CCB"/>
    <w:rsid w:val="00F81DEF"/>
    <w:rsid w:val="00F82219"/>
    <w:rsid w:val="00F82385"/>
    <w:rsid w:val="00F82E8D"/>
    <w:rsid w:val="00F82F38"/>
    <w:rsid w:val="00F8332A"/>
    <w:rsid w:val="00F8359E"/>
    <w:rsid w:val="00F835D3"/>
    <w:rsid w:val="00F8361C"/>
    <w:rsid w:val="00F838A7"/>
    <w:rsid w:val="00F839FC"/>
    <w:rsid w:val="00F83B40"/>
    <w:rsid w:val="00F83C30"/>
    <w:rsid w:val="00F83F1C"/>
    <w:rsid w:val="00F83F2E"/>
    <w:rsid w:val="00F83F59"/>
    <w:rsid w:val="00F840E2"/>
    <w:rsid w:val="00F8411C"/>
    <w:rsid w:val="00F84139"/>
    <w:rsid w:val="00F8413A"/>
    <w:rsid w:val="00F8429E"/>
    <w:rsid w:val="00F842EE"/>
    <w:rsid w:val="00F84351"/>
    <w:rsid w:val="00F84601"/>
    <w:rsid w:val="00F846A8"/>
    <w:rsid w:val="00F847F4"/>
    <w:rsid w:val="00F84865"/>
    <w:rsid w:val="00F8490C"/>
    <w:rsid w:val="00F85116"/>
    <w:rsid w:val="00F8525A"/>
    <w:rsid w:val="00F85261"/>
    <w:rsid w:val="00F85586"/>
    <w:rsid w:val="00F85916"/>
    <w:rsid w:val="00F85922"/>
    <w:rsid w:val="00F85AEF"/>
    <w:rsid w:val="00F85B3F"/>
    <w:rsid w:val="00F85B7C"/>
    <w:rsid w:val="00F85C8E"/>
    <w:rsid w:val="00F85CEE"/>
    <w:rsid w:val="00F85E9D"/>
    <w:rsid w:val="00F8647E"/>
    <w:rsid w:val="00F86641"/>
    <w:rsid w:val="00F86642"/>
    <w:rsid w:val="00F86650"/>
    <w:rsid w:val="00F86902"/>
    <w:rsid w:val="00F869B5"/>
    <w:rsid w:val="00F869EE"/>
    <w:rsid w:val="00F86B03"/>
    <w:rsid w:val="00F86DE5"/>
    <w:rsid w:val="00F86F53"/>
    <w:rsid w:val="00F86FC7"/>
    <w:rsid w:val="00F8739D"/>
    <w:rsid w:val="00F8776B"/>
    <w:rsid w:val="00F87983"/>
    <w:rsid w:val="00F879C7"/>
    <w:rsid w:val="00F904EA"/>
    <w:rsid w:val="00F90CDF"/>
    <w:rsid w:val="00F90E00"/>
    <w:rsid w:val="00F90FAA"/>
    <w:rsid w:val="00F910B2"/>
    <w:rsid w:val="00F91261"/>
    <w:rsid w:val="00F9160A"/>
    <w:rsid w:val="00F91B9E"/>
    <w:rsid w:val="00F9223B"/>
    <w:rsid w:val="00F922AD"/>
    <w:rsid w:val="00F922FB"/>
    <w:rsid w:val="00F92391"/>
    <w:rsid w:val="00F923D4"/>
    <w:rsid w:val="00F92421"/>
    <w:rsid w:val="00F924BA"/>
    <w:rsid w:val="00F927F4"/>
    <w:rsid w:val="00F929A5"/>
    <w:rsid w:val="00F92ADB"/>
    <w:rsid w:val="00F92D3F"/>
    <w:rsid w:val="00F92E09"/>
    <w:rsid w:val="00F92FF9"/>
    <w:rsid w:val="00F93043"/>
    <w:rsid w:val="00F931AD"/>
    <w:rsid w:val="00F93300"/>
    <w:rsid w:val="00F934A6"/>
    <w:rsid w:val="00F936DD"/>
    <w:rsid w:val="00F936E3"/>
    <w:rsid w:val="00F93766"/>
    <w:rsid w:val="00F93809"/>
    <w:rsid w:val="00F9386C"/>
    <w:rsid w:val="00F939D4"/>
    <w:rsid w:val="00F9405F"/>
    <w:rsid w:val="00F94066"/>
    <w:rsid w:val="00F94581"/>
    <w:rsid w:val="00F94609"/>
    <w:rsid w:val="00F9470F"/>
    <w:rsid w:val="00F94738"/>
    <w:rsid w:val="00F94855"/>
    <w:rsid w:val="00F94AB5"/>
    <w:rsid w:val="00F94C2E"/>
    <w:rsid w:val="00F94D14"/>
    <w:rsid w:val="00F94DAF"/>
    <w:rsid w:val="00F956A1"/>
    <w:rsid w:val="00F957A8"/>
    <w:rsid w:val="00F958E6"/>
    <w:rsid w:val="00F95911"/>
    <w:rsid w:val="00F95913"/>
    <w:rsid w:val="00F95E48"/>
    <w:rsid w:val="00F966BD"/>
    <w:rsid w:val="00F96896"/>
    <w:rsid w:val="00F96903"/>
    <w:rsid w:val="00F96A22"/>
    <w:rsid w:val="00F96E73"/>
    <w:rsid w:val="00F972C5"/>
    <w:rsid w:val="00F972F6"/>
    <w:rsid w:val="00F9762B"/>
    <w:rsid w:val="00F97CDA"/>
    <w:rsid w:val="00F97FEB"/>
    <w:rsid w:val="00FA01AE"/>
    <w:rsid w:val="00FA0274"/>
    <w:rsid w:val="00FA0315"/>
    <w:rsid w:val="00FA03B9"/>
    <w:rsid w:val="00FA0710"/>
    <w:rsid w:val="00FA0A2D"/>
    <w:rsid w:val="00FA0C1E"/>
    <w:rsid w:val="00FA0FAB"/>
    <w:rsid w:val="00FA1B19"/>
    <w:rsid w:val="00FA1BAB"/>
    <w:rsid w:val="00FA2022"/>
    <w:rsid w:val="00FA2083"/>
    <w:rsid w:val="00FA210C"/>
    <w:rsid w:val="00FA251F"/>
    <w:rsid w:val="00FA27D2"/>
    <w:rsid w:val="00FA27FB"/>
    <w:rsid w:val="00FA28F8"/>
    <w:rsid w:val="00FA2B05"/>
    <w:rsid w:val="00FA2CE7"/>
    <w:rsid w:val="00FA2E8A"/>
    <w:rsid w:val="00FA352E"/>
    <w:rsid w:val="00FA3CA8"/>
    <w:rsid w:val="00FA3DCA"/>
    <w:rsid w:val="00FA41BA"/>
    <w:rsid w:val="00FA424D"/>
    <w:rsid w:val="00FA4282"/>
    <w:rsid w:val="00FA42B2"/>
    <w:rsid w:val="00FA4306"/>
    <w:rsid w:val="00FA434F"/>
    <w:rsid w:val="00FA4B63"/>
    <w:rsid w:val="00FA4C39"/>
    <w:rsid w:val="00FA4C4E"/>
    <w:rsid w:val="00FA4C7E"/>
    <w:rsid w:val="00FA4F31"/>
    <w:rsid w:val="00FA4F8B"/>
    <w:rsid w:val="00FA52A4"/>
    <w:rsid w:val="00FA5B6E"/>
    <w:rsid w:val="00FA6028"/>
    <w:rsid w:val="00FA60E0"/>
    <w:rsid w:val="00FA6216"/>
    <w:rsid w:val="00FA6274"/>
    <w:rsid w:val="00FA635F"/>
    <w:rsid w:val="00FA6426"/>
    <w:rsid w:val="00FA6491"/>
    <w:rsid w:val="00FA65E9"/>
    <w:rsid w:val="00FA660E"/>
    <w:rsid w:val="00FA66D4"/>
    <w:rsid w:val="00FA6744"/>
    <w:rsid w:val="00FA6D3A"/>
    <w:rsid w:val="00FA6F09"/>
    <w:rsid w:val="00FA6F1D"/>
    <w:rsid w:val="00FA6F9D"/>
    <w:rsid w:val="00FA71A5"/>
    <w:rsid w:val="00FA73A1"/>
    <w:rsid w:val="00FA7515"/>
    <w:rsid w:val="00FA7754"/>
    <w:rsid w:val="00FA77AB"/>
    <w:rsid w:val="00FA7F4D"/>
    <w:rsid w:val="00FA7F87"/>
    <w:rsid w:val="00FB0270"/>
    <w:rsid w:val="00FB034D"/>
    <w:rsid w:val="00FB08FA"/>
    <w:rsid w:val="00FB0B34"/>
    <w:rsid w:val="00FB0E74"/>
    <w:rsid w:val="00FB0F03"/>
    <w:rsid w:val="00FB0FD8"/>
    <w:rsid w:val="00FB1292"/>
    <w:rsid w:val="00FB131D"/>
    <w:rsid w:val="00FB1362"/>
    <w:rsid w:val="00FB18DB"/>
    <w:rsid w:val="00FB1BB1"/>
    <w:rsid w:val="00FB1C82"/>
    <w:rsid w:val="00FB1C9A"/>
    <w:rsid w:val="00FB1D19"/>
    <w:rsid w:val="00FB1F51"/>
    <w:rsid w:val="00FB1F71"/>
    <w:rsid w:val="00FB2098"/>
    <w:rsid w:val="00FB24EC"/>
    <w:rsid w:val="00FB2504"/>
    <w:rsid w:val="00FB2615"/>
    <w:rsid w:val="00FB28AC"/>
    <w:rsid w:val="00FB2941"/>
    <w:rsid w:val="00FB29F4"/>
    <w:rsid w:val="00FB29F9"/>
    <w:rsid w:val="00FB2F5A"/>
    <w:rsid w:val="00FB2F79"/>
    <w:rsid w:val="00FB3056"/>
    <w:rsid w:val="00FB30DC"/>
    <w:rsid w:val="00FB364E"/>
    <w:rsid w:val="00FB376B"/>
    <w:rsid w:val="00FB3882"/>
    <w:rsid w:val="00FB39CA"/>
    <w:rsid w:val="00FB3AA3"/>
    <w:rsid w:val="00FB3C23"/>
    <w:rsid w:val="00FB3F86"/>
    <w:rsid w:val="00FB4111"/>
    <w:rsid w:val="00FB4178"/>
    <w:rsid w:val="00FB44DD"/>
    <w:rsid w:val="00FB4797"/>
    <w:rsid w:val="00FB49DC"/>
    <w:rsid w:val="00FB4CAC"/>
    <w:rsid w:val="00FB4E6A"/>
    <w:rsid w:val="00FB53C3"/>
    <w:rsid w:val="00FB55DD"/>
    <w:rsid w:val="00FB5A5B"/>
    <w:rsid w:val="00FB5D9F"/>
    <w:rsid w:val="00FB5E07"/>
    <w:rsid w:val="00FB5E6B"/>
    <w:rsid w:val="00FB5F79"/>
    <w:rsid w:val="00FB5FE8"/>
    <w:rsid w:val="00FB6172"/>
    <w:rsid w:val="00FB6345"/>
    <w:rsid w:val="00FB6691"/>
    <w:rsid w:val="00FB6B03"/>
    <w:rsid w:val="00FB6B54"/>
    <w:rsid w:val="00FB6CDB"/>
    <w:rsid w:val="00FB6EA7"/>
    <w:rsid w:val="00FB6F07"/>
    <w:rsid w:val="00FB70EC"/>
    <w:rsid w:val="00FB7275"/>
    <w:rsid w:val="00FB72C8"/>
    <w:rsid w:val="00FB77E5"/>
    <w:rsid w:val="00FB7DE6"/>
    <w:rsid w:val="00FB7ECC"/>
    <w:rsid w:val="00FC0397"/>
    <w:rsid w:val="00FC0428"/>
    <w:rsid w:val="00FC0584"/>
    <w:rsid w:val="00FC06A4"/>
    <w:rsid w:val="00FC06FF"/>
    <w:rsid w:val="00FC07B9"/>
    <w:rsid w:val="00FC0A83"/>
    <w:rsid w:val="00FC0AEE"/>
    <w:rsid w:val="00FC0CFE"/>
    <w:rsid w:val="00FC0D6A"/>
    <w:rsid w:val="00FC0D77"/>
    <w:rsid w:val="00FC1146"/>
    <w:rsid w:val="00FC1279"/>
    <w:rsid w:val="00FC1368"/>
    <w:rsid w:val="00FC1375"/>
    <w:rsid w:val="00FC1651"/>
    <w:rsid w:val="00FC1769"/>
    <w:rsid w:val="00FC190D"/>
    <w:rsid w:val="00FC1989"/>
    <w:rsid w:val="00FC1BFD"/>
    <w:rsid w:val="00FC1C45"/>
    <w:rsid w:val="00FC2014"/>
    <w:rsid w:val="00FC20BF"/>
    <w:rsid w:val="00FC22FF"/>
    <w:rsid w:val="00FC2438"/>
    <w:rsid w:val="00FC2603"/>
    <w:rsid w:val="00FC2846"/>
    <w:rsid w:val="00FC291A"/>
    <w:rsid w:val="00FC2C2E"/>
    <w:rsid w:val="00FC2DF1"/>
    <w:rsid w:val="00FC2F01"/>
    <w:rsid w:val="00FC30EC"/>
    <w:rsid w:val="00FC3115"/>
    <w:rsid w:val="00FC349C"/>
    <w:rsid w:val="00FC36CE"/>
    <w:rsid w:val="00FC37A2"/>
    <w:rsid w:val="00FC38E5"/>
    <w:rsid w:val="00FC3954"/>
    <w:rsid w:val="00FC39E2"/>
    <w:rsid w:val="00FC3AD8"/>
    <w:rsid w:val="00FC3BF1"/>
    <w:rsid w:val="00FC3D24"/>
    <w:rsid w:val="00FC3E40"/>
    <w:rsid w:val="00FC417D"/>
    <w:rsid w:val="00FC41A6"/>
    <w:rsid w:val="00FC46A7"/>
    <w:rsid w:val="00FC4A05"/>
    <w:rsid w:val="00FC4B98"/>
    <w:rsid w:val="00FC4F06"/>
    <w:rsid w:val="00FC502A"/>
    <w:rsid w:val="00FC52A3"/>
    <w:rsid w:val="00FC54CC"/>
    <w:rsid w:val="00FC5756"/>
    <w:rsid w:val="00FC57F6"/>
    <w:rsid w:val="00FC586D"/>
    <w:rsid w:val="00FC5F0F"/>
    <w:rsid w:val="00FC60C1"/>
    <w:rsid w:val="00FC614E"/>
    <w:rsid w:val="00FC61F1"/>
    <w:rsid w:val="00FC620B"/>
    <w:rsid w:val="00FC651E"/>
    <w:rsid w:val="00FC6A08"/>
    <w:rsid w:val="00FC6C99"/>
    <w:rsid w:val="00FC6CDA"/>
    <w:rsid w:val="00FC6E7F"/>
    <w:rsid w:val="00FC70F3"/>
    <w:rsid w:val="00FC7522"/>
    <w:rsid w:val="00FC7601"/>
    <w:rsid w:val="00FC77AB"/>
    <w:rsid w:val="00FC7D56"/>
    <w:rsid w:val="00FC7E44"/>
    <w:rsid w:val="00FC7E46"/>
    <w:rsid w:val="00FC7EB4"/>
    <w:rsid w:val="00FD0076"/>
    <w:rsid w:val="00FD0245"/>
    <w:rsid w:val="00FD0297"/>
    <w:rsid w:val="00FD0971"/>
    <w:rsid w:val="00FD09BF"/>
    <w:rsid w:val="00FD0CA9"/>
    <w:rsid w:val="00FD0D2E"/>
    <w:rsid w:val="00FD0F1C"/>
    <w:rsid w:val="00FD1185"/>
    <w:rsid w:val="00FD1330"/>
    <w:rsid w:val="00FD16F3"/>
    <w:rsid w:val="00FD186D"/>
    <w:rsid w:val="00FD19BB"/>
    <w:rsid w:val="00FD1D2A"/>
    <w:rsid w:val="00FD1D64"/>
    <w:rsid w:val="00FD1E9D"/>
    <w:rsid w:val="00FD23B7"/>
    <w:rsid w:val="00FD2442"/>
    <w:rsid w:val="00FD2530"/>
    <w:rsid w:val="00FD27BE"/>
    <w:rsid w:val="00FD28C0"/>
    <w:rsid w:val="00FD2999"/>
    <w:rsid w:val="00FD2DA3"/>
    <w:rsid w:val="00FD2FA5"/>
    <w:rsid w:val="00FD34F3"/>
    <w:rsid w:val="00FD3664"/>
    <w:rsid w:val="00FD3673"/>
    <w:rsid w:val="00FD36F7"/>
    <w:rsid w:val="00FD386C"/>
    <w:rsid w:val="00FD3993"/>
    <w:rsid w:val="00FD39C8"/>
    <w:rsid w:val="00FD3D23"/>
    <w:rsid w:val="00FD3D6C"/>
    <w:rsid w:val="00FD4029"/>
    <w:rsid w:val="00FD4160"/>
    <w:rsid w:val="00FD41C3"/>
    <w:rsid w:val="00FD41EA"/>
    <w:rsid w:val="00FD45BB"/>
    <w:rsid w:val="00FD47B2"/>
    <w:rsid w:val="00FD482C"/>
    <w:rsid w:val="00FD48F8"/>
    <w:rsid w:val="00FD49E5"/>
    <w:rsid w:val="00FD4E03"/>
    <w:rsid w:val="00FD4F34"/>
    <w:rsid w:val="00FD5110"/>
    <w:rsid w:val="00FD5347"/>
    <w:rsid w:val="00FD547B"/>
    <w:rsid w:val="00FD548F"/>
    <w:rsid w:val="00FD56D4"/>
    <w:rsid w:val="00FD57F8"/>
    <w:rsid w:val="00FD593B"/>
    <w:rsid w:val="00FD598E"/>
    <w:rsid w:val="00FD5A03"/>
    <w:rsid w:val="00FD61DF"/>
    <w:rsid w:val="00FD6200"/>
    <w:rsid w:val="00FD66D7"/>
    <w:rsid w:val="00FD67B3"/>
    <w:rsid w:val="00FD6910"/>
    <w:rsid w:val="00FD6F9D"/>
    <w:rsid w:val="00FD6FA4"/>
    <w:rsid w:val="00FD7257"/>
    <w:rsid w:val="00FD7268"/>
    <w:rsid w:val="00FD72C3"/>
    <w:rsid w:val="00FD75D3"/>
    <w:rsid w:val="00FD7647"/>
    <w:rsid w:val="00FD79D3"/>
    <w:rsid w:val="00FD7B8D"/>
    <w:rsid w:val="00FD7C7D"/>
    <w:rsid w:val="00FD7E3D"/>
    <w:rsid w:val="00FE03D3"/>
    <w:rsid w:val="00FE04E1"/>
    <w:rsid w:val="00FE0C0D"/>
    <w:rsid w:val="00FE1F25"/>
    <w:rsid w:val="00FE1F8B"/>
    <w:rsid w:val="00FE205D"/>
    <w:rsid w:val="00FE23C3"/>
    <w:rsid w:val="00FE289F"/>
    <w:rsid w:val="00FE29F3"/>
    <w:rsid w:val="00FE2C69"/>
    <w:rsid w:val="00FE2E68"/>
    <w:rsid w:val="00FE2F29"/>
    <w:rsid w:val="00FE3024"/>
    <w:rsid w:val="00FE32D5"/>
    <w:rsid w:val="00FE332E"/>
    <w:rsid w:val="00FE3460"/>
    <w:rsid w:val="00FE3481"/>
    <w:rsid w:val="00FE35C0"/>
    <w:rsid w:val="00FE3FA1"/>
    <w:rsid w:val="00FE4075"/>
    <w:rsid w:val="00FE40BA"/>
    <w:rsid w:val="00FE422A"/>
    <w:rsid w:val="00FE44F2"/>
    <w:rsid w:val="00FE45FD"/>
    <w:rsid w:val="00FE4B2E"/>
    <w:rsid w:val="00FE500A"/>
    <w:rsid w:val="00FE513B"/>
    <w:rsid w:val="00FE53F6"/>
    <w:rsid w:val="00FE55D8"/>
    <w:rsid w:val="00FE5A2F"/>
    <w:rsid w:val="00FE5B34"/>
    <w:rsid w:val="00FE5F01"/>
    <w:rsid w:val="00FE5F46"/>
    <w:rsid w:val="00FE5FED"/>
    <w:rsid w:val="00FE6375"/>
    <w:rsid w:val="00FE638D"/>
    <w:rsid w:val="00FE63E5"/>
    <w:rsid w:val="00FE640F"/>
    <w:rsid w:val="00FE6677"/>
    <w:rsid w:val="00FE679C"/>
    <w:rsid w:val="00FE6AC4"/>
    <w:rsid w:val="00FE6BEF"/>
    <w:rsid w:val="00FE6CAC"/>
    <w:rsid w:val="00FE6CEE"/>
    <w:rsid w:val="00FE6D85"/>
    <w:rsid w:val="00FE7150"/>
    <w:rsid w:val="00FE7345"/>
    <w:rsid w:val="00FE74C5"/>
    <w:rsid w:val="00FE784E"/>
    <w:rsid w:val="00FE7940"/>
    <w:rsid w:val="00FE7A64"/>
    <w:rsid w:val="00FE7EA2"/>
    <w:rsid w:val="00FE7FCC"/>
    <w:rsid w:val="00FF0AC7"/>
    <w:rsid w:val="00FF0C0E"/>
    <w:rsid w:val="00FF0FA7"/>
    <w:rsid w:val="00FF10B2"/>
    <w:rsid w:val="00FF11F5"/>
    <w:rsid w:val="00FF1296"/>
    <w:rsid w:val="00FF13C6"/>
    <w:rsid w:val="00FF163F"/>
    <w:rsid w:val="00FF16E4"/>
    <w:rsid w:val="00FF1994"/>
    <w:rsid w:val="00FF1ED9"/>
    <w:rsid w:val="00FF21CF"/>
    <w:rsid w:val="00FF236F"/>
    <w:rsid w:val="00FF2709"/>
    <w:rsid w:val="00FF2A83"/>
    <w:rsid w:val="00FF2AD4"/>
    <w:rsid w:val="00FF2D2F"/>
    <w:rsid w:val="00FF2F47"/>
    <w:rsid w:val="00FF2F96"/>
    <w:rsid w:val="00FF355C"/>
    <w:rsid w:val="00FF3737"/>
    <w:rsid w:val="00FF3EAE"/>
    <w:rsid w:val="00FF3FF7"/>
    <w:rsid w:val="00FF416A"/>
    <w:rsid w:val="00FF4191"/>
    <w:rsid w:val="00FF424D"/>
    <w:rsid w:val="00FF4401"/>
    <w:rsid w:val="00FF450F"/>
    <w:rsid w:val="00FF4607"/>
    <w:rsid w:val="00FF4A74"/>
    <w:rsid w:val="00FF5054"/>
    <w:rsid w:val="00FF52BD"/>
    <w:rsid w:val="00FF5469"/>
    <w:rsid w:val="00FF5666"/>
    <w:rsid w:val="00FF5946"/>
    <w:rsid w:val="00FF60E9"/>
    <w:rsid w:val="00FF6381"/>
    <w:rsid w:val="00FF6573"/>
    <w:rsid w:val="00FF667D"/>
    <w:rsid w:val="00FF68F7"/>
    <w:rsid w:val="00FF692D"/>
    <w:rsid w:val="00FF6B57"/>
    <w:rsid w:val="00FF6DB1"/>
    <w:rsid w:val="00FF6F01"/>
    <w:rsid w:val="00FF7051"/>
    <w:rsid w:val="00FF75B0"/>
    <w:rsid w:val="00FF766A"/>
    <w:rsid w:val="00FF784B"/>
    <w:rsid w:val="00FF7954"/>
    <w:rsid w:val="00FF7AEC"/>
    <w:rsid w:val="00FF7C5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4795"/>
  <w15:docId w15:val="{4A6F13DE-C7FA-47D5-9245-3E603E534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60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43B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443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3E9"/>
    <w:pPr>
      <w:ind w:left="720"/>
      <w:contextualSpacing/>
    </w:pPr>
  </w:style>
  <w:style w:type="paragraph" w:customStyle="1" w:styleId="ConsPlusNormal">
    <w:name w:val="ConsPlusNormal"/>
    <w:rsid w:val="00F859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F02C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184D37"/>
  </w:style>
  <w:style w:type="character" w:styleId="a5">
    <w:name w:val="Hyperlink"/>
    <w:basedOn w:val="a0"/>
    <w:uiPriority w:val="99"/>
    <w:unhideWhenUsed/>
    <w:rsid w:val="00184D37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184D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rsid w:val="00DE0166"/>
    <w:pPr>
      <w:tabs>
        <w:tab w:val="center" w:pos="4677"/>
        <w:tab w:val="right" w:pos="9355"/>
      </w:tabs>
    </w:pPr>
    <w:rPr>
      <w:rFonts w:eastAsia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DE01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_"/>
    <w:basedOn w:val="a0"/>
    <w:link w:val="12"/>
    <w:rsid w:val="00DE0166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imesNewRoman11pt">
    <w:name w:val="Основной текст + Times New Roman;11 pt"/>
    <w:basedOn w:val="a9"/>
    <w:rsid w:val="00DE016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2">
    <w:name w:val="Основной текст1"/>
    <w:basedOn w:val="a"/>
    <w:link w:val="a9"/>
    <w:rsid w:val="00DE0166"/>
    <w:pPr>
      <w:widowControl w:val="0"/>
      <w:shd w:val="clear" w:color="auto" w:fill="FFFFFF"/>
      <w:spacing w:after="3720" w:line="296" w:lineRule="exact"/>
      <w:jc w:val="center"/>
    </w:pPr>
    <w:rPr>
      <w:rFonts w:ascii="Calibri" w:eastAsia="Calibri" w:hAnsi="Calibri" w:cs="Calibri"/>
      <w:b/>
      <w:bCs/>
      <w:lang w:eastAsia="en-US"/>
    </w:rPr>
  </w:style>
  <w:style w:type="character" w:customStyle="1" w:styleId="TimesNewRoman11pt1pt">
    <w:name w:val="Основной текст + Times New Roman;11 pt;Интервал 1 pt"/>
    <w:basedOn w:val="a9"/>
    <w:rsid w:val="00DE016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basedOn w:val="a9"/>
    <w:rsid w:val="001D41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443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443B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aa">
    <w:name w:val="Основной текст Знак"/>
    <w:link w:val="ab"/>
    <w:locked/>
    <w:rsid w:val="002443B6"/>
    <w:rPr>
      <w:sz w:val="24"/>
      <w:szCs w:val="24"/>
      <w:lang w:eastAsia="ar-SA"/>
    </w:rPr>
  </w:style>
  <w:style w:type="paragraph" w:styleId="ab">
    <w:name w:val="Body Text"/>
    <w:basedOn w:val="a"/>
    <w:link w:val="aa"/>
    <w:rsid w:val="002443B6"/>
    <w:pPr>
      <w:spacing w:after="120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3">
    <w:name w:val="Основной текст Знак1"/>
    <w:basedOn w:val="a0"/>
    <w:uiPriority w:val="99"/>
    <w:semiHidden/>
    <w:rsid w:val="002443B6"/>
    <w:rPr>
      <w:rFonts w:ascii="Times New Roman" w:eastAsiaTheme="minorEastAsia" w:hAnsi="Times New Roman" w:cs="Times New Roman"/>
      <w:lang w:eastAsia="ru-RU"/>
    </w:rPr>
  </w:style>
  <w:style w:type="character" w:customStyle="1" w:styleId="ac">
    <w:name w:val="Основной текст с отступом Знак"/>
    <w:link w:val="ad"/>
    <w:locked/>
    <w:rsid w:val="002443B6"/>
    <w:rPr>
      <w:sz w:val="24"/>
      <w:szCs w:val="24"/>
      <w:lang w:eastAsia="ar-SA"/>
    </w:rPr>
  </w:style>
  <w:style w:type="paragraph" w:styleId="ad">
    <w:name w:val="Body Text Indent"/>
    <w:basedOn w:val="a"/>
    <w:link w:val="ac"/>
    <w:rsid w:val="002443B6"/>
    <w:pPr>
      <w:spacing w:after="120"/>
      <w:ind w:left="283"/>
    </w:pPr>
    <w:rPr>
      <w:rFonts w:asciiTheme="minorHAnsi" w:eastAsiaTheme="minorHAnsi" w:hAnsiTheme="minorHAnsi" w:cstheme="minorBidi"/>
      <w:sz w:val="24"/>
      <w:szCs w:val="24"/>
      <w:lang w:eastAsia="ar-SA"/>
    </w:rPr>
  </w:style>
  <w:style w:type="character" w:customStyle="1" w:styleId="14">
    <w:name w:val="Основной текст с отступом Знак1"/>
    <w:basedOn w:val="a0"/>
    <w:uiPriority w:val="99"/>
    <w:semiHidden/>
    <w:rsid w:val="002443B6"/>
    <w:rPr>
      <w:rFonts w:ascii="Times New Roman" w:eastAsiaTheme="minorEastAsia" w:hAnsi="Times New Roman" w:cs="Times New Roman"/>
      <w:lang w:eastAsia="ru-RU"/>
    </w:rPr>
  </w:style>
  <w:style w:type="paragraph" w:customStyle="1" w:styleId="21">
    <w:name w:val="Основной текст с отступом 21"/>
    <w:basedOn w:val="a"/>
    <w:rsid w:val="002443B6"/>
    <w:pPr>
      <w:spacing w:after="120" w:line="480" w:lineRule="auto"/>
      <w:ind w:left="283"/>
    </w:pPr>
    <w:rPr>
      <w:rFonts w:eastAsia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2443B6"/>
    <w:pPr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FR2">
    <w:name w:val="FR2"/>
    <w:rsid w:val="002443B6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customStyle="1" w:styleId="22">
    <w:name w:val="Основной текст 22"/>
    <w:basedOn w:val="a"/>
    <w:rsid w:val="002443B6"/>
    <w:pPr>
      <w:jc w:val="both"/>
    </w:pPr>
    <w:rPr>
      <w:rFonts w:ascii="àìè â 2006 ãîäó ïðîãðàììû ïî ôè" w:eastAsia="Times New Roman" w:hAnsi="àìè â 2006 ãîäó ïðîãðàììû ïî ôè"/>
      <w:b/>
      <w:sz w:val="32"/>
      <w:szCs w:val="24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2443B6"/>
    <w:pPr>
      <w:spacing w:after="120" w:line="480" w:lineRule="auto"/>
      <w:ind w:left="283"/>
    </w:pPr>
    <w:rPr>
      <w:rFonts w:asciiTheme="minorHAnsi" w:hAnsiTheme="minorHAnsi" w:cstheme="minorBidi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443B6"/>
    <w:rPr>
      <w:rFonts w:eastAsiaTheme="minorEastAsia"/>
      <w:lang w:eastAsia="ru-RU"/>
    </w:rPr>
  </w:style>
  <w:style w:type="paragraph" w:customStyle="1" w:styleId="c6">
    <w:name w:val="c6"/>
    <w:basedOn w:val="a"/>
    <w:rsid w:val="002443B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9">
    <w:name w:val="c19"/>
    <w:basedOn w:val="a0"/>
    <w:rsid w:val="002443B6"/>
  </w:style>
  <w:style w:type="character" w:customStyle="1" w:styleId="c10">
    <w:name w:val="c10"/>
    <w:basedOn w:val="a0"/>
    <w:rsid w:val="002443B6"/>
  </w:style>
  <w:style w:type="paragraph" w:customStyle="1" w:styleId="Default">
    <w:name w:val="Default"/>
    <w:rsid w:val="002443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D303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D3039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3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garant.ru/products/ipo/prime/doc/7034451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arant.ru/products/ipo/prime/doc/70344514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rant.ru/products/ipo/prime/doc/70344514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garant.ru/products/ipo/prime/doc/7034451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www.garant.ru/products/ipo/prime/doc/703445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27BC3-96C3-4AFD-ABD0-9F5FC7B3B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1218</TotalTime>
  <Pages>1</Pages>
  <Words>27143</Words>
  <Characters>154716</Characters>
  <Application>Microsoft Office Word</Application>
  <DocSecurity>0</DocSecurity>
  <Lines>1289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licey2</dc:creator>
  <cp:keywords/>
  <dc:description/>
  <cp:lastModifiedBy>Пользователь</cp:lastModifiedBy>
  <cp:revision>76</cp:revision>
  <cp:lastPrinted>2019-11-06T09:22:00Z</cp:lastPrinted>
  <dcterms:created xsi:type="dcterms:W3CDTF">2019-09-19T04:44:00Z</dcterms:created>
  <dcterms:modified xsi:type="dcterms:W3CDTF">2019-11-07T20:58:00Z</dcterms:modified>
</cp:coreProperties>
</file>